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61E" w:rsidRPr="003612F3" w:rsidRDefault="003612F3" w:rsidP="003612F3">
      <w:pPr>
        <w:jc w:val="right"/>
        <w:rPr>
          <w:rFonts w:ascii="Calibri" w:hAnsi="Calibri" w:cs="Calibri"/>
          <w:b/>
          <w:sz w:val="40"/>
          <w:szCs w:val="40"/>
          <w:lang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JĘZYK ANGIELSKI – PODRĘCZNIK </w:t>
      </w:r>
      <w:proofErr w:type="spellStart"/>
      <w:r w:rsidR="005C5152"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 w:rsidR="005C5152"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eastAsia="pl-PL"/>
        </w:rPr>
        <w:drawing>
          <wp:inline distT="0" distB="0" distL="0" distR="0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1E" w:rsidRPr="003612F3" w:rsidRDefault="0040161E">
      <w:pPr>
        <w:rPr>
          <w:rFonts w:ascii="Calibri" w:hAnsi="Calibri" w:cs="Calibri"/>
          <w:b/>
          <w:sz w:val="40"/>
          <w:szCs w:val="40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14283"/>
      </w:tblGrid>
      <w:tr w:rsidR="00A1747C" w:rsidRPr="008974A5">
        <w:tc>
          <w:tcPr>
            <w:tcW w:w="14283" w:type="dxa"/>
            <w:shd w:val="clear" w:color="auto" w:fill="D9D9D9"/>
          </w:tcPr>
          <w:p w:rsidR="0040161E" w:rsidRPr="008974A5" w:rsidRDefault="00913E7C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WYMAGANIA EDUKACYJNE – KRYTERIA OCENIANIA</w:t>
            </w:r>
          </w:p>
        </w:tc>
      </w:tr>
    </w:tbl>
    <w:p w:rsidR="0040161E" w:rsidRPr="008974A5" w:rsidRDefault="0040161E">
      <w:pPr>
        <w:rPr>
          <w:sz w:val="4"/>
          <w:szCs w:val="4"/>
        </w:rPr>
      </w:pPr>
    </w:p>
    <w:p w:rsidR="003612F3" w:rsidRDefault="003612F3" w:rsidP="003612F3">
      <w:pPr>
        <w:tabs>
          <w:tab w:val="left" w:pos="7655"/>
        </w:tabs>
        <w:spacing w:before="19"/>
        <w:ind w:right="2218"/>
        <w:rPr>
          <w:rFonts w:ascii="Calibri" w:eastAsia="Calibri" w:hAnsi="Calibri" w:cs="Calibri"/>
          <w:spacing w:val="-4"/>
          <w:sz w:val="20"/>
          <w:szCs w:val="20"/>
        </w:rPr>
      </w:pPr>
    </w:p>
    <w:p w:rsidR="003612F3" w:rsidRDefault="007359A7" w:rsidP="003612F3">
      <w:pPr>
        <w:tabs>
          <w:tab w:val="left" w:pos="7655"/>
        </w:tabs>
        <w:spacing w:before="19"/>
        <w:ind w:right="2218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 w:rsidR="003612F3">
        <w:rPr>
          <w:rFonts w:ascii="Calibri" w:eastAsia="Calibri" w:hAnsi="Calibri" w:cs="Calibri"/>
          <w:spacing w:val="-4"/>
          <w:sz w:val="20"/>
          <w:szCs w:val="20"/>
        </w:rPr>
        <w:t>ryteria oceniania obejmuj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ą wymagania na oceny: </w:t>
      </w:r>
      <w:r w:rsidR="003612F3">
        <w:rPr>
          <w:rFonts w:ascii="Calibri" w:eastAsia="Calibri" w:hAnsi="Calibri" w:cs="Calibri"/>
          <w:spacing w:val="-4"/>
          <w:sz w:val="20"/>
          <w:szCs w:val="20"/>
        </w:rPr>
        <w:t>bardzo dobrą, dobrą, dostateczną i dopuszczającą</w:t>
      </w:r>
      <w:r w:rsidR="003612F3" w:rsidRPr="007359A7">
        <w:rPr>
          <w:rFonts w:asciiTheme="minorHAnsi" w:eastAsia="Calibri" w:hAnsiTheme="minorHAnsi" w:cs="Calibri"/>
          <w:spacing w:val="-4"/>
          <w:sz w:val="20"/>
          <w:szCs w:val="20"/>
        </w:rPr>
        <w:t xml:space="preserve">. </w:t>
      </w:r>
      <w:r w:rsidRPr="007359A7">
        <w:rPr>
          <w:rFonts w:asciiTheme="minorHAnsi" w:hAnsiTheme="minorHAnsi"/>
          <w:sz w:val="20"/>
          <w:szCs w:val="20"/>
        </w:rPr>
        <w:t xml:space="preserve">Ocenę celującą otrzymuje uczeń, który spełnia wszystkie wymagania na ocenę bardzo dobrą oraz bezbłędnie posługuje się językiem angielskim we wszystkich obszarach językowych (swobodnie i bezbłędnie tworzy wypowiedzi ustne i pisemne, posiada bogaty zasób słownictwa, zawsze rozumie teksty słuchane i czytane). </w:t>
      </w:r>
      <w:r w:rsidR="003612F3" w:rsidRPr="007359A7">
        <w:rPr>
          <w:rFonts w:asciiTheme="minorHAnsi" w:eastAsia="Calibri" w:hAnsiTheme="minorHAnsi" w:cs="Calibri"/>
          <w:spacing w:val="-4"/>
          <w:sz w:val="20"/>
          <w:szCs w:val="20"/>
        </w:rPr>
        <w:t>Uczeń, który nie spełnia wymagań na ocenę dopuszczającą otrzymuje ocenę</w:t>
      </w:r>
      <w:r w:rsidR="003612F3">
        <w:rPr>
          <w:rFonts w:ascii="Calibri" w:eastAsia="Calibri" w:hAnsi="Calibri" w:cs="Calibri"/>
          <w:spacing w:val="-4"/>
          <w:sz w:val="20"/>
          <w:szCs w:val="20"/>
        </w:rPr>
        <w:t xml:space="preserve"> niedostateczną.</w:t>
      </w:r>
    </w:p>
    <w:p w:rsidR="00A1747C" w:rsidRPr="008974A5" w:rsidRDefault="00A1747C" w:rsidP="00B94275"/>
    <w:p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8"/>
        <w:gridCol w:w="3082"/>
        <w:gridCol w:w="3083"/>
        <w:gridCol w:w="3083"/>
        <w:gridCol w:w="3157"/>
      </w:tblGrid>
      <w:tr w:rsidR="00796F6D" w:rsidRPr="008974A5" w:rsidTr="00796F6D">
        <w:tc>
          <w:tcPr>
            <w:tcW w:w="1878" w:type="dxa"/>
            <w:shd w:val="clear" w:color="auto" w:fill="D9D9D9" w:themeFill="background1" w:themeFillShade="D9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  <w:r w:rsidR="00B9427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082" w:type="dxa"/>
            <w:shd w:val="clear" w:color="auto" w:fill="BFBFBF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A1747C" w:rsidRPr="008974A5" w:rsidRDefault="00A1747C" w:rsidP="00A1747C">
      <w:pPr>
        <w:rPr>
          <w:vanish/>
        </w:rPr>
      </w:pPr>
    </w:p>
    <w:p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/>
      </w:tblPr>
      <w:tblGrid>
        <w:gridCol w:w="12409"/>
      </w:tblGrid>
      <w:tr w:rsidR="00A1747C" w:rsidRPr="008974A5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5A2F07" w:rsidRPr="008974A5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domowe; </w:t>
            </w:r>
          </w:p>
          <w:p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love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+in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sometimes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</w:t>
            </w:r>
            <w:r w:rsidRPr="005A2F07">
              <w:rPr>
                <w:sz w:val="22"/>
                <w:szCs w:val="22"/>
                <w:lang w:eastAsia="en-US"/>
              </w:rPr>
              <w:lastRenderedPageBreak/>
              <w:t xml:space="preserve">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</w:t>
            </w:r>
            <w:r w:rsidRPr="008974A5">
              <w:rPr>
                <w:sz w:val="22"/>
                <w:szCs w:val="22"/>
              </w:rPr>
              <w:lastRenderedPageBreak/>
              <w:t xml:space="preserve">domowe; </w:t>
            </w:r>
          </w:p>
          <w:p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love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+in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sometimes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</w:t>
            </w:r>
            <w:r w:rsidRPr="008974A5">
              <w:rPr>
                <w:sz w:val="22"/>
                <w:szCs w:val="22"/>
              </w:rPr>
              <w:lastRenderedPageBreak/>
              <w:t xml:space="preserve">wyposażenie domu, prace domowe; </w:t>
            </w:r>
          </w:p>
          <w:p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love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+in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sometimes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  <w:r w:rsidRPr="008974A5">
              <w:rPr>
                <w:sz w:val="22"/>
                <w:szCs w:val="22"/>
              </w:rPr>
              <w:lastRenderedPageBreak/>
              <w:t>KULTURA: dziedziny kultury (muzyka).</w:t>
            </w:r>
          </w:p>
          <w:p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love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+in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:rsidR="005A2F07" w:rsidRDefault="005A2F07" w:rsidP="005A2F07">
            <w:pPr>
              <w:rPr>
                <w:sz w:val="22"/>
                <w:szCs w:val="22"/>
              </w:rPr>
            </w:pPr>
          </w:p>
          <w:p w:rsidR="005A2F07" w:rsidRPr="005A2F07" w:rsidRDefault="005A2F07" w:rsidP="005A2F07">
            <w:pPr>
              <w:rPr>
                <w:sz w:val="22"/>
                <w:szCs w:val="22"/>
              </w:rPr>
            </w:pPr>
          </w:p>
          <w:p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</w:t>
            </w:r>
            <w:r w:rsidRPr="008974A5">
              <w:rPr>
                <w:sz w:val="22"/>
                <w:szCs w:val="22"/>
              </w:rPr>
              <w:lastRenderedPageBreak/>
              <w:t>wcześniejszych upodobań muzycznych).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</w:t>
            </w:r>
            <w:r w:rsidRPr="008974A5">
              <w:rPr>
                <w:sz w:val="22"/>
                <w:szCs w:val="22"/>
              </w:rPr>
              <w:lastRenderedPageBreak/>
              <w:t>kiedy; wcześniejszych upodobań muzycznych).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zawarte w materiałach wizualnych.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sz w:val="22"/>
          <w:szCs w:val="22"/>
        </w:rPr>
      </w:pPr>
    </w:p>
    <w:p w:rsidR="001D0286" w:rsidRPr="008974A5" w:rsidRDefault="001D0286">
      <w:pPr>
        <w:rPr>
          <w:sz w:val="22"/>
          <w:szCs w:val="22"/>
        </w:rPr>
      </w:pPr>
    </w:p>
    <w:p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</w:tblGrid>
      <w:tr w:rsidR="0040161E" w:rsidRPr="008974A5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:rsidR="001D0286" w:rsidRPr="008974A5" w:rsidRDefault="001D0286" w:rsidP="001D0286">
            <w:pPr>
              <w:tabs>
                <w:tab w:val="left" w:pos="226"/>
              </w:tabs>
            </w:pPr>
          </w:p>
          <w:p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17137" w:rsidRPr="008974A5" w:rsidRDefault="00C17137" w:rsidP="00C17137">
            <w:pPr>
              <w:pStyle w:val="Akapitzlist"/>
            </w:pPr>
          </w:p>
          <w:p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:rsidR="001D0286" w:rsidRPr="008974A5" w:rsidRDefault="001D0286" w:rsidP="001D0286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:rsidR="00C17137" w:rsidRPr="008974A5" w:rsidRDefault="00C17137" w:rsidP="00C17137">
            <w:pPr>
              <w:tabs>
                <w:tab w:val="left" w:pos="226"/>
              </w:tabs>
            </w:pPr>
          </w:p>
          <w:p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kontekst (osoby, miejsce) wypowiedzi.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Na ogół poprawnie określa kontekst (osoby, miejsce) wypowiedzi.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Bez problemu samodzielnie określa kontekst (osoby, miejsce) wypowiedzi.</w:t>
            </w: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:rsidR="001B313E" w:rsidRPr="008974A5" w:rsidRDefault="001B313E" w:rsidP="001B313E">
            <w:pPr>
              <w:pStyle w:val="Akapitzlist"/>
            </w:pPr>
          </w:p>
          <w:p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:rsidR="001B313E" w:rsidRPr="008974A5" w:rsidRDefault="001B313E" w:rsidP="001B313E">
            <w:pPr>
              <w:pStyle w:val="Akapitzlist"/>
            </w:pPr>
          </w:p>
          <w:p w:rsidR="001B313E" w:rsidRPr="008974A5" w:rsidRDefault="001B313E" w:rsidP="001B313E">
            <w:pPr>
              <w:pStyle w:val="Akapitzlist"/>
            </w:pPr>
          </w:p>
          <w:p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</w:t>
            </w:r>
            <w:r w:rsidRPr="008974A5">
              <w:rPr>
                <w:sz w:val="22"/>
                <w:szCs w:val="22"/>
              </w:rPr>
              <w:lastRenderedPageBreak/>
              <w:t xml:space="preserve">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</w:t>
            </w:r>
            <w:r w:rsidRPr="008974A5">
              <w:rPr>
                <w:sz w:val="22"/>
                <w:szCs w:val="22"/>
              </w:rPr>
              <w:lastRenderedPageBreak/>
              <w:t xml:space="preserve">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</w:t>
            </w:r>
            <w:r w:rsidRPr="008974A5">
              <w:rPr>
                <w:sz w:val="22"/>
                <w:szCs w:val="22"/>
              </w:rPr>
              <w:lastRenderedPageBreak/>
              <w:t xml:space="preserve">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lastRenderedPageBreak/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</w:t>
            </w:r>
            <w:r w:rsidRPr="008974A5">
              <w:rPr>
                <w:sz w:val="22"/>
                <w:szCs w:val="22"/>
              </w:rPr>
              <w:lastRenderedPageBreak/>
              <w:t>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</w:t>
            </w:r>
            <w:r w:rsidRPr="008974A5">
              <w:rPr>
                <w:sz w:val="22"/>
                <w:szCs w:val="22"/>
              </w:rPr>
              <w:lastRenderedPageBreak/>
              <w:t>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</w:t>
            </w:r>
            <w:r w:rsidRPr="008974A5">
              <w:rPr>
                <w:sz w:val="22"/>
                <w:szCs w:val="22"/>
              </w:rPr>
              <w:lastRenderedPageBreak/>
              <w:t>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Default="001D0286"/>
    <w:p w:rsidR="001D0286" w:rsidRDefault="001D0286"/>
    <w:p w:rsidR="001D0286" w:rsidRDefault="001D0286"/>
    <w:p w:rsidR="001D0286" w:rsidRPr="008974A5" w:rsidRDefault="001D0286"/>
    <w:p w:rsidR="0040161E" w:rsidRPr="008974A5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tabs>
                <w:tab w:val="left" w:pos="226"/>
              </w:tabs>
            </w:pPr>
          </w:p>
          <w:p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015ECB" w:rsidRPr="008974A5" w:rsidRDefault="00015ECB" w:rsidP="00015ECB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:rsidR="004472B3" w:rsidRPr="008974A5" w:rsidRDefault="004472B3" w:rsidP="004472B3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 przeszłości).</w:t>
            </w:r>
          </w:p>
          <w:p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:rsidR="003F48CF" w:rsidRPr="008974A5" w:rsidRDefault="003F48CF" w:rsidP="003F48CF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4472B3" w:rsidP="004472B3">
            <w:pPr>
              <w:tabs>
                <w:tab w:val="left" w:pos="272"/>
              </w:tabs>
            </w:pPr>
          </w:p>
          <w:p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przeszłości).</w:t>
            </w:r>
          </w:p>
          <w:p w:rsidR="003F48CF" w:rsidRPr="008974A5" w:rsidRDefault="003F48CF" w:rsidP="003F48CF">
            <w:pPr>
              <w:ind w:left="317"/>
            </w:pPr>
          </w:p>
          <w:p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3F48CF" w:rsidRPr="008974A5" w:rsidRDefault="003F48CF" w:rsidP="003F48CF"/>
          <w:p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:rsidR="003F48CF" w:rsidRPr="008974A5" w:rsidRDefault="003F48CF" w:rsidP="003F48CF"/>
          <w:p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:rsidR="003F48CF" w:rsidRPr="008974A5" w:rsidRDefault="003F48CF" w:rsidP="003F48CF">
            <w:pPr>
              <w:ind w:left="323"/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672B38" w:rsidRPr="008974A5" w:rsidRDefault="00672B38" w:rsidP="00672B38">
            <w:pPr>
              <w:pStyle w:val="Akapitzlist"/>
            </w:pPr>
          </w:p>
          <w:p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 xml:space="preserve">historii o </w:t>
            </w:r>
            <w:r w:rsidR="008C3A83" w:rsidRPr="008974A5">
              <w:rPr>
                <w:sz w:val="22"/>
                <w:szCs w:val="22"/>
              </w:rPr>
              <w:lastRenderedPageBreak/>
              <w:t>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:rsidR="008C3A83" w:rsidRDefault="008C3A83" w:rsidP="008C3A83">
            <w:pPr>
              <w:ind w:left="181"/>
            </w:pPr>
          </w:p>
          <w:p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</w:t>
            </w:r>
            <w:r w:rsidR="008C3A83" w:rsidRPr="008974A5">
              <w:rPr>
                <w:sz w:val="22"/>
                <w:szCs w:val="22"/>
              </w:rPr>
              <w:lastRenderedPageBreak/>
              <w:t>uzyskuje i przekazuje opinie.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8C3A83" w:rsidRPr="008974A5" w:rsidRDefault="008C3A83" w:rsidP="008C3A83">
            <w:pPr>
              <w:tabs>
                <w:tab w:val="left" w:pos="226"/>
              </w:tabs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:rsidR="0040161E" w:rsidRPr="008974A5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:rsidR="005C10D8" w:rsidRPr="008974A5" w:rsidRDefault="005C10D8" w:rsidP="00F431D5">
            <w:pPr>
              <w:tabs>
                <w:tab w:val="left" w:pos="226"/>
              </w:tabs>
            </w:pPr>
          </w:p>
          <w:p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>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:rsidR="00F431D5" w:rsidRPr="008974A5" w:rsidRDefault="00F431D5" w:rsidP="00F431D5">
            <w:pPr>
              <w:ind w:left="318"/>
            </w:pPr>
          </w:p>
          <w:p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:rsidR="00FA533F" w:rsidRPr="008974A5" w:rsidRDefault="00FA533F" w:rsidP="00F431D5">
            <w:pPr>
              <w:ind w:left="318"/>
            </w:pPr>
          </w:p>
          <w:p w:rsidR="00F431D5" w:rsidRPr="008974A5" w:rsidRDefault="00F431D5" w:rsidP="00F431D5">
            <w:pPr>
              <w:ind w:left="318"/>
            </w:pPr>
          </w:p>
          <w:p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twierdzących, przeczących i pytających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:rsidR="00F431D5" w:rsidRPr="008974A5" w:rsidRDefault="00F431D5" w:rsidP="00F431D5">
            <w:pPr>
              <w:ind w:left="323"/>
            </w:pPr>
          </w:p>
          <w:p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:rsidR="005C10D8" w:rsidRPr="008974A5" w:rsidRDefault="005C10D8" w:rsidP="00F431D5">
            <w:pPr>
              <w:tabs>
                <w:tab w:val="left" w:pos="180"/>
              </w:tabs>
            </w:pPr>
          </w:p>
          <w:p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214A3A" w:rsidRPr="008974A5" w:rsidRDefault="00214A3A" w:rsidP="00214A3A">
            <w:pPr>
              <w:ind w:left="322"/>
            </w:pPr>
          </w:p>
          <w:p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</w:t>
            </w:r>
            <w:r w:rsidR="000B0FEC" w:rsidRPr="008974A5">
              <w:rPr>
                <w:sz w:val="22"/>
                <w:szCs w:val="22"/>
              </w:rPr>
              <w:lastRenderedPageBreak/>
              <w:t>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:rsidR="00F431D5" w:rsidRPr="008974A5" w:rsidRDefault="00F431D5" w:rsidP="00F431D5">
            <w:pPr>
              <w:ind w:left="323"/>
            </w:pP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:rsidR="00F431D5" w:rsidRPr="008974A5" w:rsidRDefault="00F431D5" w:rsidP="00F431D5">
            <w:pPr>
              <w:ind w:left="181"/>
            </w:pPr>
          </w:p>
          <w:p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:rsidR="00214A3A" w:rsidRPr="008974A5" w:rsidRDefault="00214A3A" w:rsidP="00214A3A">
            <w:pPr>
              <w:ind w:left="181"/>
            </w:pPr>
          </w:p>
          <w:p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214A3A" w:rsidRPr="008974A5" w:rsidRDefault="00214A3A" w:rsidP="00214A3A">
            <w:pPr>
              <w:pStyle w:val="Akapitzlist"/>
            </w:pPr>
          </w:p>
          <w:p w:rsidR="00214A3A" w:rsidRPr="008974A5" w:rsidRDefault="00214A3A" w:rsidP="00214A3A">
            <w:pPr>
              <w:pStyle w:val="Akapitzlist"/>
            </w:pPr>
          </w:p>
          <w:p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:rsidR="005C10D8" w:rsidRPr="008974A5" w:rsidRDefault="005C10D8" w:rsidP="005C10D8"/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:rsidR="005C10D8" w:rsidRPr="008974A5" w:rsidRDefault="005C10D8" w:rsidP="005C10D8">
            <w:pPr>
              <w:rPr>
                <w:sz w:val="22"/>
                <w:szCs w:val="22"/>
              </w:rPr>
            </w:pPr>
          </w:p>
          <w:p w:rsidR="005C10D8" w:rsidRPr="008974A5" w:rsidRDefault="005C10D8" w:rsidP="005C10D8">
            <w:pPr>
              <w:rPr>
                <w:sz w:val="16"/>
                <w:szCs w:val="16"/>
              </w:rPr>
            </w:pPr>
          </w:p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:rsidR="000B0FEC" w:rsidRPr="008974A5" w:rsidRDefault="000B0FEC" w:rsidP="000B0FEC">
            <w:pPr>
              <w:rPr>
                <w:sz w:val="16"/>
                <w:szCs w:val="16"/>
              </w:rPr>
            </w:pPr>
          </w:p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lastRenderedPageBreak/>
              <w:t>uczestnictwo w kulturze, tradycje i zwyczaje, twórcy i ich dzieła.</w:t>
            </w:r>
          </w:p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:rsidR="00F431D5" w:rsidRPr="008974A5" w:rsidRDefault="00F431D5" w:rsidP="00F431D5">
            <w:pPr>
              <w:ind w:left="181"/>
            </w:pPr>
          </w:p>
          <w:p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:rsidR="00F431D5" w:rsidRPr="008974A5" w:rsidRDefault="00F431D5" w:rsidP="00F431D5"/>
          <w:p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:rsidR="00F431D5" w:rsidRPr="008974A5" w:rsidRDefault="00F431D5" w:rsidP="00F431D5">
            <w:pPr>
              <w:pStyle w:val="Akapitzlist"/>
            </w:pPr>
          </w:p>
          <w:p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:rsidR="00FA533F" w:rsidRPr="008974A5" w:rsidRDefault="00FA533F" w:rsidP="00FA533F">
            <w:pPr>
              <w:rPr>
                <w:sz w:val="22"/>
                <w:szCs w:val="22"/>
              </w:rPr>
            </w:pPr>
          </w:p>
          <w:p w:rsidR="00FA533F" w:rsidRPr="008974A5" w:rsidRDefault="00FA533F" w:rsidP="00FA533F">
            <w:pPr>
              <w:rPr>
                <w:sz w:val="20"/>
                <w:szCs w:val="20"/>
              </w:rPr>
            </w:pPr>
          </w:p>
          <w:p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F431D5" w:rsidP="00F431D5">
            <w:pPr>
              <w:pStyle w:val="Akapitzlist"/>
            </w:pPr>
          </w:p>
          <w:p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F431D5" w:rsidP="00F431D5">
            <w:pPr>
              <w:ind w:left="181"/>
            </w:pPr>
          </w:p>
          <w:p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F431D5" w:rsidP="00F431D5"/>
          <w:p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214A3A" w:rsidRPr="008974A5" w:rsidRDefault="00214A3A" w:rsidP="00214A3A">
            <w:pPr>
              <w:rPr>
                <w:sz w:val="22"/>
                <w:szCs w:val="22"/>
              </w:rPr>
            </w:pPr>
          </w:p>
          <w:p w:rsidR="00214A3A" w:rsidRPr="008974A5" w:rsidRDefault="00214A3A" w:rsidP="00214A3A">
            <w:pPr>
              <w:rPr>
                <w:sz w:val="22"/>
                <w:szCs w:val="22"/>
              </w:rPr>
            </w:pPr>
          </w:p>
          <w:p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1D0286" w:rsidRPr="008974A5" w:rsidRDefault="001D0286" w:rsidP="001D0286">
            <w:pPr>
              <w:tabs>
                <w:tab w:val="left" w:pos="226"/>
              </w:tabs>
            </w:pPr>
          </w:p>
          <w:p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1D0286" w:rsidRPr="008974A5" w:rsidRDefault="001D0286" w:rsidP="001D0286">
            <w:pPr>
              <w:tabs>
                <w:tab w:val="left" w:pos="226"/>
              </w:tabs>
            </w:pP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D0286" w:rsidRDefault="001D0286" w:rsidP="001D0286">
            <w:pPr>
              <w:pStyle w:val="Akapitzlist"/>
            </w:pPr>
          </w:p>
          <w:p w:rsidR="001D0286" w:rsidRDefault="001D0286" w:rsidP="001D0286">
            <w:pPr>
              <w:tabs>
                <w:tab w:val="left" w:pos="226"/>
              </w:tabs>
            </w:pPr>
          </w:p>
          <w:p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</w:t>
            </w:r>
            <w:r w:rsidR="00AA385B" w:rsidRPr="008974A5">
              <w:rPr>
                <w:sz w:val="22"/>
                <w:szCs w:val="22"/>
              </w:rPr>
              <w:lastRenderedPageBreak/>
              <w:t>będzie wkrótce robić na wakacjach), wyraża i uzasadnia swoje opinie (o miejscach, które chce odwiedzić), przedstawia marzenia (dot. wakacji).</w:t>
            </w: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</w:t>
            </w:r>
            <w:r w:rsidR="00AA385B" w:rsidRPr="008974A5">
              <w:rPr>
                <w:sz w:val="22"/>
                <w:szCs w:val="22"/>
              </w:rPr>
              <w:lastRenderedPageBreak/>
              <w:t>jestem?), przedstawia plany na najbliższą przyszłość (co będzie wkrótce robić na wakacjach), wyraża i uzasadnia swoje opinie (o miejscach, które chce odwiedzić), przedstawia marzenia (dot. wakacji).</w:t>
            </w:r>
          </w:p>
          <w:p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</w:t>
            </w:r>
            <w:r w:rsidR="00AA385B" w:rsidRPr="008974A5">
              <w:rPr>
                <w:sz w:val="22"/>
                <w:szCs w:val="22"/>
              </w:rPr>
              <w:lastRenderedPageBreak/>
              <w:t>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512"/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:rsidR="0094710B" w:rsidRPr="008974A5" w:rsidRDefault="0094710B" w:rsidP="0094710B">
            <w:pPr>
              <w:tabs>
                <w:tab w:val="left" w:pos="226"/>
              </w:tabs>
            </w:pPr>
          </w:p>
          <w:p w:rsidR="0094710B" w:rsidRPr="008974A5" w:rsidRDefault="0094710B" w:rsidP="0094710B">
            <w:pPr>
              <w:tabs>
                <w:tab w:val="left" w:pos="226"/>
              </w:tabs>
            </w:pPr>
          </w:p>
          <w:p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Pr="008974A5" w:rsidRDefault="001D0286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popełniając liczne błędy.</w:t>
            </w:r>
          </w:p>
          <w:p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:rsidR="007418AE" w:rsidRPr="008974A5" w:rsidRDefault="007418AE" w:rsidP="007418AE">
            <w:pPr>
              <w:ind w:left="213"/>
            </w:pP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A57437" w:rsidRPr="008974A5" w:rsidRDefault="00A57437" w:rsidP="00A57437">
            <w:pPr>
              <w:ind w:left="213"/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 i stosując je popełnia liczne błędy.</w:t>
            </w:r>
          </w:p>
          <w:p w:rsidR="00A57437" w:rsidRPr="008974A5" w:rsidRDefault="00A57437" w:rsidP="00A57437">
            <w:pPr>
              <w:ind w:left="213"/>
            </w:pPr>
          </w:p>
          <w:p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czasem popełniając błędy.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:rsidR="00A57437" w:rsidRPr="008974A5" w:rsidRDefault="00A57437" w:rsidP="00A57437">
            <w:pPr>
              <w:ind w:left="180"/>
            </w:pPr>
          </w:p>
          <w:p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:rsidR="002E0D32" w:rsidRPr="008974A5" w:rsidRDefault="002E0D32" w:rsidP="002E0D32">
            <w:pPr>
              <w:ind w:left="181"/>
            </w:pP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:rsidR="002E0D32" w:rsidRPr="008974A5" w:rsidRDefault="002E0D32" w:rsidP="002E0D32"/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:rsidR="002E0D32" w:rsidRPr="008974A5" w:rsidRDefault="002E0D32" w:rsidP="002E0D32">
            <w:pPr>
              <w:rPr>
                <w:sz w:val="20"/>
                <w:szCs w:val="20"/>
              </w:rPr>
            </w:pP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:rsidR="002E0D32" w:rsidRPr="008974A5" w:rsidRDefault="002E0D32" w:rsidP="002E0D32">
            <w:pPr>
              <w:rPr>
                <w:sz w:val="16"/>
                <w:szCs w:val="16"/>
              </w:rPr>
            </w:pP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</w:t>
            </w:r>
            <w:r w:rsidRPr="008974A5">
              <w:rPr>
                <w:sz w:val="22"/>
                <w:szCs w:val="22"/>
              </w:rPr>
              <w:lastRenderedPageBreak/>
              <w:t>obszaru: uczenie się.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Pr="008974A5" w:rsidRDefault="007418AE" w:rsidP="007418AE">
            <w:pPr>
              <w:ind w:left="181"/>
            </w:pPr>
          </w:p>
          <w:p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:rsidR="00A57437" w:rsidRPr="008974A5" w:rsidRDefault="00A57437" w:rsidP="00A57437">
            <w:pPr>
              <w:ind w:left="181"/>
            </w:pPr>
          </w:p>
          <w:p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zazwyczaj poprawnie się nimi posługuje.</w:t>
            </w:r>
          </w:p>
          <w:p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:rsidR="002E0D32" w:rsidRPr="008974A5" w:rsidRDefault="002E0D32" w:rsidP="002E0D32"/>
          <w:p w:rsidR="002E0D32" w:rsidRPr="008974A5" w:rsidRDefault="002E0D32" w:rsidP="002E0D32">
            <w:pPr>
              <w:rPr>
                <w:sz w:val="20"/>
                <w:szCs w:val="20"/>
              </w:rPr>
            </w:pP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:rsidR="002E0D32" w:rsidRPr="008974A5" w:rsidRDefault="002E0D32" w:rsidP="002E0D32">
            <w:pPr>
              <w:ind w:left="181"/>
            </w:pP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:rsidR="002E0D32" w:rsidRPr="008974A5" w:rsidRDefault="002E0D32" w:rsidP="002E0D32">
            <w:pPr>
              <w:ind w:left="181"/>
            </w:pP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:rsidR="002E0D32" w:rsidRPr="008974A5" w:rsidRDefault="002E0D32" w:rsidP="009E3D1A"/>
          <w:p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cechy charakteru, umiejętności i zainteresowania.</w:t>
            </w:r>
          </w:p>
          <w:p w:rsidR="002E0D32" w:rsidRPr="001D0286" w:rsidRDefault="002E0D32" w:rsidP="006526AD">
            <w:pPr>
              <w:rPr>
                <w:sz w:val="16"/>
                <w:szCs w:val="16"/>
              </w:rPr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Pr="008974A5" w:rsidRDefault="007418AE" w:rsidP="007418AE">
            <w:pPr>
              <w:ind w:left="181"/>
            </w:pP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:rsidR="007418AE" w:rsidRPr="001D0286" w:rsidRDefault="007418AE" w:rsidP="007418AE">
            <w:pPr>
              <w:rPr>
                <w:sz w:val="16"/>
                <w:szCs w:val="16"/>
              </w:rPr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Default="007418AE" w:rsidP="007418AE">
            <w:pPr>
              <w:rPr>
                <w:sz w:val="16"/>
                <w:szCs w:val="16"/>
              </w:rPr>
            </w:pPr>
          </w:p>
          <w:p w:rsidR="001D0286" w:rsidRPr="001D0286" w:rsidRDefault="001D0286" w:rsidP="007418AE">
            <w:pPr>
              <w:rPr>
                <w:sz w:val="4"/>
                <w:szCs w:val="4"/>
              </w:rPr>
            </w:pPr>
          </w:p>
          <w:p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7418AE" w:rsidRPr="008974A5" w:rsidRDefault="007418AE" w:rsidP="007418AE">
            <w:pPr>
              <w:pStyle w:val="Akapitzlist"/>
            </w:pPr>
          </w:p>
          <w:p w:rsidR="00A57437" w:rsidRPr="008974A5" w:rsidRDefault="00A57437" w:rsidP="007418AE">
            <w:pPr>
              <w:pStyle w:val="Akapitzlist"/>
            </w:pP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:rsidR="007418AE" w:rsidRPr="008974A5" w:rsidRDefault="007418AE" w:rsidP="007418AE">
            <w:pPr>
              <w:pStyle w:val="Akapitzlist"/>
            </w:pPr>
          </w:p>
          <w:p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</w:t>
            </w:r>
            <w:r w:rsidRPr="008974A5">
              <w:rPr>
                <w:sz w:val="22"/>
                <w:szCs w:val="22"/>
              </w:rPr>
              <w:lastRenderedPageBreak/>
              <w:t xml:space="preserve">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:rsidR="007418AE" w:rsidRPr="008974A5" w:rsidRDefault="007418AE" w:rsidP="007418AE">
            <w:pPr>
              <w:ind w:left="181"/>
            </w:pPr>
          </w:p>
          <w:p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:rsidR="005F1F22" w:rsidRPr="008974A5" w:rsidRDefault="005F1F22" w:rsidP="005F1F22">
            <w:pPr>
              <w:rPr>
                <w:sz w:val="16"/>
                <w:szCs w:val="16"/>
              </w:rPr>
            </w:pPr>
          </w:p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A57437" w:rsidRPr="008974A5" w:rsidRDefault="00A57437" w:rsidP="00A57437"/>
          <w:p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:rsidR="00A57437" w:rsidRDefault="00A57437" w:rsidP="00A57437"/>
          <w:p w:rsidR="001D0286" w:rsidRPr="001D0286" w:rsidRDefault="001D0286" w:rsidP="00A57437">
            <w:pPr>
              <w:rPr>
                <w:sz w:val="16"/>
                <w:szCs w:val="16"/>
              </w:rPr>
            </w:pPr>
          </w:p>
          <w:p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zawsze poprawnie się nimi posługuje.</w:t>
            </w:r>
          </w:p>
          <w:p w:rsidR="00A57437" w:rsidRPr="008974A5" w:rsidRDefault="00A57437" w:rsidP="00A57437"/>
          <w:p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układa informacje w określonym porządku.</w:t>
            </w:r>
          </w:p>
          <w:p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układa informacje w określonym porządku.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układa informacje w określonym porządku.</w:t>
            </w:r>
          </w:p>
          <w:p w:rsidR="00A57437" w:rsidRPr="008974A5" w:rsidRDefault="00A57437" w:rsidP="00A57437">
            <w:pPr>
              <w:tabs>
                <w:tab w:val="left" w:pos="226"/>
              </w:tabs>
            </w:pP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A57437" w:rsidRPr="008974A5" w:rsidRDefault="00A57437" w:rsidP="00A57437">
            <w:pPr>
              <w:pStyle w:val="Akapitzlist"/>
            </w:pP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układa informacje w określonym porządku.</w:t>
            </w:r>
          </w:p>
          <w:p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A57437" w:rsidRPr="008974A5" w:rsidRDefault="00A57437" w:rsidP="00A57437">
            <w:pPr>
              <w:tabs>
                <w:tab w:val="left" w:pos="181"/>
              </w:tabs>
            </w:pPr>
          </w:p>
          <w:p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</w:t>
            </w:r>
            <w:r w:rsidR="009E3D1A" w:rsidRPr="008974A5">
              <w:rPr>
                <w:sz w:val="22"/>
                <w:szCs w:val="22"/>
              </w:rPr>
              <w:lastRenderedPageBreak/>
              <w:t>plany na przyszłość, opowiada o wydarzeniu z przeszłości (np. opis zakupu prezentu oraz samego prezentu w liście z podziękowaniem za otrzymane pieniądze na prezent).</w:t>
            </w:r>
          </w:p>
          <w:p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  <w:p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</w:t>
            </w:r>
            <w:r w:rsidR="009E3D1A" w:rsidRPr="008974A5">
              <w:rPr>
                <w:sz w:val="22"/>
                <w:szCs w:val="22"/>
              </w:rPr>
              <w:lastRenderedPageBreak/>
              <w:t>odrzuca propozycję (np. o zakupie konkretnego prezentu urodzinowego).</w:t>
            </w:r>
          </w:p>
          <w:p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Pr="008974A5" w:rsidRDefault="001D0286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:rsidR="000C22C4" w:rsidRPr="008974A5" w:rsidRDefault="000C22C4" w:rsidP="000C22C4">
            <w:pPr>
              <w:ind w:left="181"/>
            </w:pPr>
          </w:p>
          <w:p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 trudem i popełniając liczne </w:t>
            </w:r>
            <w:r w:rsidRPr="008974A5">
              <w:rPr>
                <w:sz w:val="22"/>
                <w:szCs w:val="22"/>
              </w:rPr>
              <w:lastRenderedPageBreak/>
              <w:t>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0C22C4" w:rsidRPr="008974A5" w:rsidRDefault="000C22C4" w:rsidP="000C22C4">
            <w:pPr>
              <w:ind w:left="181"/>
            </w:pPr>
          </w:p>
          <w:p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A0628A" w:rsidP="00A0628A">
            <w:pPr>
              <w:ind w:left="181"/>
            </w:pPr>
          </w:p>
          <w:p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:rsidR="000C22C4" w:rsidRPr="008974A5" w:rsidRDefault="000C22C4" w:rsidP="000C22C4"/>
          <w:p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</w:t>
            </w:r>
            <w:r w:rsidRPr="008974A5">
              <w:rPr>
                <w:sz w:val="22"/>
                <w:szCs w:val="22"/>
              </w:rPr>
              <w:lastRenderedPageBreak/>
              <w:t xml:space="preserve">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0C22C4" w:rsidRPr="008974A5" w:rsidRDefault="000C22C4" w:rsidP="000C22C4">
            <w:pPr>
              <w:ind w:left="181"/>
            </w:pPr>
          </w:p>
          <w:p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 xml:space="preserve">tworzy rzeczowniki od czasowników za pomocą końcówek </w:t>
            </w:r>
            <w:proofErr w:type="spellStart"/>
            <w:r w:rsidR="00A57437" w:rsidRPr="008974A5">
              <w:rPr>
                <w:sz w:val="22"/>
                <w:szCs w:val="22"/>
              </w:rPr>
              <w:t>-</w:t>
            </w:r>
            <w:r w:rsidR="00A57437" w:rsidRPr="008974A5">
              <w:rPr>
                <w:i/>
                <w:sz w:val="22"/>
                <w:szCs w:val="22"/>
              </w:rPr>
              <w:t>io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n</w:t>
            </w:r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0C22C4" w:rsidRPr="008974A5" w:rsidRDefault="000C22C4" w:rsidP="000C22C4">
            <w:pPr>
              <w:ind w:left="181"/>
            </w:pPr>
          </w:p>
          <w:p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:rsidR="00A0628A" w:rsidRPr="008974A5" w:rsidRDefault="00A0628A" w:rsidP="00A0628A">
            <w:pPr>
              <w:ind w:left="181"/>
            </w:pPr>
          </w:p>
          <w:p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D53166" w:rsidRPr="008974A5" w:rsidRDefault="00D53166" w:rsidP="00D53166"/>
          <w:p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:rsidR="00A0628A" w:rsidRPr="008974A5" w:rsidRDefault="00A0628A" w:rsidP="00A0628A">
            <w:pPr>
              <w:tabs>
                <w:tab w:val="left" w:pos="226"/>
              </w:tabs>
            </w:pPr>
          </w:p>
          <w:p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A0628A" w:rsidRPr="008974A5" w:rsidRDefault="00A0628A" w:rsidP="00A0628A">
            <w:pPr>
              <w:tabs>
                <w:tab w:val="left" w:pos="226"/>
              </w:tabs>
            </w:pPr>
          </w:p>
          <w:p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:rsidR="00A0628A" w:rsidRPr="008974A5" w:rsidRDefault="00A0628A" w:rsidP="00A0628A">
            <w:pPr>
              <w:ind w:left="181"/>
            </w:pPr>
          </w:p>
          <w:p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D53166" w:rsidRDefault="00D53166"/>
    <w:p w:rsidR="00D53166" w:rsidRPr="008974A5" w:rsidRDefault="00D53166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 w:rsidRPr="008974A5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:rsidR="009E3EE7" w:rsidRPr="008974A5" w:rsidRDefault="009E3EE7" w:rsidP="009E3EE7">
            <w:pPr>
              <w:ind w:left="221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9E3EE7" w:rsidP="009E3EE7">
            <w:pPr>
              <w:ind w:left="221"/>
            </w:pPr>
          </w:p>
          <w:p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221"/>
            </w:pP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</w:t>
            </w:r>
            <w:r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:rsidR="009E3EE7" w:rsidRPr="008974A5" w:rsidRDefault="009E3EE7" w:rsidP="009E3EE7"/>
          <w:p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:rsidR="009E3EE7" w:rsidRPr="008974A5" w:rsidRDefault="009E3EE7" w:rsidP="009E3EE7"/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9E3EE7" w:rsidRPr="008974A5" w:rsidRDefault="009E3EE7" w:rsidP="009E3EE7"/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9E3EE7" w:rsidRPr="008974A5" w:rsidRDefault="009E3EE7" w:rsidP="009E3EE7"/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207"/>
            </w:pP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</w:t>
            </w:r>
            <w:r w:rsidR="00264FBA"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:rsidR="009E3EE7" w:rsidRPr="008974A5" w:rsidRDefault="009E3EE7" w:rsidP="009E3EE7"/>
          <w:p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Pr="008974A5">
              <w:rPr>
                <w:sz w:val="22"/>
                <w:szCs w:val="22"/>
              </w:rPr>
              <w:lastRenderedPageBreak/>
              <w:t xml:space="preserve">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9E3EE7" w:rsidRPr="008974A5" w:rsidRDefault="009E3EE7" w:rsidP="009E3EE7">
            <w:pPr>
              <w:ind w:left="214"/>
            </w:pP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9E3EE7" w:rsidRPr="008974A5" w:rsidRDefault="009E3EE7" w:rsidP="009E3EE7"/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</w:t>
            </w:r>
            <w:r w:rsidRPr="008974A5">
              <w:rPr>
                <w:sz w:val="22"/>
                <w:szCs w:val="22"/>
              </w:rPr>
              <w:lastRenderedPageBreak/>
              <w:t>czego nie wolno robić (dot. np. reguł w sportach indywidulanych i zespołowych).</w:t>
            </w:r>
          </w:p>
          <w:p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:rsidR="009E3EE7" w:rsidRPr="008974A5" w:rsidRDefault="009E3EE7" w:rsidP="009E3EE7">
            <w:pPr>
              <w:ind w:left="172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9E3EE7" w:rsidRPr="008974A5" w:rsidRDefault="009E3EE7" w:rsidP="009E3EE7">
            <w:pPr>
              <w:ind w:left="172"/>
            </w:pPr>
          </w:p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:rsidR="009E3EE7" w:rsidRPr="008974A5" w:rsidRDefault="009E3EE7" w:rsidP="009E3EE7"/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:rsidR="009E3EE7" w:rsidRPr="008974A5" w:rsidRDefault="009E3EE7" w:rsidP="009E3EE7"/>
          <w:p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:rsidR="009E3EE7" w:rsidRPr="008974A5" w:rsidRDefault="009E3EE7" w:rsidP="009E3EE7"/>
          <w:p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9E3EE7" w:rsidRPr="008974A5" w:rsidRDefault="009E3EE7" w:rsidP="009E3EE7"/>
          <w:p w:rsidR="009E3EE7" w:rsidRPr="008974A5" w:rsidRDefault="009E3EE7" w:rsidP="009E3EE7">
            <w:pPr>
              <w:rPr>
                <w:sz w:val="16"/>
                <w:szCs w:val="16"/>
              </w:rPr>
            </w:pPr>
          </w:p>
          <w:p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9E3EE7" w:rsidRPr="008974A5" w:rsidRDefault="009E3EE7" w:rsidP="009E3EE7">
            <w:pPr>
              <w:ind w:left="172"/>
            </w:pPr>
          </w:p>
          <w:p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r w:rsidRPr="008974A5">
              <w:rPr>
                <w:i/>
                <w:sz w:val="22"/>
                <w:szCs w:val="22"/>
              </w:rPr>
              <w:lastRenderedPageBreak/>
              <w:t>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9E3EE7" w:rsidP="009E3EE7">
            <w:pPr>
              <w:pStyle w:val="Akapitzlist"/>
            </w:pPr>
          </w:p>
          <w:p w:rsidR="009E3EE7" w:rsidRPr="008974A5" w:rsidRDefault="009E3EE7" w:rsidP="009E3EE7">
            <w:pPr>
              <w:ind w:left="172"/>
            </w:pPr>
          </w:p>
          <w:p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9E3EE7" w:rsidRPr="008974A5" w:rsidRDefault="009E3EE7" w:rsidP="009E3EE7">
            <w:pPr>
              <w:ind w:left="172"/>
            </w:pPr>
          </w:p>
          <w:p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9E3EE7" w:rsidRPr="008974A5" w:rsidRDefault="009E3EE7" w:rsidP="009E3EE7"/>
          <w:p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:rsidR="009E3EE7" w:rsidRPr="008974A5" w:rsidRDefault="009E3EE7" w:rsidP="009E3EE7"/>
          <w:p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:rsidR="009E3EE7" w:rsidRPr="008974A5" w:rsidRDefault="009E3EE7" w:rsidP="009E3EE7">
            <w:pPr>
              <w:pStyle w:val="Akapitzlist"/>
            </w:pPr>
          </w:p>
          <w:p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</w:t>
            </w:r>
            <w:r w:rsidRPr="008974A5">
              <w:rPr>
                <w:sz w:val="22"/>
                <w:szCs w:val="22"/>
              </w:rPr>
              <w:lastRenderedPageBreak/>
              <w:t>robić (dot. np. reguł w sportach indywidulanych i zespołowych).</w:t>
            </w:r>
          </w:p>
          <w:p w:rsidR="009E3EE7" w:rsidRPr="008974A5" w:rsidRDefault="009E3EE7" w:rsidP="009E3EE7">
            <w:pPr>
              <w:rPr>
                <w:sz w:val="22"/>
                <w:szCs w:val="22"/>
              </w:rPr>
            </w:pPr>
          </w:p>
          <w:p w:rsidR="009E3EE7" w:rsidRPr="008974A5" w:rsidRDefault="009E3EE7" w:rsidP="009E3EE7"/>
          <w:p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:rsidR="009E3EE7" w:rsidRPr="008974A5" w:rsidRDefault="009E3EE7" w:rsidP="009E3EE7">
            <w:pPr>
              <w:ind w:left="172"/>
            </w:pPr>
          </w:p>
          <w:p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093CF4" w:rsidRPr="008974A5" w:rsidRDefault="00093CF4" w:rsidP="009E3EE7"/>
          <w:p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określone informacje, przy wyszukiwaniu złożonych informacji popełnia liczne </w:t>
            </w:r>
            <w:r w:rsidRPr="008974A5">
              <w:rPr>
                <w:sz w:val="22"/>
                <w:szCs w:val="22"/>
              </w:rPr>
              <w:lastRenderedPageBreak/>
              <w:t>błędy.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E3EE7" w:rsidRPr="008974A5" w:rsidRDefault="009E3EE7" w:rsidP="009E3EE7">
            <w:pPr>
              <w:pStyle w:val="Akapitzlist"/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9E3EE7" w:rsidRPr="008974A5" w:rsidRDefault="009E3EE7" w:rsidP="009E3EE7">
            <w:pPr>
              <w:tabs>
                <w:tab w:val="left" w:pos="226"/>
              </w:tabs>
            </w:pPr>
          </w:p>
          <w:p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</w:t>
            </w:r>
            <w:r w:rsidR="00D136C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761DB7" w:rsidRPr="008974A5" w:rsidRDefault="00761DB7" w:rsidP="00761DB7">
            <w:pPr>
              <w:ind w:left="207"/>
            </w:pPr>
          </w:p>
          <w:p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761DB7" w:rsidRPr="008974A5" w:rsidRDefault="00761DB7" w:rsidP="00761DB7">
            <w:pPr>
              <w:rPr>
                <w:sz w:val="22"/>
                <w:szCs w:val="22"/>
              </w:rPr>
            </w:pPr>
          </w:p>
          <w:p w:rsidR="00761DB7" w:rsidRPr="008974A5" w:rsidRDefault="00761DB7" w:rsidP="00761DB7">
            <w:pPr>
              <w:rPr>
                <w:sz w:val="22"/>
                <w:szCs w:val="22"/>
              </w:rPr>
            </w:pPr>
          </w:p>
          <w:p w:rsidR="00761DB7" w:rsidRPr="008974A5" w:rsidRDefault="00761DB7" w:rsidP="00761DB7">
            <w:pPr>
              <w:rPr>
                <w:sz w:val="16"/>
                <w:szCs w:val="16"/>
              </w:rPr>
            </w:pPr>
          </w:p>
          <w:p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:rsidR="00761DB7" w:rsidRPr="008974A5" w:rsidRDefault="00761DB7" w:rsidP="00761DB7">
            <w:pPr>
              <w:ind w:left="172"/>
            </w:pPr>
          </w:p>
          <w:p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lastRenderedPageBreak/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zasady w danym sporcie); zachęca (np. do uprawiania jakiegoś sportu).</w:t>
            </w:r>
          </w:p>
          <w:p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zachęca (np. do uprawiania jakiegoś sportu).</w:t>
            </w:r>
          </w:p>
          <w:p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D53166" w:rsidRDefault="00D53166"/>
    <w:p w:rsidR="00D53166" w:rsidRPr="008974A5" w:rsidRDefault="00D53166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i z trudem nazywa formy spędzania czasu wolnego, popełniając liczne błędy.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BF222F" w:rsidRPr="00D53166" w:rsidRDefault="00BF222F" w:rsidP="00D53166">
            <w:pPr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BF222F" w:rsidRPr="008974A5" w:rsidRDefault="00BF222F" w:rsidP="00BF222F">
            <w:pPr>
              <w:pStyle w:val="Akapitzlist"/>
              <w:ind w:left="181"/>
            </w:pPr>
          </w:p>
          <w:p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nazywa formy spędzania czasu wolnego, czasem popełniając błędy.</w:t>
            </w: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:rsidR="00BF222F" w:rsidRPr="00D53166" w:rsidRDefault="00BF222F" w:rsidP="00BF222F">
            <w:pPr>
              <w:rPr>
                <w:sz w:val="4"/>
                <w:szCs w:val="4"/>
              </w:rPr>
            </w:pPr>
          </w:p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:rsidR="00BF222F" w:rsidRPr="008974A5" w:rsidRDefault="00BF222F" w:rsidP="00BF222F">
            <w:pPr>
              <w:rPr>
                <w:sz w:val="12"/>
                <w:szCs w:val="12"/>
              </w:rPr>
            </w:pPr>
          </w:p>
          <w:p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:rsidR="00BF222F" w:rsidRPr="008974A5" w:rsidRDefault="00BF222F" w:rsidP="00BF222F"/>
          <w:p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nazywa formy spędzania czasu wolnego, popełniając nieliczne błędy.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:rsidR="00BF222F" w:rsidRPr="008974A5" w:rsidRDefault="00BF222F" w:rsidP="00BF222F"/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:rsidR="00BF222F" w:rsidRPr="008974A5" w:rsidRDefault="00BF222F" w:rsidP="00BF222F">
            <w:pPr>
              <w:pStyle w:val="Akapitzlist"/>
            </w:pPr>
          </w:p>
          <w:p w:rsidR="00BF222F" w:rsidRPr="008974A5" w:rsidRDefault="00BF222F" w:rsidP="00BF222F">
            <w:pPr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:rsidR="00BF222F" w:rsidRPr="008974A5" w:rsidRDefault="00BF222F" w:rsidP="00BF222F"/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:rsidR="00BF222F" w:rsidRPr="00D53166" w:rsidRDefault="00BF222F" w:rsidP="00BF222F">
            <w:pPr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BF222F" w:rsidRPr="008974A5" w:rsidRDefault="00BF222F" w:rsidP="00BF222F">
            <w:pPr>
              <w:ind w:left="181"/>
            </w:pPr>
          </w:p>
          <w:p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:rsidR="00BF222F" w:rsidRPr="008974A5" w:rsidRDefault="00BF222F" w:rsidP="00BF222F">
            <w:pPr>
              <w:rPr>
                <w:sz w:val="22"/>
                <w:szCs w:val="22"/>
              </w:rPr>
            </w:pPr>
          </w:p>
          <w:p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:rsidR="00BF222F" w:rsidRPr="008974A5" w:rsidRDefault="00BF222F" w:rsidP="00BF222F">
            <w:pPr>
              <w:tabs>
                <w:tab w:val="num" w:pos="181"/>
              </w:tabs>
            </w:pPr>
          </w:p>
          <w:p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:rsidR="00BF222F" w:rsidRPr="008974A5" w:rsidRDefault="00BF222F" w:rsidP="00BF222F">
            <w:pPr>
              <w:ind w:left="181"/>
            </w:pPr>
          </w:p>
          <w:p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:rsidR="00BF222F" w:rsidRPr="008974A5" w:rsidRDefault="00BF222F" w:rsidP="00BF222F">
            <w:pPr>
              <w:pStyle w:val="Akapitzlist"/>
            </w:pPr>
          </w:p>
          <w:p w:rsidR="00BF222F" w:rsidRPr="008974A5" w:rsidRDefault="00BF222F" w:rsidP="00BF222F">
            <w:pPr>
              <w:tabs>
                <w:tab w:val="left" w:pos="226"/>
              </w:tabs>
            </w:pPr>
          </w:p>
          <w:p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F40F9E" w:rsidRPr="008974A5" w:rsidRDefault="00F40F9E" w:rsidP="00F40F9E">
            <w:pPr>
              <w:rPr>
                <w:sz w:val="22"/>
                <w:szCs w:val="22"/>
              </w:rPr>
            </w:pPr>
          </w:p>
          <w:p w:rsidR="00F40F9E" w:rsidRPr="008974A5" w:rsidRDefault="00F40F9E" w:rsidP="00F40F9E">
            <w:pPr>
              <w:rPr>
                <w:sz w:val="22"/>
                <w:szCs w:val="22"/>
              </w:rPr>
            </w:pPr>
          </w:p>
          <w:p w:rsidR="00F40F9E" w:rsidRPr="008974A5" w:rsidRDefault="00F40F9E" w:rsidP="00F40F9E"/>
          <w:p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:rsidR="0040161E" w:rsidRPr="008974A5" w:rsidRDefault="0040161E" w:rsidP="00C03FAD"/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  <w:p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</w:t>
            </w:r>
            <w:r w:rsidR="00EB45EE" w:rsidRPr="008974A5">
              <w:rPr>
                <w:sz w:val="22"/>
                <w:szCs w:val="22"/>
              </w:rPr>
              <w:lastRenderedPageBreak/>
              <w:t>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F40F9E" w:rsidRPr="008974A5" w:rsidRDefault="00F40F9E" w:rsidP="00F40F9E">
            <w:pPr>
              <w:ind w:left="181"/>
            </w:pPr>
          </w:p>
          <w:p w:rsidR="00F40F9E" w:rsidRPr="008974A5" w:rsidRDefault="00F40F9E" w:rsidP="00F40F9E">
            <w:pPr>
              <w:ind w:left="181"/>
            </w:pPr>
          </w:p>
          <w:p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:rsidR="00F40F9E" w:rsidRPr="008974A5" w:rsidRDefault="00F40F9E" w:rsidP="00F40F9E"/>
          <w:p w:rsidR="00F40F9E" w:rsidRPr="008974A5" w:rsidRDefault="00F40F9E" w:rsidP="00F40F9E">
            <w:pPr>
              <w:rPr>
                <w:sz w:val="16"/>
                <w:szCs w:val="16"/>
              </w:rPr>
            </w:pPr>
          </w:p>
          <w:p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:rsidR="0040161E" w:rsidRDefault="0040161E"/>
    <w:p w:rsidR="00D53166" w:rsidRDefault="00D53166"/>
    <w:p w:rsidR="00D53166" w:rsidRPr="008974A5" w:rsidRDefault="00D53166">
      <w:bookmarkStart w:id="0" w:name="_GoBack"/>
      <w:bookmarkEnd w:id="0"/>
    </w:p>
    <w:p w:rsidR="0040161E" w:rsidRPr="008974A5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żywieniowych). </w:t>
            </w:r>
          </w:p>
          <w:p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EB1246">
            <w:pPr>
              <w:ind w:left="200"/>
            </w:pPr>
          </w:p>
          <w:p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913E7C">
              <w:rPr>
                <w:sz w:val="22"/>
                <w:szCs w:val="22"/>
              </w:rPr>
              <w:t xml:space="preserve"> </w:t>
            </w:r>
            <w:proofErr w:type="spellStart"/>
            <w:r w:rsidR="001A1888" w:rsidRPr="008974A5">
              <w:rPr>
                <w:sz w:val="22"/>
                <w:szCs w:val="22"/>
                <w:lang w:val="en-GB"/>
              </w:rPr>
              <w:t>Rzadko</w:t>
            </w:r>
            <w:proofErr w:type="spellEnd"/>
            <w:r w:rsidR="001A1888"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A1888" w:rsidRPr="008974A5">
              <w:rPr>
                <w:sz w:val="22"/>
                <w:szCs w:val="22"/>
                <w:lang w:val="en-GB"/>
              </w:rPr>
              <w:t>poprawnie</w:t>
            </w:r>
            <w:proofErr w:type="spellEnd"/>
            <w:r w:rsidR="001A1888"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stosuje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 xml:space="preserve">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:rsidR="009559E6" w:rsidRPr="008974A5" w:rsidRDefault="009559E6" w:rsidP="009559E6">
            <w:pPr>
              <w:ind w:left="181"/>
            </w:pPr>
          </w:p>
          <w:p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:rsidR="00EB1246" w:rsidRPr="008974A5" w:rsidRDefault="00EB1246" w:rsidP="00EB1246">
            <w:pPr>
              <w:ind w:left="180"/>
            </w:pP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:rsidR="00EB1246" w:rsidRPr="008974A5" w:rsidRDefault="00EB1246" w:rsidP="00EB1246">
            <w:pPr>
              <w:ind w:left="180"/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9559E6" w:rsidP="009559E6">
            <w:pPr>
              <w:ind w:left="180"/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:rsidR="002F5F02" w:rsidRPr="008974A5" w:rsidRDefault="002F5F02" w:rsidP="002F5F02">
            <w:pPr>
              <w:ind w:left="181"/>
            </w:pPr>
          </w:p>
          <w:p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:rsidR="00EB1246" w:rsidRPr="008974A5" w:rsidRDefault="00EB1246" w:rsidP="00EB1246">
            <w:pPr>
              <w:ind w:left="226"/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</w:t>
            </w:r>
            <w:r w:rsidRPr="008974A5">
              <w:rPr>
                <w:sz w:val="22"/>
                <w:szCs w:val="22"/>
              </w:rPr>
              <w:lastRenderedPageBreak/>
              <w:t>wydarzyło).</w:t>
            </w:r>
          </w:p>
          <w:p w:rsidR="009559E6" w:rsidRPr="008974A5" w:rsidRDefault="009559E6" w:rsidP="009559E6">
            <w:pPr>
              <w:ind w:left="226"/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2F5F02" w:rsidP="002F5F02">
            <w:pPr>
              <w:ind w:left="181"/>
            </w:pP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:rsidR="00EB1246" w:rsidRPr="008974A5" w:rsidRDefault="00EB1246" w:rsidP="00EB1246"/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ind w:left="226"/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:rsidR="009559E6" w:rsidRPr="008974A5" w:rsidRDefault="009559E6" w:rsidP="009559E6">
            <w:pPr>
              <w:ind w:left="226"/>
            </w:pPr>
          </w:p>
          <w:p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:rsidR="00A81F37" w:rsidRPr="008974A5" w:rsidRDefault="00A81F37" w:rsidP="00A81F37">
            <w:pPr>
              <w:pStyle w:val="Akapitzlist"/>
            </w:pPr>
          </w:p>
          <w:p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:rsidR="00A81F37" w:rsidRPr="008974A5" w:rsidRDefault="00A81F37" w:rsidP="00A81F37">
            <w:pPr>
              <w:ind w:left="181"/>
            </w:pPr>
          </w:p>
          <w:p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:rsidR="00A81F37" w:rsidRPr="008974A5" w:rsidRDefault="00A81F37" w:rsidP="00A81F37">
            <w:pPr>
              <w:rPr>
                <w:sz w:val="22"/>
                <w:szCs w:val="22"/>
              </w:rPr>
            </w:pPr>
          </w:p>
          <w:p w:rsidR="00A81F37" w:rsidRPr="008974A5" w:rsidRDefault="00A81F37" w:rsidP="00A81F37">
            <w:pPr>
              <w:rPr>
                <w:sz w:val="22"/>
                <w:szCs w:val="22"/>
              </w:rPr>
            </w:pPr>
          </w:p>
          <w:p w:rsidR="00A81F37" w:rsidRPr="008974A5" w:rsidRDefault="00A81F37" w:rsidP="00A81F37">
            <w:pPr>
              <w:rPr>
                <w:sz w:val="22"/>
                <w:szCs w:val="22"/>
              </w:rPr>
            </w:pPr>
          </w:p>
          <w:p w:rsidR="00A81F37" w:rsidRPr="008974A5" w:rsidRDefault="00A81F37" w:rsidP="00A81F37">
            <w:pPr>
              <w:rPr>
                <w:sz w:val="22"/>
                <w:szCs w:val="22"/>
              </w:rPr>
            </w:pPr>
          </w:p>
          <w:p w:rsidR="00A81F37" w:rsidRPr="008974A5" w:rsidRDefault="00A81F37" w:rsidP="00A81F37"/>
          <w:p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</w:t>
            </w:r>
            <w:r w:rsidR="006552DF" w:rsidRPr="008974A5">
              <w:rPr>
                <w:sz w:val="22"/>
                <w:szCs w:val="22"/>
              </w:rPr>
              <w:lastRenderedPageBreak/>
              <w:t>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FF344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97" w:rsidRDefault="00184F97">
      <w:r>
        <w:separator/>
      </w:r>
    </w:p>
  </w:endnote>
  <w:endnote w:type="continuationSeparator" w:id="0">
    <w:p w:rsidR="00184F97" w:rsidRDefault="0018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2019</w:t>
    </w:r>
  </w:p>
  <w:p w:rsidR="009559E6" w:rsidRDefault="009559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97" w:rsidRDefault="00184F97">
      <w:r>
        <w:separator/>
      </w:r>
    </w:p>
  </w:footnote>
  <w:footnote w:type="continuationSeparator" w:id="0">
    <w:p w:rsidR="00184F97" w:rsidRDefault="0018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6" w:rsidRDefault="00E968A5">
    <w:pPr>
      <w:pStyle w:val="Nagwek"/>
      <w:jc w:val="right"/>
    </w:pPr>
    <w:r>
      <w:fldChar w:fldCharType="begin"/>
    </w:r>
    <w:r w:rsidR="009559E6">
      <w:instrText xml:space="preserve"> PAGE </w:instrText>
    </w:r>
    <w:r>
      <w:fldChar w:fldCharType="separate"/>
    </w:r>
    <w:r w:rsidR="007359A7">
      <w:rPr>
        <w:noProof/>
      </w:rPr>
      <w:t>1</w:t>
    </w:r>
    <w:r>
      <w:fldChar w:fldCharType="end"/>
    </w:r>
  </w:p>
  <w:p w:rsidR="009559E6" w:rsidRDefault="009559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yber, Tomasz, Macmillan">
    <w15:presenceInfo w15:providerId="AD" w15:userId="S-1-5-21-2763061908-3102728991-3641480467-147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38"/>
    <w:rsid w:val="00015ECB"/>
    <w:rsid w:val="0004318A"/>
    <w:rsid w:val="00051A64"/>
    <w:rsid w:val="00063104"/>
    <w:rsid w:val="00064B2B"/>
    <w:rsid w:val="00073A09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84F97"/>
    <w:rsid w:val="001A1888"/>
    <w:rsid w:val="001A4FB0"/>
    <w:rsid w:val="001B313E"/>
    <w:rsid w:val="001C00DF"/>
    <w:rsid w:val="001C32A4"/>
    <w:rsid w:val="001D0286"/>
    <w:rsid w:val="001D6AAC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12F3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1858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359A7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13E7C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94275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B4A5B"/>
    <w:rsid w:val="00CC1948"/>
    <w:rsid w:val="00CD7C1E"/>
    <w:rsid w:val="00CE3393"/>
    <w:rsid w:val="00CE45EA"/>
    <w:rsid w:val="00CF2D02"/>
    <w:rsid w:val="00D00281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968A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4B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344B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FF344B"/>
    <w:rPr>
      <w:rFonts w:ascii="Courier New" w:hAnsi="Courier New" w:cs="Courier New" w:hint="default"/>
    </w:rPr>
  </w:style>
  <w:style w:type="character" w:customStyle="1" w:styleId="WW8Num1z2">
    <w:name w:val="WW8Num1z2"/>
    <w:rsid w:val="00FF344B"/>
    <w:rPr>
      <w:rFonts w:ascii="Wingdings" w:hAnsi="Wingdings" w:cs="Wingdings" w:hint="default"/>
    </w:rPr>
  </w:style>
  <w:style w:type="character" w:customStyle="1" w:styleId="WW8Num1z3">
    <w:name w:val="WW8Num1z3"/>
    <w:rsid w:val="00FF344B"/>
    <w:rPr>
      <w:rFonts w:ascii="Symbol" w:hAnsi="Symbol" w:cs="Symbol" w:hint="default"/>
    </w:rPr>
  </w:style>
  <w:style w:type="character" w:customStyle="1" w:styleId="WW8Num2z0">
    <w:name w:val="WW8Num2z0"/>
    <w:rsid w:val="00FF344B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FF344B"/>
    <w:rPr>
      <w:rFonts w:ascii="Courier New" w:hAnsi="Courier New" w:cs="Courier New" w:hint="default"/>
    </w:rPr>
  </w:style>
  <w:style w:type="character" w:customStyle="1" w:styleId="WW8Num2z2">
    <w:name w:val="WW8Num2z2"/>
    <w:rsid w:val="00FF344B"/>
    <w:rPr>
      <w:rFonts w:ascii="Wingdings" w:hAnsi="Wingdings" w:cs="Wingdings" w:hint="default"/>
    </w:rPr>
  </w:style>
  <w:style w:type="character" w:customStyle="1" w:styleId="WW8Num2z3">
    <w:name w:val="WW8Num2z3"/>
    <w:rsid w:val="00FF344B"/>
    <w:rPr>
      <w:rFonts w:ascii="Symbol" w:hAnsi="Symbol" w:cs="Symbol" w:hint="default"/>
    </w:rPr>
  </w:style>
  <w:style w:type="character" w:customStyle="1" w:styleId="WW8Num3z0">
    <w:name w:val="WW8Num3z0"/>
    <w:rsid w:val="00FF344B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FF344B"/>
    <w:rPr>
      <w:rFonts w:ascii="Courier New" w:hAnsi="Courier New" w:cs="Courier New" w:hint="default"/>
    </w:rPr>
  </w:style>
  <w:style w:type="character" w:customStyle="1" w:styleId="WW8Num3z2">
    <w:name w:val="WW8Num3z2"/>
    <w:rsid w:val="00FF344B"/>
    <w:rPr>
      <w:rFonts w:ascii="Wingdings" w:hAnsi="Wingdings" w:cs="Wingdings" w:hint="default"/>
    </w:rPr>
  </w:style>
  <w:style w:type="character" w:customStyle="1" w:styleId="WW8Num4z0">
    <w:name w:val="WW8Num4z0"/>
    <w:rsid w:val="00FF344B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FF344B"/>
    <w:rPr>
      <w:rFonts w:ascii="Courier New" w:hAnsi="Courier New" w:cs="Courier New" w:hint="default"/>
    </w:rPr>
  </w:style>
  <w:style w:type="character" w:customStyle="1" w:styleId="WW8Num4z2">
    <w:name w:val="WW8Num4z2"/>
    <w:rsid w:val="00FF344B"/>
    <w:rPr>
      <w:rFonts w:ascii="Wingdings" w:hAnsi="Wingdings" w:cs="Wingdings" w:hint="default"/>
    </w:rPr>
  </w:style>
  <w:style w:type="character" w:customStyle="1" w:styleId="WW8Num4z3">
    <w:name w:val="WW8Num4z3"/>
    <w:rsid w:val="00FF344B"/>
    <w:rPr>
      <w:rFonts w:ascii="Symbol" w:hAnsi="Symbol" w:cs="Symbol" w:hint="default"/>
    </w:rPr>
  </w:style>
  <w:style w:type="character" w:customStyle="1" w:styleId="WW8Num5z0">
    <w:name w:val="WW8Num5z0"/>
    <w:rsid w:val="00FF344B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FF344B"/>
    <w:rPr>
      <w:rFonts w:ascii="Courier New" w:hAnsi="Courier New" w:cs="Courier New" w:hint="default"/>
    </w:rPr>
  </w:style>
  <w:style w:type="character" w:customStyle="1" w:styleId="WW8Num5z2">
    <w:name w:val="WW8Num5z2"/>
    <w:rsid w:val="00FF344B"/>
    <w:rPr>
      <w:rFonts w:ascii="Wingdings" w:hAnsi="Wingdings" w:cs="Wingdings" w:hint="default"/>
    </w:rPr>
  </w:style>
  <w:style w:type="character" w:customStyle="1" w:styleId="WW8Num6z0">
    <w:name w:val="WW8Num6z0"/>
    <w:rsid w:val="00FF344B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FF344B"/>
    <w:rPr>
      <w:rFonts w:ascii="Courier New" w:hAnsi="Courier New" w:cs="Courier New" w:hint="default"/>
    </w:rPr>
  </w:style>
  <w:style w:type="character" w:customStyle="1" w:styleId="WW8Num6z2">
    <w:name w:val="WW8Num6z2"/>
    <w:rsid w:val="00FF344B"/>
    <w:rPr>
      <w:rFonts w:ascii="Wingdings" w:hAnsi="Wingdings" w:cs="Wingdings" w:hint="default"/>
    </w:rPr>
  </w:style>
  <w:style w:type="character" w:customStyle="1" w:styleId="WW8Num6z3">
    <w:name w:val="WW8Num6z3"/>
    <w:rsid w:val="00FF344B"/>
    <w:rPr>
      <w:rFonts w:ascii="Symbol" w:hAnsi="Symbol" w:cs="Symbol" w:hint="default"/>
    </w:rPr>
  </w:style>
  <w:style w:type="character" w:customStyle="1" w:styleId="WW8Num7z0">
    <w:name w:val="WW8Num7z0"/>
    <w:rsid w:val="00FF344B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FF344B"/>
    <w:rPr>
      <w:rFonts w:ascii="Courier New" w:hAnsi="Courier New" w:cs="Courier New" w:hint="default"/>
    </w:rPr>
  </w:style>
  <w:style w:type="character" w:customStyle="1" w:styleId="WW8Num7z2">
    <w:name w:val="WW8Num7z2"/>
    <w:rsid w:val="00FF344B"/>
    <w:rPr>
      <w:rFonts w:ascii="Wingdings" w:hAnsi="Wingdings" w:cs="Wingdings" w:hint="default"/>
    </w:rPr>
  </w:style>
  <w:style w:type="character" w:customStyle="1" w:styleId="WW8Num7z3">
    <w:name w:val="WW8Num7z3"/>
    <w:rsid w:val="00FF344B"/>
    <w:rPr>
      <w:rFonts w:ascii="Symbol" w:hAnsi="Symbol" w:cs="Symbol" w:hint="default"/>
    </w:rPr>
  </w:style>
  <w:style w:type="character" w:customStyle="1" w:styleId="WW8Num8z0">
    <w:name w:val="WW8Num8z0"/>
    <w:rsid w:val="00FF344B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FF344B"/>
    <w:rPr>
      <w:rFonts w:ascii="Courier New" w:hAnsi="Courier New" w:cs="Courier New" w:hint="default"/>
    </w:rPr>
  </w:style>
  <w:style w:type="character" w:customStyle="1" w:styleId="WW8Num8z2">
    <w:name w:val="WW8Num8z2"/>
    <w:rsid w:val="00FF344B"/>
    <w:rPr>
      <w:rFonts w:ascii="Wingdings" w:hAnsi="Wingdings" w:cs="Wingdings" w:hint="default"/>
    </w:rPr>
  </w:style>
  <w:style w:type="character" w:customStyle="1" w:styleId="WW8Num8z3">
    <w:name w:val="WW8Num8z3"/>
    <w:rsid w:val="00FF344B"/>
    <w:rPr>
      <w:rFonts w:ascii="Symbol" w:hAnsi="Symbol" w:cs="Symbol" w:hint="default"/>
    </w:rPr>
  </w:style>
  <w:style w:type="character" w:customStyle="1" w:styleId="WW8Num9z0">
    <w:name w:val="WW8Num9z0"/>
    <w:rsid w:val="00FF344B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FF344B"/>
    <w:rPr>
      <w:rFonts w:ascii="Courier New" w:hAnsi="Courier New" w:cs="Courier New" w:hint="default"/>
    </w:rPr>
  </w:style>
  <w:style w:type="character" w:customStyle="1" w:styleId="WW8Num9z2">
    <w:name w:val="WW8Num9z2"/>
    <w:rsid w:val="00FF344B"/>
    <w:rPr>
      <w:rFonts w:ascii="Wingdings" w:hAnsi="Wingdings" w:cs="Wingdings" w:hint="default"/>
    </w:rPr>
  </w:style>
  <w:style w:type="character" w:customStyle="1" w:styleId="WW8Num9z3">
    <w:name w:val="WW8Num9z3"/>
    <w:rsid w:val="00FF344B"/>
    <w:rPr>
      <w:rFonts w:ascii="Symbol" w:hAnsi="Symbol" w:cs="Symbol" w:hint="default"/>
    </w:rPr>
  </w:style>
  <w:style w:type="character" w:customStyle="1" w:styleId="WW8Num10z0">
    <w:name w:val="WW8Num10z0"/>
    <w:rsid w:val="00FF344B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FF344B"/>
    <w:rPr>
      <w:rFonts w:ascii="Courier New" w:hAnsi="Courier New" w:cs="Courier New" w:hint="default"/>
    </w:rPr>
  </w:style>
  <w:style w:type="character" w:customStyle="1" w:styleId="WW8Num10z2">
    <w:name w:val="WW8Num10z2"/>
    <w:rsid w:val="00FF344B"/>
    <w:rPr>
      <w:rFonts w:ascii="Wingdings" w:hAnsi="Wingdings" w:cs="Wingdings" w:hint="default"/>
    </w:rPr>
  </w:style>
  <w:style w:type="character" w:customStyle="1" w:styleId="WW8Num10z3">
    <w:name w:val="WW8Num10z3"/>
    <w:rsid w:val="00FF344B"/>
    <w:rPr>
      <w:rFonts w:ascii="Symbol" w:hAnsi="Symbol" w:cs="Symbol" w:hint="default"/>
    </w:rPr>
  </w:style>
  <w:style w:type="character" w:customStyle="1" w:styleId="WW8Num11z0">
    <w:name w:val="WW8Num11z0"/>
    <w:rsid w:val="00FF344B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FF344B"/>
    <w:rPr>
      <w:rFonts w:ascii="Courier New" w:hAnsi="Courier New" w:cs="Courier New" w:hint="default"/>
    </w:rPr>
  </w:style>
  <w:style w:type="character" w:customStyle="1" w:styleId="WW8Num11z2">
    <w:name w:val="WW8Num11z2"/>
    <w:rsid w:val="00FF344B"/>
    <w:rPr>
      <w:rFonts w:ascii="Wingdings" w:hAnsi="Wingdings" w:cs="Wingdings" w:hint="default"/>
    </w:rPr>
  </w:style>
  <w:style w:type="character" w:customStyle="1" w:styleId="WW8Num11z3">
    <w:name w:val="WW8Num11z3"/>
    <w:rsid w:val="00FF344B"/>
    <w:rPr>
      <w:rFonts w:ascii="Symbol" w:hAnsi="Symbol" w:cs="Symbol" w:hint="default"/>
    </w:rPr>
  </w:style>
  <w:style w:type="character" w:customStyle="1" w:styleId="WW8Num12z0">
    <w:name w:val="WW8Num12z0"/>
    <w:rsid w:val="00FF344B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FF344B"/>
    <w:rPr>
      <w:rFonts w:ascii="Courier New" w:hAnsi="Courier New" w:cs="Courier New" w:hint="default"/>
    </w:rPr>
  </w:style>
  <w:style w:type="character" w:customStyle="1" w:styleId="WW8Num12z2">
    <w:name w:val="WW8Num12z2"/>
    <w:rsid w:val="00FF344B"/>
    <w:rPr>
      <w:rFonts w:ascii="Wingdings" w:hAnsi="Wingdings" w:cs="Wingdings" w:hint="default"/>
    </w:rPr>
  </w:style>
  <w:style w:type="character" w:customStyle="1" w:styleId="WW8Num12z3">
    <w:name w:val="WW8Num12z3"/>
    <w:rsid w:val="00FF344B"/>
    <w:rPr>
      <w:rFonts w:ascii="Symbol" w:hAnsi="Symbol" w:cs="Symbol" w:hint="default"/>
    </w:rPr>
  </w:style>
  <w:style w:type="character" w:customStyle="1" w:styleId="WW8Num13z0">
    <w:name w:val="WW8Num13z0"/>
    <w:rsid w:val="00FF344B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FF344B"/>
    <w:rPr>
      <w:rFonts w:ascii="Courier New" w:hAnsi="Courier New" w:cs="Courier New" w:hint="default"/>
    </w:rPr>
  </w:style>
  <w:style w:type="character" w:customStyle="1" w:styleId="WW8Num13z2">
    <w:name w:val="WW8Num13z2"/>
    <w:rsid w:val="00FF344B"/>
    <w:rPr>
      <w:rFonts w:ascii="Wingdings" w:hAnsi="Wingdings" w:cs="Wingdings" w:hint="default"/>
    </w:rPr>
  </w:style>
  <w:style w:type="character" w:customStyle="1" w:styleId="WW8Num13z3">
    <w:name w:val="WW8Num13z3"/>
    <w:rsid w:val="00FF344B"/>
    <w:rPr>
      <w:rFonts w:ascii="Symbol" w:hAnsi="Symbol" w:cs="Symbol" w:hint="default"/>
    </w:rPr>
  </w:style>
  <w:style w:type="character" w:customStyle="1" w:styleId="WW8Num14z0">
    <w:name w:val="WW8Num14z0"/>
    <w:rsid w:val="00FF344B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FF344B"/>
    <w:rPr>
      <w:rFonts w:ascii="Courier New" w:hAnsi="Courier New" w:cs="Courier New" w:hint="default"/>
    </w:rPr>
  </w:style>
  <w:style w:type="character" w:customStyle="1" w:styleId="WW8Num14z2">
    <w:name w:val="WW8Num14z2"/>
    <w:rsid w:val="00FF344B"/>
    <w:rPr>
      <w:rFonts w:ascii="Wingdings" w:hAnsi="Wingdings" w:cs="Wingdings" w:hint="default"/>
    </w:rPr>
  </w:style>
  <w:style w:type="character" w:customStyle="1" w:styleId="WW8Num14z3">
    <w:name w:val="WW8Num14z3"/>
    <w:rsid w:val="00FF344B"/>
    <w:rPr>
      <w:rFonts w:ascii="Symbol" w:hAnsi="Symbol" w:cs="Symbol" w:hint="default"/>
    </w:rPr>
  </w:style>
  <w:style w:type="character" w:customStyle="1" w:styleId="WW8Num15z0">
    <w:name w:val="WW8Num15z0"/>
    <w:rsid w:val="00FF344B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FF344B"/>
    <w:rPr>
      <w:rFonts w:ascii="Courier New" w:hAnsi="Courier New" w:cs="Courier New" w:hint="default"/>
    </w:rPr>
  </w:style>
  <w:style w:type="character" w:customStyle="1" w:styleId="WW8Num15z2">
    <w:name w:val="WW8Num15z2"/>
    <w:rsid w:val="00FF344B"/>
    <w:rPr>
      <w:rFonts w:ascii="Wingdings" w:hAnsi="Wingdings" w:cs="Wingdings" w:hint="default"/>
    </w:rPr>
  </w:style>
  <w:style w:type="character" w:customStyle="1" w:styleId="WW8Num15z3">
    <w:name w:val="WW8Num15z3"/>
    <w:rsid w:val="00FF344B"/>
    <w:rPr>
      <w:rFonts w:ascii="Symbol" w:hAnsi="Symbol" w:cs="Symbol" w:hint="default"/>
    </w:rPr>
  </w:style>
  <w:style w:type="character" w:customStyle="1" w:styleId="WW8Num16z0">
    <w:name w:val="WW8Num16z0"/>
    <w:rsid w:val="00FF344B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FF344B"/>
    <w:rPr>
      <w:rFonts w:ascii="Courier New" w:hAnsi="Courier New" w:cs="Courier New" w:hint="default"/>
    </w:rPr>
  </w:style>
  <w:style w:type="character" w:customStyle="1" w:styleId="WW8Num16z2">
    <w:name w:val="WW8Num16z2"/>
    <w:rsid w:val="00FF344B"/>
    <w:rPr>
      <w:rFonts w:ascii="Wingdings" w:hAnsi="Wingdings" w:cs="Wingdings" w:hint="default"/>
    </w:rPr>
  </w:style>
  <w:style w:type="character" w:customStyle="1" w:styleId="WW8Num16z3">
    <w:name w:val="WW8Num16z3"/>
    <w:rsid w:val="00FF344B"/>
    <w:rPr>
      <w:rFonts w:ascii="Symbol" w:hAnsi="Symbol" w:cs="Symbol" w:hint="default"/>
    </w:rPr>
  </w:style>
  <w:style w:type="character" w:customStyle="1" w:styleId="WW8Num17z0">
    <w:name w:val="WW8Num17z0"/>
    <w:rsid w:val="00FF344B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FF344B"/>
    <w:rPr>
      <w:rFonts w:ascii="Courier New" w:hAnsi="Courier New" w:cs="Courier New" w:hint="default"/>
    </w:rPr>
  </w:style>
  <w:style w:type="character" w:customStyle="1" w:styleId="WW8Num17z2">
    <w:name w:val="WW8Num17z2"/>
    <w:rsid w:val="00FF344B"/>
    <w:rPr>
      <w:rFonts w:ascii="Wingdings" w:hAnsi="Wingdings" w:cs="Wingdings" w:hint="default"/>
    </w:rPr>
  </w:style>
  <w:style w:type="character" w:customStyle="1" w:styleId="WW8Num17z3">
    <w:name w:val="WW8Num17z3"/>
    <w:rsid w:val="00FF344B"/>
    <w:rPr>
      <w:rFonts w:ascii="Symbol" w:hAnsi="Symbol" w:cs="Symbol" w:hint="default"/>
    </w:rPr>
  </w:style>
  <w:style w:type="character" w:customStyle="1" w:styleId="WW8Num18z0">
    <w:name w:val="WW8Num18z0"/>
    <w:rsid w:val="00FF344B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FF344B"/>
    <w:rPr>
      <w:rFonts w:ascii="Courier New" w:hAnsi="Courier New" w:cs="Courier New" w:hint="default"/>
    </w:rPr>
  </w:style>
  <w:style w:type="character" w:customStyle="1" w:styleId="WW8Num18z2">
    <w:name w:val="WW8Num18z2"/>
    <w:rsid w:val="00FF344B"/>
    <w:rPr>
      <w:rFonts w:ascii="Wingdings" w:hAnsi="Wingdings" w:cs="Wingdings" w:hint="default"/>
    </w:rPr>
  </w:style>
  <w:style w:type="character" w:customStyle="1" w:styleId="WW8Num18z3">
    <w:name w:val="WW8Num18z3"/>
    <w:rsid w:val="00FF344B"/>
    <w:rPr>
      <w:rFonts w:ascii="Symbol" w:hAnsi="Symbol" w:cs="Symbol" w:hint="default"/>
    </w:rPr>
  </w:style>
  <w:style w:type="character" w:customStyle="1" w:styleId="WW8Num19z0">
    <w:name w:val="WW8Num19z0"/>
    <w:rsid w:val="00FF344B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FF344B"/>
    <w:rPr>
      <w:rFonts w:ascii="Courier New" w:hAnsi="Courier New" w:cs="Courier New" w:hint="default"/>
    </w:rPr>
  </w:style>
  <w:style w:type="character" w:customStyle="1" w:styleId="WW8Num19z2">
    <w:name w:val="WW8Num19z2"/>
    <w:rsid w:val="00FF344B"/>
    <w:rPr>
      <w:rFonts w:ascii="Wingdings" w:hAnsi="Wingdings" w:cs="Wingdings" w:hint="default"/>
    </w:rPr>
  </w:style>
  <w:style w:type="character" w:customStyle="1" w:styleId="WW8Num19z3">
    <w:name w:val="WW8Num19z3"/>
    <w:rsid w:val="00FF344B"/>
    <w:rPr>
      <w:rFonts w:ascii="Symbol" w:hAnsi="Symbol" w:cs="Symbol" w:hint="default"/>
    </w:rPr>
  </w:style>
  <w:style w:type="character" w:customStyle="1" w:styleId="BalloonTextChar">
    <w:name w:val="Balloon Text Char"/>
    <w:rsid w:val="00FF344B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FF344B"/>
    <w:rPr>
      <w:rFonts w:cs="Times New Roman"/>
    </w:rPr>
  </w:style>
  <w:style w:type="character" w:customStyle="1" w:styleId="st">
    <w:name w:val="st"/>
    <w:rsid w:val="00FF344B"/>
    <w:rPr>
      <w:rFonts w:cs="Times New Roman"/>
    </w:rPr>
  </w:style>
  <w:style w:type="character" w:styleId="Pogrubienie">
    <w:name w:val="Strong"/>
    <w:qFormat/>
    <w:rsid w:val="00FF344B"/>
    <w:rPr>
      <w:rFonts w:cs="Times New Roman"/>
      <w:b/>
      <w:bCs/>
    </w:rPr>
  </w:style>
  <w:style w:type="character" w:customStyle="1" w:styleId="HeaderChar">
    <w:name w:val="Header Char"/>
    <w:rsid w:val="00FF344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FF344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FF344B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FF34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FF344B"/>
    <w:rPr>
      <w:vertAlign w:val="superscript"/>
    </w:rPr>
  </w:style>
  <w:style w:type="character" w:styleId="Odwoaniedokomentarza">
    <w:name w:val="annotation reference"/>
    <w:rsid w:val="00FF344B"/>
    <w:rPr>
      <w:sz w:val="16"/>
      <w:szCs w:val="16"/>
    </w:rPr>
  </w:style>
  <w:style w:type="character" w:customStyle="1" w:styleId="CommentTextChar">
    <w:name w:val="Comment Text Char"/>
    <w:rsid w:val="00FF344B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FF344B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FF344B"/>
  </w:style>
  <w:style w:type="paragraph" w:customStyle="1" w:styleId="Nagwek1">
    <w:name w:val="Nagłówek1"/>
    <w:basedOn w:val="Normalny"/>
    <w:next w:val="Tekstpodstawowy"/>
    <w:rsid w:val="00FF34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F344B"/>
    <w:pPr>
      <w:spacing w:after="140" w:line="276" w:lineRule="auto"/>
    </w:pPr>
  </w:style>
  <w:style w:type="paragraph" w:styleId="Lista">
    <w:name w:val="List"/>
    <w:basedOn w:val="Tekstpodstawowy"/>
    <w:rsid w:val="00FF344B"/>
    <w:rPr>
      <w:rFonts w:cs="Mangal"/>
    </w:rPr>
  </w:style>
  <w:style w:type="paragraph" w:styleId="Legenda">
    <w:name w:val="caption"/>
    <w:basedOn w:val="Normalny"/>
    <w:qFormat/>
    <w:rsid w:val="00FF344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F344B"/>
    <w:pPr>
      <w:suppressLineNumbers/>
    </w:pPr>
    <w:rPr>
      <w:rFonts w:cs="Mangal"/>
    </w:rPr>
  </w:style>
  <w:style w:type="paragraph" w:styleId="Tekstdymka">
    <w:name w:val="Balloon Text"/>
    <w:basedOn w:val="Normalny"/>
    <w:rsid w:val="00FF344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FF344B"/>
  </w:style>
  <w:style w:type="paragraph" w:styleId="Stopka">
    <w:name w:val="footer"/>
    <w:basedOn w:val="Normalny"/>
    <w:rsid w:val="00FF344B"/>
  </w:style>
  <w:style w:type="paragraph" w:styleId="Bezodstpw">
    <w:name w:val="No Spacing"/>
    <w:qFormat/>
    <w:rsid w:val="00FF344B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FF344B"/>
    <w:rPr>
      <w:sz w:val="20"/>
      <w:szCs w:val="20"/>
    </w:rPr>
  </w:style>
  <w:style w:type="paragraph" w:styleId="Tekstkomentarza">
    <w:name w:val="annotation text"/>
    <w:basedOn w:val="Normalny"/>
    <w:rsid w:val="00FF3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F344B"/>
    <w:rPr>
      <w:b/>
      <w:bCs/>
    </w:rPr>
  </w:style>
  <w:style w:type="paragraph" w:styleId="Poprawka">
    <w:name w:val="Revision"/>
    <w:rsid w:val="00FF344B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FF344B"/>
    <w:pPr>
      <w:suppressLineNumbers/>
    </w:pPr>
  </w:style>
  <w:style w:type="paragraph" w:customStyle="1" w:styleId="Nagwektabeli">
    <w:name w:val="Nagłówek tabeli"/>
    <w:basedOn w:val="Zawartotabeli"/>
    <w:rsid w:val="00FF344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F344B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20366</Words>
  <Characters>122198</Characters>
  <Application>Microsoft Office Word</Application>
  <DocSecurity>0</DocSecurity>
  <Lines>1018</Lines>
  <Paragraphs>284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Emilia</cp:lastModifiedBy>
  <cp:revision>2</cp:revision>
  <cp:lastPrinted>1995-11-21T15:41:00Z</cp:lastPrinted>
  <dcterms:created xsi:type="dcterms:W3CDTF">2021-09-05T17:19:00Z</dcterms:created>
  <dcterms:modified xsi:type="dcterms:W3CDTF">2021-09-05T17:19:00Z</dcterms:modified>
</cp:coreProperties>
</file>