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C16" w:rsidRDefault="00EC6C16">
      <w:pPr>
        <w:rPr>
          <w:rFonts w:ascii="Times New Roman" w:hAnsi="Times New Roman" w:cs="Times New Roman"/>
          <w:sz w:val="56"/>
          <w:szCs w:val="56"/>
        </w:rPr>
      </w:pPr>
    </w:p>
    <w:p w:rsidR="0063524B" w:rsidRDefault="0063524B">
      <w:pPr>
        <w:rPr>
          <w:rFonts w:ascii="Times New Roman" w:hAnsi="Times New Roman" w:cs="Times New Roman"/>
          <w:sz w:val="56"/>
          <w:szCs w:val="56"/>
        </w:rPr>
      </w:pPr>
    </w:p>
    <w:p w:rsidR="00A305F2" w:rsidRDefault="00A305F2">
      <w:pPr>
        <w:rPr>
          <w:rFonts w:ascii="Times New Roman" w:hAnsi="Times New Roman" w:cs="Times New Roman"/>
          <w:sz w:val="56"/>
          <w:szCs w:val="56"/>
        </w:rPr>
      </w:pPr>
    </w:p>
    <w:p w:rsidR="0063524B" w:rsidRDefault="0063524B" w:rsidP="0063524B">
      <w:pPr>
        <w:jc w:val="center"/>
        <w:rPr>
          <w:rFonts w:ascii="Times New Roman" w:hAnsi="Times New Roman" w:cs="Times New Roman"/>
          <w:b/>
          <w:sz w:val="56"/>
          <w:szCs w:val="56"/>
        </w:rPr>
      </w:pPr>
      <w:r>
        <w:rPr>
          <w:rFonts w:ascii="Times New Roman" w:hAnsi="Times New Roman" w:cs="Times New Roman"/>
          <w:b/>
          <w:sz w:val="56"/>
          <w:szCs w:val="56"/>
        </w:rPr>
        <w:t>REGULAMINY</w:t>
      </w:r>
    </w:p>
    <w:p w:rsidR="0063524B" w:rsidRDefault="0063524B" w:rsidP="0063524B">
      <w:pPr>
        <w:jc w:val="center"/>
        <w:rPr>
          <w:rFonts w:ascii="Times New Roman" w:hAnsi="Times New Roman" w:cs="Times New Roman"/>
          <w:b/>
          <w:sz w:val="56"/>
          <w:szCs w:val="56"/>
        </w:rPr>
      </w:pPr>
      <w:r>
        <w:rPr>
          <w:rFonts w:ascii="Times New Roman" w:hAnsi="Times New Roman" w:cs="Times New Roman"/>
          <w:b/>
          <w:sz w:val="56"/>
          <w:szCs w:val="56"/>
        </w:rPr>
        <w:t xml:space="preserve">I </w:t>
      </w:r>
    </w:p>
    <w:p w:rsidR="0063524B" w:rsidRDefault="0063524B" w:rsidP="0063524B">
      <w:pPr>
        <w:jc w:val="center"/>
        <w:rPr>
          <w:rFonts w:ascii="Times New Roman" w:hAnsi="Times New Roman" w:cs="Times New Roman"/>
          <w:b/>
          <w:sz w:val="56"/>
          <w:szCs w:val="56"/>
        </w:rPr>
      </w:pPr>
      <w:r>
        <w:rPr>
          <w:rFonts w:ascii="Times New Roman" w:hAnsi="Times New Roman" w:cs="Times New Roman"/>
          <w:b/>
          <w:sz w:val="56"/>
          <w:szCs w:val="56"/>
        </w:rPr>
        <w:t>PROCEDURY</w:t>
      </w:r>
    </w:p>
    <w:p w:rsidR="0063524B" w:rsidRDefault="0063524B" w:rsidP="0063524B">
      <w:pPr>
        <w:jc w:val="center"/>
        <w:rPr>
          <w:rFonts w:ascii="Times New Roman" w:hAnsi="Times New Roman" w:cs="Times New Roman"/>
          <w:b/>
          <w:sz w:val="56"/>
          <w:szCs w:val="56"/>
        </w:rPr>
      </w:pPr>
    </w:p>
    <w:p w:rsidR="0063524B" w:rsidRDefault="0063524B" w:rsidP="0063524B">
      <w:pPr>
        <w:jc w:val="center"/>
        <w:rPr>
          <w:rFonts w:ascii="Times New Roman" w:hAnsi="Times New Roman" w:cs="Times New Roman"/>
          <w:b/>
          <w:sz w:val="44"/>
          <w:szCs w:val="44"/>
        </w:rPr>
      </w:pPr>
      <w:r w:rsidRPr="0063524B">
        <w:rPr>
          <w:rFonts w:ascii="Times New Roman" w:hAnsi="Times New Roman" w:cs="Times New Roman"/>
          <w:b/>
          <w:sz w:val="44"/>
          <w:szCs w:val="44"/>
        </w:rPr>
        <w:t xml:space="preserve">obowiązujące w </w:t>
      </w:r>
      <w:r>
        <w:rPr>
          <w:rFonts w:ascii="Times New Roman" w:hAnsi="Times New Roman" w:cs="Times New Roman"/>
          <w:b/>
          <w:sz w:val="44"/>
          <w:szCs w:val="44"/>
        </w:rPr>
        <w:t>Szkole Podstawowej nr 7</w:t>
      </w:r>
    </w:p>
    <w:p w:rsidR="0063524B" w:rsidRDefault="0063524B" w:rsidP="0063524B">
      <w:pPr>
        <w:jc w:val="center"/>
        <w:rPr>
          <w:rFonts w:ascii="Times New Roman" w:hAnsi="Times New Roman" w:cs="Times New Roman"/>
          <w:b/>
          <w:sz w:val="44"/>
          <w:szCs w:val="44"/>
        </w:rPr>
      </w:pPr>
      <w:r>
        <w:rPr>
          <w:rFonts w:ascii="Times New Roman" w:hAnsi="Times New Roman" w:cs="Times New Roman"/>
          <w:b/>
          <w:sz w:val="44"/>
          <w:szCs w:val="44"/>
        </w:rPr>
        <w:t>im. Jana Karnowskiego w Chojnicach</w:t>
      </w:r>
    </w:p>
    <w:p w:rsidR="0063524B" w:rsidRDefault="0063524B" w:rsidP="0063524B">
      <w:pPr>
        <w:jc w:val="center"/>
        <w:rPr>
          <w:rFonts w:ascii="Times New Roman" w:hAnsi="Times New Roman" w:cs="Times New Roman"/>
          <w:b/>
          <w:sz w:val="44"/>
          <w:szCs w:val="44"/>
        </w:rPr>
      </w:pPr>
    </w:p>
    <w:p w:rsidR="0063524B" w:rsidRDefault="0063524B" w:rsidP="0063524B">
      <w:pPr>
        <w:jc w:val="center"/>
        <w:rPr>
          <w:rFonts w:ascii="Times New Roman" w:hAnsi="Times New Roman" w:cs="Times New Roman"/>
          <w:b/>
          <w:sz w:val="44"/>
          <w:szCs w:val="44"/>
        </w:rPr>
      </w:pPr>
    </w:p>
    <w:p w:rsidR="0063524B" w:rsidRDefault="0063524B" w:rsidP="0063524B">
      <w:pPr>
        <w:jc w:val="center"/>
        <w:rPr>
          <w:rFonts w:ascii="Times New Roman" w:hAnsi="Times New Roman" w:cs="Times New Roman"/>
          <w:b/>
          <w:sz w:val="44"/>
          <w:szCs w:val="44"/>
        </w:rPr>
      </w:pPr>
    </w:p>
    <w:p w:rsidR="00A305F2" w:rsidRDefault="00A305F2" w:rsidP="0063524B">
      <w:pPr>
        <w:jc w:val="center"/>
        <w:rPr>
          <w:rFonts w:ascii="Times New Roman" w:hAnsi="Times New Roman" w:cs="Times New Roman"/>
          <w:b/>
          <w:sz w:val="44"/>
          <w:szCs w:val="44"/>
        </w:rPr>
      </w:pPr>
    </w:p>
    <w:p w:rsidR="00A305F2" w:rsidRDefault="00A305F2" w:rsidP="0063524B">
      <w:pPr>
        <w:jc w:val="center"/>
        <w:rPr>
          <w:rFonts w:ascii="Times New Roman" w:hAnsi="Times New Roman" w:cs="Times New Roman"/>
          <w:b/>
          <w:sz w:val="44"/>
          <w:szCs w:val="44"/>
        </w:rPr>
      </w:pPr>
    </w:p>
    <w:p w:rsidR="0063524B" w:rsidRDefault="0063524B" w:rsidP="00A305F2">
      <w:pPr>
        <w:jc w:val="center"/>
        <w:rPr>
          <w:rFonts w:ascii="Times New Roman" w:hAnsi="Times New Roman" w:cs="Times New Roman"/>
          <w:b/>
          <w:sz w:val="36"/>
          <w:szCs w:val="36"/>
        </w:rPr>
      </w:pPr>
      <w:r>
        <w:rPr>
          <w:rFonts w:ascii="Times New Roman" w:hAnsi="Times New Roman" w:cs="Times New Roman"/>
          <w:b/>
          <w:sz w:val="36"/>
          <w:szCs w:val="36"/>
        </w:rPr>
        <w:t>Chojnice, 2017.12.01</w:t>
      </w:r>
    </w:p>
    <w:p w:rsidR="0063524B" w:rsidRDefault="002C561C" w:rsidP="0063524B">
      <w:pPr>
        <w:jc w:val="center"/>
        <w:rPr>
          <w:rFonts w:ascii="Times New Roman" w:hAnsi="Times New Roman" w:cs="Times New Roman"/>
          <w:b/>
          <w:sz w:val="32"/>
          <w:szCs w:val="32"/>
        </w:rPr>
      </w:pPr>
      <w:r>
        <w:rPr>
          <w:rFonts w:ascii="Times New Roman" w:hAnsi="Times New Roman" w:cs="Times New Roman"/>
          <w:b/>
          <w:sz w:val="32"/>
          <w:szCs w:val="32"/>
        </w:rPr>
        <w:t>Zmiana 2021.02.16</w:t>
      </w:r>
    </w:p>
    <w:p w:rsidR="002C561C" w:rsidRDefault="002C561C" w:rsidP="0063524B">
      <w:pPr>
        <w:jc w:val="center"/>
        <w:rPr>
          <w:rFonts w:ascii="Times New Roman" w:hAnsi="Times New Roman" w:cs="Times New Roman"/>
          <w:b/>
          <w:sz w:val="32"/>
          <w:szCs w:val="32"/>
        </w:rPr>
      </w:pPr>
    </w:p>
    <w:p w:rsidR="00A305F2" w:rsidRDefault="00A305F2" w:rsidP="0063524B">
      <w:pPr>
        <w:rPr>
          <w:rFonts w:ascii="Times New Roman" w:hAnsi="Times New Roman" w:cs="Times New Roman"/>
          <w:b/>
          <w:sz w:val="32"/>
          <w:szCs w:val="32"/>
        </w:rPr>
      </w:pPr>
    </w:p>
    <w:p w:rsidR="0063524B" w:rsidRDefault="00B67BEB" w:rsidP="0063524B">
      <w:pPr>
        <w:rPr>
          <w:rFonts w:ascii="Times New Roman" w:hAnsi="Times New Roman" w:cs="Times New Roman"/>
          <w:sz w:val="24"/>
          <w:szCs w:val="24"/>
        </w:rPr>
      </w:pPr>
      <w:r>
        <w:rPr>
          <w:rFonts w:ascii="Times New Roman" w:hAnsi="Times New Roman" w:cs="Times New Roman"/>
          <w:sz w:val="24"/>
          <w:szCs w:val="24"/>
        </w:rPr>
        <w:t>Zawartoś</w:t>
      </w:r>
      <w:r w:rsidR="000C775C">
        <w:rPr>
          <w:rFonts w:ascii="Times New Roman" w:hAnsi="Times New Roman" w:cs="Times New Roman"/>
          <w:sz w:val="24"/>
          <w:szCs w:val="24"/>
        </w:rPr>
        <w:t>ć</w:t>
      </w:r>
      <w:r>
        <w:rPr>
          <w:rFonts w:ascii="Times New Roman" w:hAnsi="Times New Roman" w:cs="Times New Roman"/>
          <w:sz w:val="24"/>
          <w:szCs w:val="24"/>
        </w:rPr>
        <w:t>…………………………………………………………………………………</w:t>
      </w:r>
      <w:r w:rsidR="001140CF">
        <w:rPr>
          <w:rFonts w:ascii="Times New Roman" w:hAnsi="Times New Roman" w:cs="Times New Roman"/>
          <w:sz w:val="24"/>
          <w:szCs w:val="24"/>
        </w:rPr>
        <w:t>…</w:t>
      </w:r>
      <w:r>
        <w:rPr>
          <w:rFonts w:ascii="Times New Roman" w:hAnsi="Times New Roman" w:cs="Times New Roman"/>
          <w:sz w:val="24"/>
          <w:szCs w:val="24"/>
        </w:rPr>
        <w:t>…</w:t>
      </w:r>
      <w:r w:rsidR="0063524B">
        <w:rPr>
          <w:rFonts w:ascii="Times New Roman" w:hAnsi="Times New Roman" w:cs="Times New Roman"/>
          <w:sz w:val="24"/>
          <w:szCs w:val="24"/>
        </w:rPr>
        <w:t>2</w:t>
      </w:r>
    </w:p>
    <w:p w:rsidR="00A305F2" w:rsidRDefault="00A305F2" w:rsidP="00A305F2">
      <w:pPr>
        <w:spacing w:line="240" w:lineRule="auto"/>
        <w:rPr>
          <w:szCs w:val="24"/>
        </w:rPr>
      </w:pPr>
      <w:r>
        <w:rPr>
          <w:b/>
          <w:szCs w:val="24"/>
        </w:rPr>
        <w:t>Regulaminy</w:t>
      </w:r>
      <w:r>
        <w:rPr>
          <w:szCs w:val="24"/>
        </w:rPr>
        <w:t>…………</w:t>
      </w:r>
      <w:r w:rsidR="00DF0D22">
        <w:rPr>
          <w:szCs w:val="24"/>
        </w:rPr>
        <w:t>………………………………………………...…………………………………………………………………</w:t>
      </w:r>
      <w:r w:rsidR="001140CF">
        <w:rPr>
          <w:szCs w:val="24"/>
        </w:rPr>
        <w:t>…….</w:t>
      </w:r>
      <w:r w:rsidR="00DF0D22">
        <w:rPr>
          <w:szCs w:val="24"/>
        </w:rPr>
        <w:t>…</w:t>
      </w:r>
      <w:r w:rsidR="00543F9A">
        <w:rPr>
          <w:szCs w:val="24"/>
        </w:rPr>
        <w:t>4</w:t>
      </w:r>
    </w:p>
    <w:p w:rsidR="00A305F2" w:rsidRDefault="00A305F2" w:rsidP="00A305F2">
      <w:pPr>
        <w:spacing w:line="240" w:lineRule="auto"/>
        <w:rPr>
          <w:szCs w:val="24"/>
        </w:rPr>
      </w:pPr>
      <w:r>
        <w:rPr>
          <w:szCs w:val="24"/>
        </w:rPr>
        <w:t>Regulamin rady pedagogi</w:t>
      </w:r>
      <w:r w:rsidR="00DF0D22">
        <w:rPr>
          <w:szCs w:val="24"/>
        </w:rPr>
        <w:t>cznej……………………………………</w:t>
      </w:r>
      <w:r w:rsidR="001140CF">
        <w:rPr>
          <w:szCs w:val="24"/>
        </w:rPr>
        <w:t>….</w:t>
      </w:r>
      <w:r w:rsidR="00DF0D22">
        <w:rPr>
          <w:szCs w:val="24"/>
        </w:rPr>
        <w:t>…………………</w:t>
      </w:r>
      <w:r w:rsidR="00B67BEB">
        <w:rPr>
          <w:szCs w:val="24"/>
        </w:rPr>
        <w:t>………………………………….</w:t>
      </w:r>
      <w:r w:rsidR="00DF0D22">
        <w:rPr>
          <w:szCs w:val="24"/>
        </w:rPr>
        <w:t>………</w:t>
      </w:r>
      <w:r w:rsidR="001140CF">
        <w:rPr>
          <w:szCs w:val="24"/>
        </w:rPr>
        <w:t>……5</w:t>
      </w:r>
    </w:p>
    <w:p w:rsidR="00A305F2" w:rsidRDefault="00A305F2" w:rsidP="00A305F2">
      <w:pPr>
        <w:spacing w:line="240" w:lineRule="auto"/>
        <w:rPr>
          <w:szCs w:val="24"/>
        </w:rPr>
      </w:pPr>
      <w:r>
        <w:rPr>
          <w:szCs w:val="24"/>
        </w:rPr>
        <w:t>Regulamin rady rodzi</w:t>
      </w:r>
      <w:r w:rsidR="00DF0D22">
        <w:rPr>
          <w:szCs w:val="24"/>
        </w:rPr>
        <w:t>ców……………………………………………………………</w:t>
      </w:r>
      <w:r w:rsidR="00B67BEB">
        <w:rPr>
          <w:szCs w:val="24"/>
        </w:rPr>
        <w:t>…………</w:t>
      </w:r>
      <w:r w:rsidR="001140CF">
        <w:rPr>
          <w:szCs w:val="24"/>
        </w:rPr>
        <w:t>…….</w:t>
      </w:r>
      <w:r w:rsidR="00B67BEB">
        <w:rPr>
          <w:szCs w:val="24"/>
        </w:rPr>
        <w:t>………………………….</w:t>
      </w:r>
      <w:r w:rsidR="00DF0D22">
        <w:rPr>
          <w:szCs w:val="24"/>
        </w:rPr>
        <w:t>……….</w:t>
      </w:r>
      <w:r w:rsidR="00543F9A">
        <w:rPr>
          <w:szCs w:val="24"/>
        </w:rPr>
        <w:t>18</w:t>
      </w:r>
    </w:p>
    <w:p w:rsidR="00A305F2" w:rsidRDefault="00A305F2" w:rsidP="00A305F2">
      <w:pPr>
        <w:spacing w:line="240" w:lineRule="auto"/>
        <w:rPr>
          <w:szCs w:val="24"/>
        </w:rPr>
      </w:pPr>
      <w:r>
        <w:rPr>
          <w:szCs w:val="24"/>
        </w:rPr>
        <w:t>Regulamin samorządu ucznio</w:t>
      </w:r>
      <w:r w:rsidR="00DF0D22">
        <w:rPr>
          <w:szCs w:val="24"/>
        </w:rPr>
        <w:t>wskiego………….…………………………………………</w:t>
      </w:r>
      <w:r w:rsidR="00B67BEB">
        <w:rPr>
          <w:szCs w:val="24"/>
        </w:rPr>
        <w:t>……………</w:t>
      </w:r>
      <w:r w:rsidR="001140CF">
        <w:rPr>
          <w:szCs w:val="24"/>
        </w:rPr>
        <w:t>……..</w:t>
      </w:r>
      <w:r w:rsidR="00B67BEB">
        <w:rPr>
          <w:szCs w:val="24"/>
        </w:rPr>
        <w:t>………………..</w:t>
      </w:r>
      <w:r w:rsidR="00DF0D22">
        <w:rPr>
          <w:szCs w:val="24"/>
        </w:rPr>
        <w:t>….</w:t>
      </w:r>
      <w:r w:rsidR="00543F9A">
        <w:rPr>
          <w:szCs w:val="24"/>
        </w:rPr>
        <w:t>24</w:t>
      </w:r>
    </w:p>
    <w:p w:rsidR="00A305F2" w:rsidRDefault="00A305F2" w:rsidP="00A305F2">
      <w:pPr>
        <w:spacing w:line="240" w:lineRule="auto"/>
        <w:rPr>
          <w:szCs w:val="24"/>
        </w:rPr>
      </w:pPr>
      <w:r>
        <w:rPr>
          <w:szCs w:val="24"/>
        </w:rPr>
        <w:t>Regulamin wycieczek szko</w:t>
      </w:r>
      <w:r w:rsidR="00DF0D22">
        <w:rPr>
          <w:szCs w:val="24"/>
        </w:rPr>
        <w:t>lnych…………………………………………………………</w:t>
      </w:r>
      <w:r w:rsidR="00B67BEB">
        <w:rPr>
          <w:szCs w:val="24"/>
        </w:rPr>
        <w:t>……………………………</w:t>
      </w:r>
      <w:r w:rsidR="001140CF">
        <w:rPr>
          <w:szCs w:val="24"/>
        </w:rPr>
        <w:t>…….</w:t>
      </w:r>
      <w:r w:rsidR="00B67BEB">
        <w:rPr>
          <w:szCs w:val="24"/>
        </w:rPr>
        <w:t>…….</w:t>
      </w:r>
      <w:r w:rsidR="00DF0D22">
        <w:rPr>
          <w:szCs w:val="24"/>
        </w:rPr>
        <w:t>…..</w:t>
      </w:r>
      <w:r w:rsidR="00543F9A">
        <w:rPr>
          <w:szCs w:val="24"/>
        </w:rPr>
        <w:t>29</w:t>
      </w:r>
    </w:p>
    <w:p w:rsidR="00A305F2" w:rsidRDefault="00A305F2" w:rsidP="00A305F2">
      <w:pPr>
        <w:spacing w:line="240" w:lineRule="auto"/>
        <w:rPr>
          <w:szCs w:val="24"/>
        </w:rPr>
      </w:pPr>
      <w:r>
        <w:rPr>
          <w:szCs w:val="24"/>
        </w:rPr>
        <w:t>Regulamin stołówki szkolnej……………………………………………</w:t>
      </w:r>
      <w:r w:rsidR="00DF0D22">
        <w:rPr>
          <w:szCs w:val="24"/>
        </w:rPr>
        <w:t>………</w:t>
      </w:r>
      <w:r w:rsidR="00B67BEB">
        <w:rPr>
          <w:szCs w:val="24"/>
        </w:rPr>
        <w:t>…………………………………</w:t>
      </w:r>
      <w:r w:rsidR="001140CF">
        <w:rPr>
          <w:szCs w:val="24"/>
        </w:rPr>
        <w:t>…….</w:t>
      </w:r>
      <w:r w:rsidR="00B67BEB">
        <w:rPr>
          <w:szCs w:val="24"/>
        </w:rPr>
        <w:t>…</w:t>
      </w:r>
      <w:r w:rsidR="00DF0D22">
        <w:rPr>
          <w:szCs w:val="24"/>
        </w:rPr>
        <w:t>……………</w:t>
      </w:r>
      <w:r w:rsidR="00B67BEB">
        <w:rPr>
          <w:szCs w:val="24"/>
        </w:rPr>
        <w:t>53</w:t>
      </w:r>
    </w:p>
    <w:p w:rsidR="00A305F2" w:rsidRDefault="00A305F2" w:rsidP="00A305F2">
      <w:pPr>
        <w:spacing w:line="240" w:lineRule="auto"/>
        <w:rPr>
          <w:szCs w:val="24"/>
        </w:rPr>
      </w:pPr>
      <w:r>
        <w:rPr>
          <w:szCs w:val="24"/>
        </w:rPr>
        <w:t>Regulamin świetlicy szkol</w:t>
      </w:r>
      <w:r w:rsidR="00DF0D22">
        <w:rPr>
          <w:szCs w:val="24"/>
        </w:rPr>
        <w:t>nej……………………………………………………………</w:t>
      </w:r>
      <w:r w:rsidR="00B67BEB">
        <w:rPr>
          <w:szCs w:val="24"/>
        </w:rPr>
        <w:t>…………………………………</w:t>
      </w:r>
      <w:r w:rsidR="001140CF">
        <w:rPr>
          <w:szCs w:val="24"/>
        </w:rPr>
        <w:t>………</w:t>
      </w:r>
      <w:r w:rsidR="00DF0D22">
        <w:rPr>
          <w:szCs w:val="24"/>
        </w:rPr>
        <w:t>…...</w:t>
      </w:r>
      <w:r w:rsidR="00B67BEB">
        <w:rPr>
          <w:szCs w:val="24"/>
        </w:rPr>
        <w:t>58</w:t>
      </w:r>
    </w:p>
    <w:p w:rsidR="00A305F2" w:rsidRDefault="00A305F2" w:rsidP="00A305F2">
      <w:pPr>
        <w:spacing w:line="240" w:lineRule="auto"/>
        <w:rPr>
          <w:szCs w:val="24"/>
        </w:rPr>
      </w:pPr>
      <w:r>
        <w:rPr>
          <w:szCs w:val="24"/>
        </w:rPr>
        <w:t>Regulamin biblioteki szko</w:t>
      </w:r>
      <w:r w:rsidR="00DF0D22">
        <w:rPr>
          <w:szCs w:val="24"/>
        </w:rPr>
        <w:t>lnej………………………………………</w:t>
      </w:r>
      <w:r w:rsidR="001140CF">
        <w:rPr>
          <w:szCs w:val="24"/>
        </w:rPr>
        <w:t>…………………………………..</w:t>
      </w:r>
      <w:r w:rsidR="00DF0D22">
        <w:rPr>
          <w:szCs w:val="24"/>
        </w:rPr>
        <w:t>………</w:t>
      </w:r>
      <w:r w:rsidR="001140CF">
        <w:rPr>
          <w:szCs w:val="24"/>
        </w:rPr>
        <w:t>……..</w:t>
      </w:r>
      <w:r w:rsidR="00DF0D22">
        <w:rPr>
          <w:szCs w:val="24"/>
        </w:rPr>
        <w:t>……</w:t>
      </w:r>
      <w:r w:rsidR="001140CF">
        <w:rPr>
          <w:szCs w:val="24"/>
        </w:rPr>
        <w:t>..</w:t>
      </w:r>
      <w:r w:rsidR="00DF0D22">
        <w:rPr>
          <w:szCs w:val="24"/>
        </w:rPr>
        <w:t>………..</w:t>
      </w:r>
      <w:r w:rsidR="00D411AC">
        <w:rPr>
          <w:szCs w:val="24"/>
        </w:rPr>
        <w:t>64</w:t>
      </w:r>
    </w:p>
    <w:p w:rsidR="00A305F2" w:rsidRDefault="00A305F2" w:rsidP="00A305F2">
      <w:pPr>
        <w:spacing w:line="240" w:lineRule="auto"/>
        <w:rPr>
          <w:szCs w:val="24"/>
        </w:rPr>
      </w:pPr>
      <w:r>
        <w:rPr>
          <w:szCs w:val="24"/>
        </w:rPr>
        <w:t xml:space="preserve">Regulamin korzystania z szatni </w:t>
      </w:r>
      <w:r w:rsidR="00DF0D22">
        <w:rPr>
          <w:szCs w:val="24"/>
        </w:rPr>
        <w:t>szkolnej………………………………………</w:t>
      </w:r>
      <w:r w:rsidR="001140CF">
        <w:rPr>
          <w:szCs w:val="24"/>
        </w:rPr>
        <w:t>……………………………</w:t>
      </w:r>
      <w:r w:rsidR="00DF0D22">
        <w:rPr>
          <w:szCs w:val="24"/>
        </w:rPr>
        <w:t>……</w:t>
      </w:r>
      <w:r w:rsidR="001140CF">
        <w:rPr>
          <w:szCs w:val="24"/>
        </w:rPr>
        <w:t>……..</w:t>
      </w:r>
      <w:r w:rsidR="00DF0D22">
        <w:rPr>
          <w:szCs w:val="24"/>
        </w:rPr>
        <w:t>………</w:t>
      </w:r>
      <w:r w:rsidR="001140CF">
        <w:rPr>
          <w:szCs w:val="24"/>
        </w:rPr>
        <w:t>…</w:t>
      </w:r>
      <w:r w:rsidR="00D411AC">
        <w:rPr>
          <w:szCs w:val="24"/>
        </w:rPr>
        <w:t>.66</w:t>
      </w:r>
    </w:p>
    <w:p w:rsidR="00A305F2" w:rsidRDefault="00A305F2" w:rsidP="00A305F2">
      <w:pPr>
        <w:spacing w:line="240" w:lineRule="auto"/>
        <w:rPr>
          <w:szCs w:val="24"/>
        </w:rPr>
      </w:pPr>
      <w:r>
        <w:rPr>
          <w:szCs w:val="24"/>
        </w:rPr>
        <w:t>Regulamin noszenia identyfikatoró</w:t>
      </w:r>
      <w:r w:rsidR="00DF0D22">
        <w:rPr>
          <w:szCs w:val="24"/>
        </w:rPr>
        <w:t>w uczniowskich…………………………………</w:t>
      </w:r>
      <w:r w:rsidR="001140CF">
        <w:rPr>
          <w:szCs w:val="24"/>
        </w:rPr>
        <w:t>……………………………….</w:t>
      </w:r>
      <w:r w:rsidR="00DF0D22">
        <w:rPr>
          <w:szCs w:val="24"/>
        </w:rPr>
        <w:t>………</w:t>
      </w:r>
      <w:r w:rsidR="00D411AC">
        <w:rPr>
          <w:szCs w:val="24"/>
        </w:rPr>
        <w:t>68</w:t>
      </w:r>
    </w:p>
    <w:p w:rsidR="00A305F2" w:rsidRDefault="00A305F2" w:rsidP="00A305F2">
      <w:pPr>
        <w:spacing w:line="240" w:lineRule="auto"/>
        <w:rPr>
          <w:szCs w:val="24"/>
        </w:rPr>
      </w:pPr>
      <w:r>
        <w:rPr>
          <w:szCs w:val="24"/>
        </w:rPr>
        <w:t>Regulamin organizowania zajęć poza terenem o</w:t>
      </w:r>
      <w:r w:rsidR="00DF0D22">
        <w:rPr>
          <w:szCs w:val="24"/>
        </w:rPr>
        <w:t>ddziału przedszkolnego…………………</w:t>
      </w:r>
      <w:r w:rsidR="001140CF">
        <w:rPr>
          <w:szCs w:val="24"/>
        </w:rPr>
        <w:t>…………………….</w:t>
      </w:r>
      <w:r w:rsidR="00DF0D22">
        <w:rPr>
          <w:szCs w:val="24"/>
        </w:rPr>
        <w:t>…</w:t>
      </w:r>
      <w:r w:rsidR="00D411AC">
        <w:rPr>
          <w:szCs w:val="24"/>
        </w:rPr>
        <w:t>70</w:t>
      </w:r>
    </w:p>
    <w:p w:rsidR="00A305F2" w:rsidRDefault="00A305F2" w:rsidP="00A305F2">
      <w:pPr>
        <w:spacing w:line="240" w:lineRule="auto"/>
        <w:rPr>
          <w:szCs w:val="24"/>
        </w:rPr>
      </w:pPr>
      <w:r>
        <w:rPr>
          <w:szCs w:val="24"/>
        </w:rPr>
        <w:t xml:space="preserve">Regulamin korzystania z boiska </w:t>
      </w:r>
      <w:r w:rsidR="00DF0D22">
        <w:rPr>
          <w:szCs w:val="24"/>
        </w:rPr>
        <w:t>szkolnego……………………………………………</w:t>
      </w:r>
      <w:r w:rsidR="001140CF">
        <w:rPr>
          <w:szCs w:val="24"/>
        </w:rPr>
        <w:t>…………………………………..</w:t>
      </w:r>
      <w:r w:rsidR="00DF0D22">
        <w:rPr>
          <w:szCs w:val="24"/>
        </w:rPr>
        <w:t>……..</w:t>
      </w:r>
      <w:r w:rsidR="0077576F">
        <w:rPr>
          <w:szCs w:val="24"/>
        </w:rPr>
        <w:t>72</w:t>
      </w:r>
    </w:p>
    <w:p w:rsidR="00A305F2" w:rsidRDefault="00A305F2" w:rsidP="00A305F2">
      <w:pPr>
        <w:spacing w:line="240" w:lineRule="auto"/>
        <w:rPr>
          <w:szCs w:val="24"/>
        </w:rPr>
      </w:pPr>
      <w:r>
        <w:rPr>
          <w:szCs w:val="24"/>
        </w:rPr>
        <w:t xml:space="preserve">Regulamin korzystania z </w:t>
      </w:r>
      <w:proofErr w:type="spellStart"/>
      <w:r>
        <w:rPr>
          <w:szCs w:val="24"/>
        </w:rPr>
        <w:t>sal</w:t>
      </w:r>
      <w:proofErr w:type="spellEnd"/>
      <w:r>
        <w:rPr>
          <w:szCs w:val="24"/>
        </w:rPr>
        <w:t xml:space="preserve"> gimnastycznych…………………………</w:t>
      </w:r>
      <w:r w:rsidR="001140CF">
        <w:rPr>
          <w:szCs w:val="24"/>
        </w:rPr>
        <w:t>………………………………….</w:t>
      </w:r>
      <w:r>
        <w:rPr>
          <w:szCs w:val="24"/>
        </w:rPr>
        <w:t>…</w:t>
      </w:r>
      <w:r w:rsidR="00DF0D22">
        <w:rPr>
          <w:szCs w:val="24"/>
        </w:rPr>
        <w:t>…………………..</w:t>
      </w:r>
      <w:r w:rsidR="0077576F">
        <w:rPr>
          <w:szCs w:val="24"/>
        </w:rPr>
        <w:t>74</w:t>
      </w:r>
    </w:p>
    <w:p w:rsidR="00A305F2" w:rsidRDefault="00A305F2" w:rsidP="00A305F2">
      <w:pPr>
        <w:spacing w:line="240" w:lineRule="auto"/>
        <w:rPr>
          <w:szCs w:val="24"/>
        </w:rPr>
      </w:pPr>
      <w:r>
        <w:rPr>
          <w:szCs w:val="24"/>
        </w:rPr>
        <w:t>Regulamin korzystania z siłowni na b</w:t>
      </w:r>
      <w:r w:rsidR="00DF0D22">
        <w:rPr>
          <w:szCs w:val="24"/>
        </w:rPr>
        <w:t>oisku szkolnym……………………………</w:t>
      </w:r>
      <w:r w:rsidR="001140CF">
        <w:rPr>
          <w:szCs w:val="24"/>
        </w:rPr>
        <w:t>……………………………….</w:t>
      </w:r>
      <w:r w:rsidR="00DF0D22">
        <w:rPr>
          <w:szCs w:val="24"/>
        </w:rPr>
        <w:t>………….</w:t>
      </w:r>
      <w:r w:rsidR="0077576F">
        <w:rPr>
          <w:szCs w:val="24"/>
        </w:rPr>
        <w:t>76</w:t>
      </w:r>
    </w:p>
    <w:p w:rsidR="00A305F2" w:rsidRDefault="00A305F2" w:rsidP="00A305F2">
      <w:pPr>
        <w:spacing w:line="240" w:lineRule="auto"/>
        <w:rPr>
          <w:szCs w:val="24"/>
        </w:rPr>
      </w:pPr>
      <w:r>
        <w:rPr>
          <w:szCs w:val="24"/>
        </w:rPr>
        <w:t>Regulamin korzystania z szatni wychow</w:t>
      </w:r>
      <w:r w:rsidR="00DF0D22">
        <w:rPr>
          <w:szCs w:val="24"/>
        </w:rPr>
        <w:t>ania fizycznego……………………………</w:t>
      </w:r>
      <w:r w:rsidR="001140CF">
        <w:rPr>
          <w:szCs w:val="24"/>
        </w:rPr>
        <w:t>……………………………..</w:t>
      </w:r>
      <w:r w:rsidR="00DF0D22">
        <w:rPr>
          <w:szCs w:val="24"/>
        </w:rPr>
        <w:t>……….</w:t>
      </w:r>
      <w:r w:rsidR="0077576F">
        <w:rPr>
          <w:szCs w:val="24"/>
        </w:rPr>
        <w:t>78</w:t>
      </w:r>
    </w:p>
    <w:p w:rsidR="00A305F2" w:rsidRDefault="00A305F2" w:rsidP="00A305F2">
      <w:pPr>
        <w:spacing w:line="240" w:lineRule="auto"/>
        <w:rPr>
          <w:szCs w:val="24"/>
        </w:rPr>
      </w:pPr>
      <w:r>
        <w:rPr>
          <w:szCs w:val="24"/>
        </w:rPr>
        <w:t>Regulamin organizacji imprez sport</w:t>
      </w:r>
      <w:r w:rsidR="00DF0D22">
        <w:rPr>
          <w:szCs w:val="24"/>
        </w:rPr>
        <w:t>owych w szkole…………………………………</w:t>
      </w:r>
      <w:r w:rsidR="001140CF">
        <w:rPr>
          <w:szCs w:val="24"/>
        </w:rPr>
        <w:t>……………………………….</w:t>
      </w:r>
      <w:r w:rsidR="00DF0D22">
        <w:rPr>
          <w:szCs w:val="24"/>
        </w:rPr>
        <w:t>………</w:t>
      </w:r>
      <w:r w:rsidR="0077576F">
        <w:rPr>
          <w:szCs w:val="24"/>
        </w:rPr>
        <w:t>80</w:t>
      </w:r>
    </w:p>
    <w:p w:rsidR="00A305F2" w:rsidRDefault="00A305F2" w:rsidP="00A305F2">
      <w:pPr>
        <w:spacing w:line="240" w:lineRule="auto"/>
        <w:rPr>
          <w:szCs w:val="24"/>
        </w:rPr>
      </w:pPr>
      <w:r>
        <w:rPr>
          <w:szCs w:val="24"/>
        </w:rPr>
        <w:t>Regulamin rekrutacji do klas sportowyc</w:t>
      </w:r>
      <w:r w:rsidR="00DF0D22">
        <w:rPr>
          <w:szCs w:val="24"/>
        </w:rPr>
        <w:t>h…………………………………………………</w:t>
      </w:r>
      <w:r w:rsidR="001140CF">
        <w:rPr>
          <w:szCs w:val="24"/>
        </w:rPr>
        <w:t>……………………………………</w:t>
      </w:r>
      <w:r w:rsidR="00DF0D22">
        <w:rPr>
          <w:szCs w:val="24"/>
        </w:rPr>
        <w:t>….</w:t>
      </w:r>
      <w:r w:rsidR="0077576F">
        <w:rPr>
          <w:szCs w:val="24"/>
        </w:rPr>
        <w:t>83</w:t>
      </w:r>
    </w:p>
    <w:p w:rsidR="00A305F2" w:rsidRDefault="00A305F2" w:rsidP="00A305F2">
      <w:pPr>
        <w:spacing w:line="240" w:lineRule="auto"/>
        <w:rPr>
          <w:szCs w:val="24"/>
        </w:rPr>
      </w:pPr>
      <w:r>
        <w:rPr>
          <w:szCs w:val="24"/>
        </w:rPr>
        <w:t>Regulamin udziału uczniów w dyskot</w:t>
      </w:r>
      <w:r w:rsidR="00DF0D22">
        <w:rPr>
          <w:szCs w:val="24"/>
        </w:rPr>
        <w:t>ekach szkolnych…………………</w:t>
      </w:r>
      <w:r w:rsidR="001140CF">
        <w:rPr>
          <w:szCs w:val="24"/>
        </w:rPr>
        <w:t>………………………………</w:t>
      </w:r>
      <w:r w:rsidR="00DF0D22">
        <w:rPr>
          <w:szCs w:val="24"/>
        </w:rPr>
        <w:t>……………………</w:t>
      </w:r>
      <w:r w:rsidR="0077576F">
        <w:rPr>
          <w:szCs w:val="24"/>
        </w:rPr>
        <w:t>86</w:t>
      </w:r>
    </w:p>
    <w:p w:rsidR="00A305F2" w:rsidRDefault="00A305F2" w:rsidP="00A305F2">
      <w:pPr>
        <w:spacing w:line="240" w:lineRule="auto"/>
        <w:rPr>
          <w:szCs w:val="24"/>
        </w:rPr>
      </w:pPr>
      <w:r>
        <w:rPr>
          <w:szCs w:val="24"/>
        </w:rPr>
        <w:t>Regulamin punktowego systemu oceniania u</w:t>
      </w:r>
      <w:r w:rsidR="00DF0D22">
        <w:rPr>
          <w:szCs w:val="24"/>
        </w:rPr>
        <w:t>cznia w kl. IV-VIII…………</w:t>
      </w:r>
      <w:r w:rsidR="001140CF">
        <w:rPr>
          <w:szCs w:val="24"/>
        </w:rPr>
        <w:t>………………………….</w:t>
      </w:r>
      <w:r w:rsidR="00DF0D22">
        <w:rPr>
          <w:szCs w:val="24"/>
        </w:rPr>
        <w:t>………………….</w:t>
      </w:r>
      <w:r w:rsidR="0077576F">
        <w:rPr>
          <w:szCs w:val="24"/>
        </w:rPr>
        <w:t>88</w:t>
      </w:r>
    </w:p>
    <w:p w:rsidR="00A305F2" w:rsidRDefault="00A305F2" w:rsidP="00A305F2">
      <w:pPr>
        <w:spacing w:line="240" w:lineRule="auto"/>
        <w:rPr>
          <w:szCs w:val="24"/>
        </w:rPr>
      </w:pPr>
      <w:r>
        <w:rPr>
          <w:szCs w:val="24"/>
        </w:rPr>
        <w:t>Regulamin funkcjonowania monitoringu w</w:t>
      </w:r>
      <w:r w:rsidR="00DF0D22">
        <w:rPr>
          <w:szCs w:val="24"/>
        </w:rPr>
        <w:t>izyjnego w szkole…………………………</w:t>
      </w:r>
      <w:r w:rsidR="001140CF">
        <w:rPr>
          <w:szCs w:val="24"/>
        </w:rPr>
        <w:t>…………………………..</w:t>
      </w:r>
      <w:r w:rsidR="00DF0D22">
        <w:rPr>
          <w:szCs w:val="24"/>
        </w:rPr>
        <w:t>…….</w:t>
      </w:r>
      <w:r w:rsidR="0077576F">
        <w:rPr>
          <w:szCs w:val="24"/>
        </w:rPr>
        <w:t>93</w:t>
      </w:r>
    </w:p>
    <w:p w:rsidR="00A305F2" w:rsidRDefault="00A305F2" w:rsidP="00A305F2">
      <w:pPr>
        <w:spacing w:line="240" w:lineRule="auto"/>
        <w:rPr>
          <w:szCs w:val="24"/>
        </w:rPr>
      </w:pPr>
      <w:r>
        <w:rPr>
          <w:szCs w:val="24"/>
        </w:rPr>
        <w:t>Regulamin uczestnictwa w zajęciach tera</w:t>
      </w:r>
      <w:r w:rsidR="00DF0D22">
        <w:rPr>
          <w:szCs w:val="24"/>
        </w:rPr>
        <w:t>pii pedagogicznej……………………………</w:t>
      </w:r>
      <w:r w:rsidR="001140CF">
        <w:rPr>
          <w:szCs w:val="24"/>
        </w:rPr>
        <w:t>……………………………</w:t>
      </w:r>
      <w:r w:rsidR="00DF0D22">
        <w:rPr>
          <w:szCs w:val="24"/>
        </w:rPr>
        <w:t>……</w:t>
      </w:r>
      <w:r w:rsidR="0077576F">
        <w:rPr>
          <w:szCs w:val="24"/>
        </w:rPr>
        <w:t>98</w:t>
      </w:r>
    </w:p>
    <w:p w:rsidR="00A305F2" w:rsidRDefault="00A305F2" w:rsidP="00A305F2">
      <w:pPr>
        <w:spacing w:line="240" w:lineRule="auto"/>
        <w:rPr>
          <w:szCs w:val="24"/>
        </w:rPr>
      </w:pPr>
      <w:r>
        <w:rPr>
          <w:szCs w:val="24"/>
        </w:rPr>
        <w:t xml:space="preserve">Regulamin usprawiedliwiania nieobecności i zwalniania </w:t>
      </w:r>
      <w:r w:rsidR="00DF0D22">
        <w:rPr>
          <w:szCs w:val="24"/>
        </w:rPr>
        <w:t>uczniów z zajęć lekcyjnych…</w:t>
      </w:r>
      <w:r w:rsidR="001140CF">
        <w:rPr>
          <w:szCs w:val="24"/>
        </w:rPr>
        <w:t>………………..</w:t>
      </w:r>
      <w:r w:rsidR="00DF0D22">
        <w:rPr>
          <w:szCs w:val="24"/>
        </w:rPr>
        <w:t>….</w:t>
      </w:r>
      <w:r w:rsidR="0077576F">
        <w:rPr>
          <w:szCs w:val="24"/>
        </w:rPr>
        <w:t>102</w:t>
      </w:r>
    </w:p>
    <w:p w:rsidR="00A305F2" w:rsidRDefault="00A305F2" w:rsidP="00A305F2">
      <w:pPr>
        <w:spacing w:line="240" w:lineRule="auto"/>
        <w:rPr>
          <w:szCs w:val="24"/>
        </w:rPr>
      </w:pPr>
      <w:r>
        <w:rPr>
          <w:szCs w:val="24"/>
        </w:rPr>
        <w:t>Regulamin korzystania z telefonu komórkowego i sp</w:t>
      </w:r>
      <w:r w:rsidR="00DF0D22">
        <w:rPr>
          <w:szCs w:val="24"/>
        </w:rPr>
        <w:t>rzętu elektronicznego………</w:t>
      </w:r>
      <w:r w:rsidR="001140CF">
        <w:rPr>
          <w:szCs w:val="24"/>
        </w:rPr>
        <w:t>……………</w:t>
      </w:r>
      <w:r w:rsidR="005D1387">
        <w:rPr>
          <w:szCs w:val="24"/>
        </w:rPr>
        <w:t>.</w:t>
      </w:r>
      <w:r w:rsidR="001140CF">
        <w:rPr>
          <w:szCs w:val="24"/>
        </w:rPr>
        <w:t>…..</w:t>
      </w:r>
      <w:r w:rsidR="00DF0D22">
        <w:rPr>
          <w:szCs w:val="24"/>
        </w:rPr>
        <w:t>………..</w:t>
      </w:r>
      <w:r w:rsidR="0077576F">
        <w:rPr>
          <w:szCs w:val="24"/>
        </w:rPr>
        <w:t>105</w:t>
      </w:r>
    </w:p>
    <w:p w:rsidR="00A305F2" w:rsidRDefault="00A305F2" w:rsidP="00A305F2">
      <w:pPr>
        <w:spacing w:line="240" w:lineRule="auto"/>
        <w:rPr>
          <w:szCs w:val="24"/>
        </w:rPr>
      </w:pPr>
      <w:r>
        <w:rPr>
          <w:szCs w:val="24"/>
        </w:rPr>
        <w:t>Regulamin wyjść grupowych…………………………</w:t>
      </w:r>
      <w:r w:rsidR="00DF0D22">
        <w:rPr>
          <w:szCs w:val="24"/>
        </w:rPr>
        <w:t>………………………</w:t>
      </w:r>
      <w:r w:rsidR="001140CF">
        <w:rPr>
          <w:szCs w:val="24"/>
        </w:rPr>
        <w:t>………………………………………</w:t>
      </w:r>
      <w:r w:rsidR="00DF0D22">
        <w:rPr>
          <w:szCs w:val="24"/>
        </w:rPr>
        <w:t>……</w:t>
      </w:r>
      <w:r w:rsidR="005D1387">
        <w:rPr>
          <w:szCs w:val="24"/>
        </w:rPr>
        <w:t>..</w:t>
      </w:r>
      <w:r w:rsidR="00DF0D22">
        <w:rPr>
          <w:szCs w:val="24"/>
        </w:rPr>
        <w:t>…….….</w:t>
      </w:r>
      <w:r w:rsidR="0077576F">
        <w:rPr>
          <w:szCs w:val="24"/>
        </w:rPr>
        <w:t>107</w:t>
      </w:r>
    </w:p>
    <w:p w:rsidR="00A305F2" w:rsidRDefault="00A305F2" w:rsidP="00A305F2">
      <w:pPr>
        <w:spacing w:line="240" w:lineRule="auto"/>
        <w:rPr>
          <w:szCs w:val="24"/>
        </w:rPr>
      </w:pPr>
      <w:r>
        <w:rPr>
          <w:szCs w:val="24"/>
        </w:rPr>
        <w:t>Regulamin Szkolnego Koła Wolontariatu „P</w:t>
      </w:r>
      <w:r w:rsidR="00DF0D22">
        <w:rPr>
          <w:szCs w:val="24"/>
        </w:rPr>
        <w:t>omagam, bo chcę”………………</w:t>
      </w:r>
      <w:r w:rsidR="001140CF">
        <w:rPr>
          <w:szCs w:val="24"/>
        </w:rPr>
        <w:t>………………………</w:t>
      </w:r>
      <w:r w:rsidR="00DF0D22">
        <w:rPr>
          <w:szCs w:val="24"/>
        </w:rPr>
        <w:t>…………</w:t>
      </w:r>
      <w:r w:rsidR="005D1387">
        <w:rPr>
          <w:szCs w:val="24"/>
        </w:rPr>
        <w:t>…</w:t>
      </w:r>
      <w:r w:rsidR="00DF0D22">
        <w:rPr>
          <w:szCs w:val="24"/>
        </w:rPr>
        <w:t>..</w:t>
      </w:r>
      <w:r w:rsidR="0077576F">
        <w:rPr>
          <w:szCs w:val="24"/>
        </w:rPr>
        <w:t>111</w:t>
      </w:r>
    </w:p>
    <w:p w:rsidR="00A305F2" w:rsidRDefault="00A305F2" w:rsidP="00A305F2">
      <w:pPr>
        <w:spacing w:line="240" w:lineRule="auto"/>
        <w:rPr>
          <w:szCs w:val="24"/>
        </w:rPr>
      </w:pPr>
      <w:r>
        <w:rPr>
          <w:b/>
          <w:szCs w:val="24"/>
        </w:rPr>
        <w:t>Procedury</w:t>
      </w:r>
      <w:r>
        <w:rPr>
          <w:szCs w:val="24"/>
        </w:rPr>
        <w:t>……………</w:t>
      </w:r>
      <w:r w:rsidR="00DF0D22">
        <w:rPr>
          <w:szCs w:val="24"/>
        </w:rPr>
        <w:t>………………...…………………………………</w:t>
      </w:r>
      <w:r w:rsidR="001140CF">
        <w:rPr>
          <w:szCs w:val="24"/>
        </w:rPr>
        <w:t>………………………………………………</w:t>
      </w:r>
      <w:r w:rsidR="00DF0D22">
        <w:rPr>
          <w:szCs w:val="24"/>
        </w:rPr>
        <w:t>……</w:t>
      </w:r>
      <w:r w:rsidR="005D1387">
        <w:rPr>
          <w:szCs w:val="24"/>
        </w:rPr>
        <w:t>..</w:t>
      </w:r>
      <w:r w:rsidR="00DF0D22">
        <w:rPr>
          <w:szCs w:val="24"/>
        </w:rPr>
        <w:t>……………</w:t>
      </w:r>
      <w:r w:rsidR="0077576F">
        <w:rPr>
          <w:szCs w:val="24"/>
        </w:rPr>
        <w:t>117</w:t>
      </w:r>
    </w:p>
    <w:p w:rsidR="00A305F2" w:rsidRDefault="001140CF" w:rsidP="00A305F2">
      <w:pPr>
        <w:spacing w:line="240" w:lineRule="auto"/>
        <w:rPr>
          <w:szCs w:val="24"/>
        </w:rPr>
      </w:pPr>
      <w:r>
        <w:rPr>
          <w:szCs w:val="24"/>
        </w:rPr>
        <w:t>Procedura organizacji pracy szkoły w czasie zagrożenia epidemicznego……………………………</w:t>
      </w:r>
      <w:r w:rsidR="005D1387">
        <w:rPr>
          <w:szCs w:val="24"/>
        </w:rPr>
        <w:t>…..</w:t>
      </w:r>
      <w:r>
        <w:rPr>
          <w:szCs w:val="24"/>
        </w:rPr>
        <w:t>………</w:t>
      </w:r>
      <w:r w:rsidR="0077576F">
        <w:rPr>
          <w:szCs w:val="24"/>
        </w:rPr>
        <w:t>119</w:t>
      </w:r>
    </w:p>
    <w:p w:rsidR="00A305F2" w:rsidRDefault="00A305F2" w:rsidP="00A305F2">
      <w:pPr>
        <w:spacing w:line="240" w:lineRule="auto"/>
        <w:rPr>
          <w:szCs w:val="24"/>
        </w:rPr>
      </w:pPr>
      <w:r w:rsidRPr="00F0669C">
        <w:rPr>
          <w:szCs w:val="24"/>
        </w:rPr>
        <w:lastRenderedPageBreak/>
        <w:t>Procedury postępowania wobec uczniów, którzy nie reali</w:t>
      </w:r>
      <w:r w:rsidR="00DF0D22">
        <w:rPr>
          <w:szCs w:val="24"/>
        </w:rPr>
        <w:t>zują obowiązku szkolnego……</w:t>
      </w:r>
      <w:r w:rsidR="001140CF">
        <w:rPr>
          <w:szCs w:val="24"/>
        </w:rPr>
        <w:t>……</w:t>
      </w:r>
      <w:r w:rsidR="005D1387">
        <w:rPr>
          <w:szCs w:val="24"/>
        </w:rPr>
        <w:t>…</w:t>
      </w:r>
      <w:r w:rsidR="001140CF">
        <w:rPr>
          <w:szCs w:val="24"/>
        </w:rPr>
        <w:t>..</w:t>
      </w:r>
      <w:r w:rsidR="00DF0D22">
        <w:rPr>
          <w:szCs w:val="24"/>
        </w:rPr>
        <w:t>...</w:t>
      </w:r>
      <w:r w:rsidR="0077576F">
        <w:rPr>
          <w:szCs w:val="24"/>
        </w:rPr>
        <w:t>....123</w:t>
      </w:r>
    </w:p>
    <w:p w:rsidR="00A305F2" w:rsidRDefault="00A305F2" w:rsidP="00A305F2">
      <w:pPr>
        <w:rPr>
          <w:szCs w:val="24"/>
        </w:rPr>
      </w:pPr>
      <w:r w:rsidRPr="00F0669C">
        <w:rPr>
          <w:szCs w:val="24"/>
        </w:rPr>
        <w:t xml:space="preserve">Procedura postępowania nauczyciela w przypadku </w:t>
      </w:r>
      <w:proofErr w:type="spellStart"/>
      <w:r w:rsidRPr="00F0669C">
        <w:rPr>
          <w:szCs w:val="24"/>
        </w:rPr>
        <w:t>zachowań</w:t>
      </w:r>
      <w:proofErr w:type="spellEnd"/>
      <w:r w:rsidRPr="00F0669C">
        <w:rPr>
          <w:szCs w:val="24"/>
        </w:rPr>
        <w:t xml:space="preserve"> ucznia świadczących o demoralizacji</w:t>
      </w:r>
      <w:r w:rsidR="001140CF">
        <w:rPr>
          <w:szCs w:val="24"/>
        </w:rPr>
        <w:t xml:space="preserve">  ..</w:t>
      </w:r>
      <w:r>
        <w:rPr>
          <w:szCs w:val="24"/>
        </w:rPr>
        <w:t>……………………………</w:t>
      </w:r>
      <w:r w:rsidR="00DF0D22">
        <w:rPr>
          <w:szCs w:val="24"/>
        </w:rPr>
        <w:t>……………………………………………</w:t>
      </w:r>
      <w:r w:rsidR="001140CF">
        <w:rPr>
          <w:szCs w:val="24"/>
        </w:rPr>
        <w:t>…………………………………………………………………..</w:t>
      </w:r>
      <w:r w:rsidR="00DF0D22">
        <w:rPr>
          <w:szCs w:val="24"/>
        </w:rPr>
        <w:t>..……</w:t>
      </w:r>
      <w:r w:rsidR="0077576F">
        <w:rPr>
          <w:szCs w:val="24"/>
        </w:rPr>
        <w:t xml:space="preserve"> 128</w:t>
      </w:r>
    </w:p>
    <w:p w:rsidR="00A305F2" w:rsidRDefault="00A305F2" w:rsidP="00A305F2">
      <w:pPr>
        <w:rPr>
          <w:szCs w:val="24"/>
        </w:rPr>
      </w:pPr>
      <w:r w:rsidRPr="00F0669C">
        <w:rPr>
          <w:szCs w:val="24"/>
        </w:rPr>
        <w:t>Procedura postępowania nauczyciela w przypadku wykrycia ucznia będącego pod wpływem alkoholu lub narkotyków</w:t>
      </w:r>
      <w:r w:rsidR="001140CF">
        <w:rPr>
          <w:szCs w:val="24"/>
        </w:rPr>
        <w:t xml:space="preserve"> ………………………………………………………..</w:t>
      </w:r>
      <w:r w:rsidR="00DF0D22">
        <w:rPr>
          <w:szCs w:val="24"/>
        </w:rPr>
        <w:t>……………………………………………………………………</w:t>
      </w:r>
      <w:r w:rsidR="0077576F">
        <w:rPr>
          <w:szCs w:val="24"/>
        </w:rPr>
        <w:t>130</w:t>
      </w:r>
    </w:p>
    <w:p w:rsidR="00A305F2" w:rsidRDefault="00A305F2" w:rsidP="00A305F2">
      <w:pPr>
        <w:rPr>
          <w:szCs w:val="24"/>
        </w:rPr>
      </w:pPr>
      <w:r w:rsidRPr="00F0669C">
        <w:rPr>
          <w:szCs w:val="24"/>
        </w:rPr>
        <w:t>Procedura postępowania nauczyciela   wobec ucznia podejrzanego o</w:t>
      </w:r>
      <w:r w:rsidR="001140CF">
        <w:rPr>
          <w:szCs w:val="24"/>
        </w:rPr>
        <w:t xml:space="preserve"> </w:t>
      </w:r>
      <w:r w:rsidRPr="00F0669C">
        <w:rPr>
          <w:szCs w:val="24"/>
        </w:rPr>
        <w:t>posiadanie substancji przypominającej narkotyki</w:t>
      </w:r>
      <w:r w:rsidR="001140CF">
        <w:rPr>
          <w:szCs w:val="24"/>
        </w:rPr>
        <w:t xml:space="preserve"> </w:t>
      </w:r>
      <w:r w:rsidR="00DF0D22">
        <w:rPr>
          <w:szCs w:val="24"/>
        </w:rPr>
        <w:t>…………………………………………………..……………</w:t>
      </w:r>
      <w:r w:rsidR="001140CF">
        <w:rPr>
          <w:szCs w:val="24"/>
        </w:rPr>
        <w:t>…………………………………………</w:t>
      </w:r>
      <w:r w:rsidR="00DF0D22">
        <w:rPr>
          <w:szCs w:val="24"/>
        </w:rPr>
        <w:t>..</w:t>
      </w:r>
      <w:r w:rsidR="0077576F">
        <w:rPr>
          <w:szCs w:val="24"/>
        </w:rPr>
        <w:t>132</w:t>
      </w:r>
    </w:p>
    <w:p w:rsidR="00A305F2" w:rsidRDefault="00A305F2" w:rsidP="00A305F2">
      <w:pPr>
        <w:rPr>
          <w:szCs w:val="24"/>
        </w:rPr>
      </w:pPr>
      <w:r w:rsidRPr="00F0669C">
        <w:rPr>
          <w:szCs w:val="24"/>
        </w:rPr>
        <w:t xml:space="preserve">Procedura postępowania </w:t>
      </w:r>
      <w:r>
        <w:rPr>
          <w:szCs w:val="24"/>
        </w:rPr>
        <w:t>nauczyciela w przypadku znalezienia</w:t>
      </w:r>
      <w:r w:rsidRPr="00F0669C">
        <w:rPr>
          <w:szCs w:val="24"/>
        </w:rPr>
        <w:t xml:space="preserve"> na terenie szko</w:t>
      </w:r>
      <w:r>
        <w:rPr>
          <w:szCs w:val="24"/>
        </w:rPr>
        <w:t>ły</w:t>
      </w:r>
      <w:r w:rsidRPr="00F0669C">
        <w:rPr>
          <w:szCs w:val="24"/>
        </w:rPr>
        <w:t xml:space="preserve"> substancji przypominającej narkotyki</w:t>
      </w:r>
      <w:r>
        <w:rPr>
          <w:szCs w:val="24"/>
        </w:rPr>
        <w:t>…………………………………………………</w:t>
      </w:r>
      <w:r w:rsidR="00DF0D22">
        <w:rPr>
          <w:szCs w:val="24"/>
        </w:rPr>
        <w:t>………</w:t>
      </w:r>
      <w:r w:rsidR="005D1387">
        <w:rPr>
          <w:szCs w:val="24"/>
        </w:rPr>
        <w:t>………………………………………..</w:t>
      </w:r>
      <w:r w:rsidR="00DF0D22">
        <w:rPr>
          <w:szCs w:val="24"/>
        </w:rPr>
        <w:t>……..…</w:t>
      </w:r>
      <w:r w:rsidR="0077576F">
        <w:rPr>
          <w:szCs w:val="24"/>
        </w:rPr>
        <w:t>134</w:t>
      </w:r>
    </w:p>
    <w:p w:rsidR="00A305F2" w:rsidRDefault="00A305F2" w:rsidP="00A305F2">
      <w:pPr>
        <w:rPr>
          <w:szCs w:val="24"/>
        </w:rPr>
      </w:pPr>
      <w:r w:rsidRPr="00F0669C">
        <w:rPr>
          <w:szCs w:val="24"/>
        </w:rPr>
        <w:t>Procedura postępowania nauczyciela wobec ucznia palącego papierosy</w:t>
      </w:r>
      <w:r>
        <w:rPr>
          <w:szCs w:val="24"/>
        </w:rPr>
        <w:t xml:space="preserve"> i </w:t>
      </w:r>
      <w:r w:rsidRPr="00F0669C">
        <w:rPr>
          <w:szCs w:val="24"/>
        </w:rPr>
        <w:t xml:space="preserve"> e-papierosy</w:t>
      </w:r>
      <w:r w:rsidR="00DF0D22">
        <w:rPr>
          <w:szCs w:val="24"/>
        </w:rPr>
        <w:t>…</w:t>
      </w:r>
      <w:r w:rsidR="005D1387">
        <w:rPr>
          <w:szCs w:val="24"/>
        </w:rPr>
        <w:t>…………….</w:t>
      </w:r>
      <w:r w:rsidR="00DF0D22">
        <w:rPr>
          <w:szCs w:val="24"/>
        </w:rPr>
        <w:t>…</w:t>
      </w:r>
      <w:r w:rsidR="0077576F">
        <w:rPr>
          <w:szCs w:val="24"/>
        </w:rPr>
        <w:t>136</w:t>
      </w:r>
    </w:p>
    <w:p w:rsidR="00A305F2" w:rsidRDefault="00A305F2" w:rsidP="00A305F2">
      <w:pPr>
        <w:rPr>
          <w:szCs w:val="24"/>
        </w:rPr>
      </w:pPr>
      <w:r w:rsidRPr="00F0669C">
        <w:rPr>
          <w:szCs w:val="24"/>
        </w:rPr>
        <w:t>Procedura postępowania nauczyciela  wobec ucznia, który dopuścił się czynu</w:t>
      </w:r>
      <w:r w:rsidR="005D1387">
        <w:rPr>
          <w:szCs w:val="24"/>
        </w:rPr>
        <w:t xml:space="preserve"> </w:t>
      </w:r>
      <w:r w:rsidRPr="00F0669C">
        <w:rPr>
          <w:szCs w:val="24"/>
        </w:rPr>
        <w:t>karalnego</w:t>
      </w:r>
      <w:r w:rsidR="00DF0D22">
        <w:rPr>
          <w:szCs w:val="24"/>
        </w:rPr>
        <w:t>…</w:t>
      </w:r>
      <w:r w:rsidR="005D1387">
        <w:rPr>
          <w:szCs w:val="24"/>
        </w:rPr>
        <w:t>…………</w:t>
      </w:r>
      <w:r w:rsidR="0077576F">
        <w:rPr>
          <w:szCs w:val="24"/>
        </w:rPr>
        <w:t>...138</w:t>
      </w:r>
    </w:p>
    <w:p w:rsidR="00A305F2" w:rsidRPr="00F0669C" w:rsidRDefault="00A305F2" w:rsidP="00A305F2">
      <w:pPr>
        <w:rPr>
          <w:szCs w:val="24"/>
        </w:rPr>
      </w:pPr>
      <w:r w:rsidRPr="00F0669C">
        <w:rPr>
          <w:szCs w:val="24"/>
        </w:rPr>
        <w:t>Procedura postępowania nauczyciela  wobec ucznia</w:t>
      </w:r>
      <w:r>
        <w:rPr>
          <w:szCs w:val="24"/>
        </w:rPr>
        <w:t>-ofiary czynu karaln</w:t>
      </w:r>
      <w:r w:rsidR="00DF0D22">
        <w:rPr>
          <w:szCs w:val="24"/>
        </w:rPr>
        <w:t>ego………</w:t>
      </w:r>
      <w:r w:rsidR="005D1387">
        <w:rPr>
          <w:szCs w:val="24"/>
        </w:rPr>
        <w:t>………………</w:t>
      </w:r>
      <w:r w:rsidR="00DF0D22">
        <w:rPr>
          <w:szCs w:val="24"/>
        </w:rPr>
        <w:t>…</w:t>
      </w:r>
      <w:r w:rsidR="005D1387">
        <w:rPr>
          <w:szCs w:val="24"/>
        </w:rPr>
        <w:t>…</w:t>
      </w:r>
      <w:r w:rsidR="00DF0D22">
        <w:rPr>
          <w:szCs w:val="24"/>
        </w:rPr>
        <w:t>…...</w:t>
      </w:r>
      <w:r w:rsidR="009A68A3">
        <w:rPr>
          <w:szCs w:val="24"/>
        </w:rPr>
        <w:t>141</w:t>
      </w:r>
    </w:p>
    <w:p w:rsidR="00A305F2" w:rsidRDefault="00A305F2" w:rsidP="00A305F2">
      <w:pPr>
        <w:ind w:left="851" w:hanging="851"/>
        <w:rPr>
          <w:szCs w:val="24"/>
        </w:rPr>
      </w:pPr>
      <w:r w:rsidRPr="00F0669C">
        <w:rPr>
          <w:szCs w:val="24"/>
        </w:rPr>
        <w:t>Procedura postępowania nauczyciela</w:t>
      </w:r>
      <w:r>
        <w:rPr>
          <w:szCs w:val="24"/>
        </w:rPr>
        <w:t xml:space="preserve">, świadka agresywnego zachowania </w:t>
      </w:r>
      <w:r w:rsidRPr="00F0669C">
        <w:rPr>
          <w:szCs w:val="24"/>
        </w:rPr>
        <w:t>ucznia</w:t>
      </w:r>
      <w:r w:rsidR="00DF0D22">
        <w:rPr>
          <w:szCs w:val="24"/>
        </w:rPr>
        <w:t>………</w:t>
      </w:r>
      <w:r w:rsidR="005D1387">
        <w:rPr>
          <w:szCs w:val="24"/>
        </w:rPr>
        <w:t>…………</w:t>
      </w:r>
      <w:r w:rsidR="00243CD5">
        <w:rPr>
          <w:szCs w:val="24"/>
        </w:rPr>
        <w:t>.</w:t>
      </w:r>
      <w:r w:rsidR="005D1387">
        <w:rPr>
          <w:szCs w:val="24"/>
        </w:rPr>
        <w:t>….</w:t>
      </w:r>
      <w:r w:rsidR="00DF0D22">
        <w:rPr>
          <w:szCs w:val="24"/>
        </w:rPr>
        <w:t>.....</w:t>
      </w:r>
      <w:r w:rsidR="009A68A3">
        <w:rPr>
          <w:szCs w:val="24"/>
        </w:rPr>
        <w:t>142</w:t>
      </w:r>
    </w:p>
    <w:p w:rsidR="00A305F2" w:rsidRDefault="00A305F2" w:rsidP="00A305F2">
      <w:pPr>
        <w:rPr>
          <w:szCs w:val="24"/>
        </w:rPr>
      </w:pPr>
      <w:r w:rsidRPr="00F0669C">
        <w:rPr>
          <w:szCs w:val="24"/>
        </w:rPr>
        <w:t>Procedura postępowania nauczyciela wobec ucznia /uczniów zakłócających tok lekcji</w:t>
      </w:r>
      <w:r w:rsidR="00DF0D22">
        <w:rPr>
          <w:szCs w:val="24"/>
        </w:rPr>
        <w:t>…</w:t>
      </w:r>
      <w:r w:rsidR="005D1387">
        <w:rPr>
          <w:szCs w:val="24"/>
        </w:rPr>
        <w:t>………………</w:t>
      </w:r>
      <w:r w:rsidR="00DF0D22">
        <w:rPr>
          <w:szCs w:val="24"/>
        </w:rPr>
        <w:t>..</w:t>
      </w:r>
      <w:r w:rsidR="009A68A3">
        <w:rPr>
          <w:szCs w:val="24"/>
        </w:rPr>
        <w:t>144</w:t>
      </w:r>
    </w:p>
    <w:p w:rsidR="00A305F2" w:rsidRDefault="00A305F2" w:rsidP="00A305F2">
      <w:pPr>
        <w:rPr>
          <w:szCs w:val="24"/>
        </w:rPr>
      </w:pPr>
      <w:r w:rsidRPr="00F0669C">
        <w:rPr>
          <w:szCs w:val="24"/>
        </w:rPr>
        <w:t>Proce</w:t>
      </w:r>
      <w:r>
        <w:rPr>
          <w:szCs w:val="24"/>
        </w:rPr>
        <w:t>dura postępowania nauczyciela –„Trudn</w:t>
      </w:r>
      <w:r w:rsidRPr="00F0669C">
        <w:rPr>
          <w:szCs w:val="24"/>
        </w:rPr>
        <w:t>a sytuacja domowa dziecka”</w:t>
      </w:r>
      <w:r>
        <w:rPr>
          <w:szCs w:val="24"/>
        </w:rPr>
        <w:t>……………</w:t>
      </w:r>
      <w:r w:rsidR="005D1387">
        <w:rPr>
          <w:szCs w:val="24"/>
        </w:rPr>
        <w:t>………………….</w:t>
      </w:r>
      <w:r>
        <w:rPr>
          <w:szCs w:val="24"/>
        </w:rPr>
        <w:t>.</w:t>
      </w:r>
      <w:r w:rsidR="00DF0D22">
        <w:rPr>
          <w:szCs w:val="24"/>
        </w:rPr>
        <w:t>…</w:t>
      </w:r>
      <w:r w:rsidR="009A68A3">
        <w:rPr>
          <w:szCs w:val="24"/>
        </w:rPr>
        <w:t>146</w:t>
      </w:r>
    </w:p>
    <w:p w:rsidR="00A305F2" w:rsidRDefault="00A305F2" w:rsidP="00A305F2">
      <w:pPr>
        <w:rPr>
          <w:szCs w:val="24"/>
        </w:rPr>
      </w:pPr>
      <w:r w:rsidRPr="00F0669C">
        <w:rPr>
          <w:szCs w:val="24"/>
        </w:rPr>
        <w:t xml:space="preserve">Procedura postępowania nauczyciela  </w:t>
      </w:r>
      <w:r>
        <w:rPr>
          <w:szCs w:val="24"/>
        </w:rPr>
        <w:t>w przypadku wykrycia posiadania przez ucznia niebezpiecznych przedmiotów, materiałów wybu</w:t>
      </w:r>
      <w:r w:rsidR="00DF0D22">
        <w:rPr>
          <w:szCs w:val="24"/>
        </w:rPr>
        <w:t>chowych i chemicznych……………</w:t>
      </w:r>
      <w:r w:rsidR="005D1387">
        <w:rPr>
          <w:szCs w:val="24"/>
        </w:rPr>
        <w:t>……………………………………………..</w:t>
      </w:r>
      <w:r w:rsidR="00DF0D22">
        <w:rPr>
          <w:szCs w:val="24"/>
        </w:rPr>
        <w:t>…..</w:t>
      </w:r>
      <w:r w:rsidR="009A68A3">
        <w:rPr>
          <w:szCs w:val="24"/>
        </w:rPr>
        <w:t>148</w:t>
      </w:r>
    </w:p>
    <w:p w:rsidR="00A305F2" w:rsidRDefault="00A305F2" w:rsidP="00A305F2">
      <w:pPr>
        <w:rPr>
          <w:szCs w:val="24"/>
        </w:rPr>
      </w:pPr>
      <w:r w:rsidRPr="00F0669C">
        <w:rPr>
          <w:szCs w:val="24"/>
        </w:rPr>
        <w:t>Proc</w:t>
      </w:r>
      <w:r>
        <w:rPr>
          <w:szCs w:val="24"/>
        </w:rPr>
        <w:t>edura postępowania</w:t>
      </w:r>
      <w:r w:rsidRPr="00F0669C">
        <w:rPr>
          <w:szCs w:val="24"/>
        </w:rPr>
        <w:t xml:space="preserve"> w przypadkach naruszenia godności osobistej  pracownika szkoły lub ucznia</w:t>
      </w:r>
      <w:r w:rsidR="005D1387">
        <w:rPr>
          <w:szCs w:val="24"/>
        </w:rPr>
        <w:t xml:space="preserve"> </w:t>
      </w:r>
      <w:r>
        <w:rPr>
          <w:szCs w:val="24"/>
        </w:rPr>
        <w:t>………………</w:t>
      </w:r>
      <w:r w:rsidR="00DF0D22">
        <w:rPr>
          <w:szCs w:val="24"/>
        </w:rPr>
        <w:t>……………………………………………….………</w:t>
      </w:r>
      <w:r w:rsidR="005D1387">
        <w:rPr>
          <w:szCs w:val="24"/>
        </w:rPr>
        <w:t>……………………………………………………………….</w:t>
      </w:r>
      <w:r w:rsidR="00DF0D22">
        <w:rPr>
          <w:szCs w:val="24"/>
        </w:rPr>
        <w:t>….………</w:t>
      </w:r>
      <w:r w:rsidR="00243CD5">
        <w:rPr>
          <w:szCs w:val="24"/>
        </w:rPr>
        <w:t>.</w:t>
      </w:r>
      <w:r w:rsidR="00DF0D22">
        <w:rPr>
          <w:szCs w:val="24"/>
        </w:rPr>
        <w:t>..</w:t>
      </w:r>
      <w:r w:rsidR="009A68A3">
        <w:rPr>
          <w:szCs w:val="24"/>
        </w:rPr>
        <w:t>150</w:t>
      </w:r>
    </w:p>
    <w:p w:rsidR="00A305F2" w:rsidRPr="00F0669C" w:rsidRDefault="00A305F2" w:rsidP="00A305F2">
      <w:pPr>
        <w:rPr>
          <w:szCs w:val="24"/>
        </w:rPr>
      </w:pPr>
      <w:r w:rsidRPr="00F0669C">
        <w:rPr>
          <w:szCs w:val="24"/>
        </w:rPr>
        <w:t>Procedura postępowania nauczyciela w przypadkach stwierdzenia przemocy psychicznej</w:t>
      </w:r>
      <w:r w:rsidR="005D1387">
        <w:rPr>
          <w:szCs w:val="24"/>
        </w:rPr>
        <w:t>……………</w:t>
      </w:r>
      <w:r w:rsidR="00DF0D22">
        <w:rPr>
          <w:szCs w:val="24"/>
        </w:rPr>
        <w:t>.</w:t>
      </w:r>
      <w:r w:rsidR="009A68A3">
        <w:rPr>
          <w:szCs w:val="24"/>
        </w:rPr>
        <w:t>152</w:t>
      </w:r>
    </w:p>
    <w:p w:rsidR="00A305F2" w:rsidRPr="00F0669C" w:rsidRDefault="00A305F2" w:rsidP="00A305F2">
      <w:pPr>
        <w:rPr>
          <w:szCs w:val="24"/>
        </w:rPr>
      </w:pPr>
      <w:r w:rsidRPr="00F0669C">
        <w:rPr>
          <w:szCs w:val="24"/>
        </w:rPr>
        <w:t>Procedura postępowania nauczyciela w przypadkach występowania wśród uczniów cyberprzemocy</w:t>
      </w:r>
      <w:r w:rsidR="005D1387">
        <w:rPr>
          <w:szCs w:val="24"/>
        </w:rPr>
        <w:t xml:space="preserve"> </w:t>
      </w:r>
      <w:r>
        <w:rPr>
          <w:szCs w:val="24"/>
        </w:rPr>
        <w:t>……………………………………………………………………….……..</w:t>
      </w:r>
      <w:r w:rsidRPr="00F0669C">
        <w:rPr>
          <w:szCs w:val="24"/>
        </w:rPr>
        <w:t>.</w:t>
      </w:r>
      <w:r w:rsidR="005D1387">
        <w:rPr>
          <w:szCs w:val="24"/>
        </w:rPr>
        <w:t>.............................................</w:t>
      </w:r>
      <w:r w:rsidR="009A68A3">
        <w:rPr>
          <w:szCs w:val="24"/>
        </w:rPr>
        <w:t>.............................154</w:t>
      </w:r>
    </w:p>
    <w:p w:rsidR="00A305F2" w:rsidRPr="00F0669C" w:rsidRDefault="00A305F2" w:rsidP="00A305F2">
      <w:pPr>
        <w:rPr>
          <w:szCs w:val="24"/>
        </w:rPr>
      </w:pPr>
      <w:r w:rsidRPr="00F0669C">
        <w:rPr>
          <w:szCs w:val="24"/>
        </w:rPr>
        <w:t>Procedura postępowania nauczyciela w przypa</w:t>
      </w:r>
      <w:r>
        <w:rPr>
          <w:szCs w:val="24"/>
        </w:rPr>
        <w:t xml:space="preserve">dku wykrycia fałszowania  </w:t>
      </w:r>
      <w:r w:rsidRPr="00F0669C">
        <w:rPr>
          <w:szCs w:val="24"/>
        </w:rPr>
        <w:t>dokumentów przez ucznia</w:t>
      </w:r>
      <w:r w:rsidR="005D1387">
        <w:rPr>
          <w:szCs w:val="24"/>
        </w:rPr>
        <w:t xml:space="preserve"> </w:t>
      </w:r>
      <w:r>
        <w:rPr>
          <w:szCs w:val="24"/>
        </w:rPr>
        <w:t>………………</w:t>
      </w:r>
      <w:r w:rsidR="00DF0D22">
        <w:rPr>
          <w:szCs w:val="24"/>
        </w:rPr>
        <w:t>…………………………………………………………………..……</w:t>
      </w:r>
      <w:r w:rsidR="005D1387">
        <w:rPr>
          <w:szCs w:val="24"/>
        </w:rPr>
        <w:t>……………………………………………………………</w:t>
      </w:r>
      <w:r w:rsidR="009A68A3">
        <w:rPr>
          <w:szCs w:val="24"/>
        </w:rPr>
        <w:t>156</w:t>
      </w:r>
    </w:p>
    <w:p w:rsidR="00A305F2" w:rsidRDefault="00A305F2" w:rsidP="00A305F2">
      <w:pPr>
        <w:rPr>
          <w:szCs w:val="24"/>
        </w:rPr>
      </w:pPr>
      <w:r w:rsidRPr="00F0669C">
        <w:rPr>
          <w:szCs w:val="24"/>
        </w:rPr>
        <w:t>Procedura postępowania w przypadku zdarzenia komentowanego w  mediach</w:t>
      </w:r>
      <w:r w:rsidR="00DF0D22">
        <w:rPr>
          <w:szCs w:val="24"/>
        </w:rPr>
        <w:t>……………</w:t>
      </w:r>
      <w:r w:rsidR="005D1387">
        <w:rPr>
          <w:szCs w:val="24"/>
        </w:rPr>
        <w:t>………………</w:t>
      </w:r>
      <w:r w:rsidR="009A68A3">
        <w:rPr>
          <w:szCs w:val="24"/>
        </w:rPr>
        <w:t>158</w:t>
      </w:r>
    </w:p>
    <w:p w:rsidR="00A305F2" w:rsidRPr="00F0669C" w:rsidRDefault="00A305F2" w:rsidP="00A305F2">
      <w:pPr>
        <w:rPr>
          <w:szCs w:val="24"/>
        </w:rPr>
      </w:pPr>
      <w:r w:rsidRPr="00F0669C">
        <w:rPr>
          <w:szCs w:val="24"/>
        </w:rPr>
        <w:t>Procedura postępowania nauczyciela wobec osoby obcej przebywającej na terenie szkoły</w:t>
      </w:r>
      <w:r w:rsidR="005D1387">
        <w:rPr>
          <w:szCs w:val="24"/>
        </w:rPr>
        <w:t>…………</w:t>
      </w:r>
      <w:r w:rsidR="009A68A3">
        <w:rPr>
          <w:szCs w:val="24"/>
        </w:rPr>
        <w:t>..160</w:t>
      </w:r>
    </w:p>
    <w:p w:rsidR="00A305F2" w:rsidRDefault="00A305F2" w:rsidP="00A305F2">
      <w:pPr>
        <w:ind w:left="851" w:hanging="851"/>
        <w:rPr>
          <w:szCs w:val="24"/>
        </w:rPr>
      </w:pPr>
      <w:r w:rsidRPr="00F0669C">
        <w:rPr>
          <w:szCs w:val="24"/>
        </w:rPr>
        <w:t>Procedura postępowania w przypadku śmierci członka rodziny lub osoby bliskiej uczniowi</w:t>
      </w:r>
      <w:r w:rsidR="005D1387">
        <w:rPr>
          <w:szCs w:val="24"/>
        </w:rPr>
        <w:t>………..</w:t>
      </w:r>
      <w:r>
        <w:rPr>
          <w:szCs w:val="24"/>
        </w:rPr>
        <w:t>…</w:t>
      </w:r>
      <w:r w:rsidR="009A68A3">
        <w:rPr>
          <w:szCs w:val="24"/>
        </w:rPr>
        <w:t>162</w:t>
      </w:r>
    </w:p>
    <w:p w:rsidR="00A305F2" w:rsidRPr="00F0669C" w:rsidRDefault="00A305F2" w:rsidP="00A305F2">
      <w:pPr>
        <w:ind w:left="851" w:hanging="851"/>
        <w:rPr>
          <w:szCs w:val="24"/>
        </w:rPr>
      </w:pPr>
      <w:r w:rsidRPr="00F0669C">
        <w:rPr>
          <w:szCs w:val="24"/>
        </w:rPr>
        <w:t>Procedura postępowania w przypadku zagrożenia atakiem terrorystycznym</w:t>
      </w:r>
      <w:r w:rsidR="00DF0D22">
        <w:rPr>
          <w:szCs w:val="24"/>
        </w:rPr>
        <w:t>……………</w:t>
      </w:r>
      <w:r w:rsidR="005D1387">
        <w:rPr>
          <w:szCs w:val="24"/>
        </w:rPr>
        <w:t>………………..</w:t>
      </w:r>
      <w:r w:rsidR="00DF0D22">
        <w:rPr>
          <w:szCs w:val="24"/>
        </w:rPr>
        <w:t>…1</w:t>
      </w:r>
      <w:r w:rsidR="009A68A3">
        <w:rPr>
          <w:szCs w:val="24"/>
        </w:rPr>
        <w:t>67</w:t>
      </w:r>
    </w:p>
    <w:p w:rsidR="00D01836" w:rsidRDefault="00D01836" w:rsidP="0063524B">
      <w:pPr>
        <w:rPr>
          <w:rFonts w:ascii="Times New Roman" w:hAnsi="Times New Roman" w:cs="Times New Roman"/>
          <w:sz w:val="24"/>
          <w:szCs w:val="24"/>
        </w:rPr>
      </w:pPr>
    </w:p>
    <w:p w:rsidR="00D01836" w:rsidRDefault="00D01836" w:rsidP="0063524B">
      <w:pPr>
        <w:rPr>
          <w:rFonts w:ascii="Times New Roman" w:hAnsi="Times New Roman" w:cs="Times New Roman"/>
          <w:sz w:val="24"/>
          <w:szCs w:val="24"/>
        </w:rPr>
      </w:pPr>
    </w:p>
    <w:p w:rsidR="00D01836" w:rsidRDefault="00D01836" w:rsidP="0063524B">
      <w:pPr>
        <w:rPr>
          <w:rFonts w:ascii="Times New Roman" w:hAnsi="Times New Roman" w:cs="Times New Roman"/>
          <w:sz w:val="24"/>
          <w:szCs w:val="24"/>
        </w:rPr>
      </w:pPr>
    </w:p>
    <w:p w:rsidR="00D01836" w:rsidRDefault="00D01836" w:rsidP="0063524B">
      <w:pPr>
        <w:rPr>
          <w:rFonts w:ascii="Times New Roman" w:hAnsi="Times New Roman" w:cs="Times New Roman"/>
          <w:sz w:val="24"/>
          <w:szCs w:val="24"/>
        </w:rPr>
      </w:pPr>
    </w:p>
    <w:p w:rsidR="00D01836" w:rsidRDefault="00D01836" w:rsidP="0063524B">
      <w:pPr>
        <w:rPr>
          <w:rFonts w:ascii="Times New Roman" w:hAnsi="Times New Roman" w:cs="Times New Roman"/>
          <w:sz w:val="24"/>
          <w:szCs w:val="24"/>
        </w:rPr>
      </w:pPr>
    </w:p>
    <w:p w:rsidR="00D01836" w:rsidRDefault="00D01836" w:rsidP="0063524B">
      <w:pPr>
        <w:rPr>
          <w:rFonts w:ascii="Times New Roman" w:hAnsi="Times New Roman" w:cs="Times New Roman"/>
          <w:sz w:val="24"/>
          <w:szCs w:val="24"/>
        </w:rPr>
      </w:pPr>
    </w:p>
    <w:p w:rsidR="00D01836" w:rsidRDefault="00D01836" w:rsidP="0063524B">
      <w:pPr>
        <w:rPr>
          <w:rFonts w:ascii="Times New Roman" w:hAnsi="Times New Roman" w:cs="Times New Roman"/>
          <w:sz w:val="24"/>
          <w:szCs w:val="24"/>
        </w:rPr>
      </w:pPr>
    </w:p>
    <w:p w:rsidR="00D01836" w:rsidRDefault="00D01836" w:rsidP="0063524B">
      <w:pPr>
        <w:rPr>
          <w:rFonts w:ascii="Times New Roman" w:hAnsi="Times New Roman" w:cs="Times New Roman"/>
          <w:sz w:val="24"/>
          <w:szCs w:val="24"/>
        </w:rPr>
      </w:pPr>
    </w:p>
    <w:p w:rsidR="00D01836" w:rsidRDefault="00D01836" w:rsidP="0063524B">
      <w:pPr>
        <w:rPr>
          <w:rFonts w:ascii="Times New Roman" w:hAnsi="Times New Roman" w:cs="Times New Roman"/>
          <w:sz w:val="24"/>
          <w:szCs w:val="24"/>
        </w:rPr>
      </w:pPr>
    </w:p>
    <w:p w:rsidR="00D01836" w:rsidRDefault="00D01836" w:rsidP="0063524B">
      <w:pPr>
        <w:rPr>
          <w:rFonts w:ascii="Times New Roman" w:hAnsi="Times New Roman" w:cs="Times New Roman"/>
          <w:sz w:val="24"/>
          <w:szCs w:val="24"/>
        </w:rPr>
      </w:pPr>
    </w:p>
    <w:p w:rsidR="00D01836" w:rsidRDefault="00D01836" w:rsidP="0063524B">
      <w:pPr>
        <w:rPr>
          <w:rFonts w:ascii="Times New Roman" w:hAnsi="Times New Roman" w:cs="Times New Roman"/>
          <w:sz w:val="24"/>
          <w:szCs w:val="24"/>
        </w:rPr>
      </w:pPr>
    </w:p>
    <w:p w:rsidR="00A305F2" w:rsidRDefault="00A305F2" w:rsidP="0063524B">
      <w:pPr>
        <w:rPr>
          <w:rFonts w:ascii="Times New Roman" w:hAnsi="Times New Roman" w:cs="Times New Roman"/>
          <w:sz w:val="24"/>
          <w:szCs w:val="24"/>
        </w:rPr>
      </w:pPr>
    </w:p>
    <w:p w:rsidR="00D01836" w:rsidRDefault="00D01836" w:rsidP="0063524B">
      <w:pPr>
        <w:rPr>
          <w:rFonts w:ascii="Times New Roman" w:hAnsi="Times New Roman" w:cs="Times New Roman"/>
          <w:sz w:val="24"/>
          <w:szCs w:val="24"/>
        </w:rPr>
      </w:pPr>
    </w:p>
    <w:p w:rsidR="00D01836" w:rsidRPr="00A305F2" w:rsidRDefault="00A305F2" w:rsidP="00A305F2">
      <w:pPr>
        <w:tabs>
          <w:tab w:val="left" w:pos="1820"/>
        </w:tabs>
        <w:jc w:val="center"/>
        <w:rPr>
          <w:rFonts w:asciiTheme="majorHAnsi" w:hAnsiTheme="majorHAnsi" w:cstheme="minorHAnsi"/>
          <w:b/>
          <w:sz w:val="40"/>
          <w:szCs w:val="40"/>
        </w:rPr>
      </w:pPr>
      <w:r>
        <w:rPr>
          <w:rFonts w:ascii="Times New Roman" w:hAnsi="Times New Roman" w:cs="Times New Roman"/>
          <w:b/>
          <w:sz w:val="44"/>
          <w:szCs w:val="44"/>
        </w:rPr>
        <w:t>Regulaminy</w:t>
      </w:r>
    </w:p>
    <w:p w:rsidR="00D01836" w:rsidRDefault="00D01836" w:rsidP="0063524B">
      <w:pPr>
        <w:rPr>
          <w:rFonts w:ascii="Times New Roman" w:hAnsi="Times New Roman" w:cs="Times New Roman"/>
          <w:sz w:val="24"/>
          <w:szCs w:val="24"/>
        </w:rPr>
      </w:pPr>
    </w:p>
    <w:p w:rsidR="00D01836" w:rsidRDefault="00D01836" w:rsidP="0063524B">
      <w:pPr>
        <w:rPr>
          <w:rFonts w:ascii="Times New Roman" w:hAnsi="Times New Roman" w:cs="Times New Roman"/>
          <w:sz w:val="24"/>
          <w:szCs w:val="24"/>
        </w:rPr>
      </w:pPr>
    </w:p>
    <w:p w:rsidR="00A305F2" w:rsidRDefault="00A305F2" w:rsidP="00A305F2">
      <w:pPr>
        <w:rPr>
          <w:rFonts w:ascii="Times New Roman" w:hAnsi="Times New Roman" w:cs="Times New Roman"/>
          <w:sz w:val="24"/>
          <w:szCs w:val="24"/>
        </w:rPr>
      </w:pPr>
    </w:p>
    <w:p w:rsidR="00A305F2" w:rsidRDefault="00A305F2" w:rsidP="00A305F2">
      <w:pPr>
        <w:rPr>
          <w:rFonts w:ascii="Times New Roman" w:hAnsi="Times New Roman" w:cs="Times New Roman"/>
          <w:sz w:val="24"/>
          <w:szCs w:val="24"/>
        </w:rPr>
      </w:pPr>
    </w:p>
    <w:p w:rsidR="00A305F2" w:rsidRDefault="00A305F2" w:rsidP="00A305F2">
      <w:pPr>
        <w:rPr>
          <w:rFonts w:ascii="Times New Roman" w:hAnsi="Times New Roman" w:cs="Times New Roman"/>
          <w:sz w:val="24"/>
          <w:szCs w:val="24"/>
        </w:rPr>
      </w:pPr>
    </w:p>
    <w:p w:rsidR="00A305F2" w:rsidRDefault="00A305F2" w:rsidP="00A305F2">
      <w:pPr>
        <w:rPr>
          <w:rFonts w:ascii="Times New Roman" w:hAnsi="Times New Roman" w:cs="Times New Roman"/>
          <w:sz w:val="24"/>
          <w:szCs w:val="24"/>
        </w:rPr>
      </w:pPr>
    </w:p>
    <w:p w:rsidR="00A305F2" w:rsidRDefault="00A305F2" w:rsidP="00A305F2">
      <w:pPr>
        <w:rPr>
          <w:rFonts w:ascii="Times New Roman" w:hAnsi="Times New Roman" w:cs="Times New Roman"/>
          <w:sz w:val="24"/>
          <w:szCs w:val="24"/>
        </w:rPr>
      </w:pPr>
    </w:p>
    <w:p w:rsidR="00A305F2" w:rsidRDefault="00A305F2" w:rsidP="00A305F2">
      <w:pPr>
        <w:rPr>
          <w:rFonts w:ascii="Times New Roman" w:hAnsi="Times New Roman" w:cs="Times New Roman"/>
          <w:sz w:val="24"/>
          <w:szCs w:val="24"/>
        </w:rPr>
      </w:pPr>
    </w:p>
    <w:p w:rsidR="00A305F2" w:rsidRDefault="00A305F2" w:rsidP="00A305F2">
      <w:pPr>
        <w:rPr>
          <w:rFonts w:ascii="Times New Roman" w:hAnsi="Times New Roman" w:cs="Times New Roman"/>
          <w:sz w:val="24"/>
          <w:szCs w:val="24"/>
        </w:rPr>
      </w:pPr>
    </w:p>
    <w:p w:rsidR="00A305F2" w:rsidRDefault="00A305F2" w:rsidP="00A305F2">
      <w:pPr>
        <w:rPr>
          <w:rFonts w:ascii="Times New Roman" w:hAnsi="Times New Roman" w:cs="Times New Roman"/>
          <w:sz w:val="24"/>
          <w:szCs w:val="24"/>
        </w:rPr>
      </w:pPr>
    </w:p>
    <w:p w:rsidR="00A305F2" w:rsidRDefault="00A305F2" w:rsidP="00A305F2">
      <w:pPr>
        <w:rPr>
          <w:rFonts w:ascii="Times New Roman" w:hAnsi="Times New Roman" w:cs="Times New Roman"/>
          <w:sz w:val="24"/>
          <w:szCs w:val="24"/>
        </w:rPr>
      </w:pPr>
    </w:p>
    <w:p w:rsidR="00A305F2" w:rsidRDefault="00A305F2" w:rsidP="00A305F2">
      <w:pPr>
        <w:rPr>
          <w:rFonts w:ascii="Times New Roman" w:hAnsi="Times New Roman" w:cs="Times New Roman"/>
          <w:sz w:val="24"/>
          <w:szCs w:val="24"/>
        </w:rPr>
      </w:pPr>
    </w:p>
    <w:p w:rsidR="00A305F2" w:rsidRDefault="00A305F2" w:rsidP="00A305F2">
      <w:pPr>
        <w:rPr>
          <w:rFonts w:ascii="Times New Roman" w:hAnsi="Times New Roman" w:cs="Times New Roman"/>
          <w:sz w:val="24"/>
          <w:szCs w:val="24"/>
        </w:rPr>
      </w:pPr>
    </w:p>
    <w:p w:rsidR="00A305F2" w:rsidRDefault="00A305F2" w:rsidP="00A305F2">
      <w:pPr>
        <w:rPr>
          <w:rFonts w:ascii="Times New Roman" w:hAnsi="Times New Roman" w:cs="Times New Roman"/>
          <w:sz w:val="24"/>
          <w:szCs w:val="24"/>
        </w:rPr>
      </w:pPr>
    </w:p>
    <w:p w:rsidR="00A305F2" w:rsidRDefault="00A305F2" w:rsidP="00A305F2">
      <w:pPr>
        <w:rPr>
          <w:rFonts w:ascii="Times New Roman" w:hAnsi="Times New Roman" w:cs="Times New Roman"/>
          <w:sz w:val="24"/>
          <w:szCs w:val="24"/>
        </w:rPr>
      </w:pPr>
    </w:p>
    <w:p w:rsidR="00A305F2" w:rsidRDefault="00A305F2" w:rsidP="00A305F2">
      <w:pPr>
        <w:jc w:val="center"/>
        <w:rPr>
          <w:rFonts w:ascii="Times New Roman" w:hAnsi="Times New Roman" w:cs="Times New Roman"/>
          <w:b/>
          <w:sz w:val="44"/>
          <w:szCs w:val="44"/>
        </w:rPr>
      </w:pPr>
    </w:p>
    <w:p w:rsidR="00A305F2" w:rsidRDefault="00A305F2" w:rsidP="00A305F2">
      <w:pPr>
        <w:jc w:val="center"/>
        <w:rPr>
          <w:rFonts w:ascii="Times New Roman" w:hAnsi="Times New Roman" w:cs="Times New Roman"/>
          <w:b/>
          <w:sz w:val="44"/>
          <w:szCs w:val="44"/>
        </w:rPr>
      </w:pPr>
    </w:p>
    <w:p w:rsidR="00A305F2" w:rsidRDefault="00A305F2" w:rsidP="00A305F2">
      <w:pPr>
        <w:jc w:val="center"/>
        <w:rPr>
          <w:rFonts w:ascii="Times New Roman" w:hAnsi="Times New Roman" w:cs="Times New Roman"/>
          <w:b/>
          <w:sz w:val="44"/>
          <w:szCs w:val="44"/>
        </w:rPr>
      </w:pPr>
    </w:p>
    <w:p w:rsidR="00A305F2" w:rsidRDefault="00A305F2" w:rsidP="00A305F2">
      <w:pPr>
        <w:jc w:val="center"/>
        <w:rPr>
          <w:rFonts w:ascii="Times New Roman" w:hAnsi="Times New Roman" w:cs="Times New Roman"/>
          <w:b/>
          <w:sz w:val="44"/>
          <w:szCs w:val="44"/>
        </w:rPr>
      </w:pPr>
    </w:p>
    <w:p w:rsidR="00A305F2" w:rsidRDefault="00A305F2" w:rsidP="00A305F2">
      <w:pPr>
        <w:jc w:val="center"/>
        <w:rPr>
          <w:rFonts w:ascii="Times New Roman" w:hAnsi="Times New Roman" w:cs="Times New Roman"/>
          <w:b/>
          <w:sz w:val="44"/>
          <w:szCs w:val="44"/>
        </w:rPr>
      </w:pPr>
    </w:p>
    <w:p w:rsidR="00A305F2" w:rsidRDefault="00A305F2" w:rsidP="00A305F2">
      <w:pPr>
        <w:jc w:val="center"/>
        <w:rPr>
          <w:rFonts w:ascii="Times New Roman" w:hAnsi="Times New Roman" w:cs="Times New Roman"/>
          <w:b/>
          <w:sz w:val="44"/>
          <w:szCs w:val="44"/>
        </w:rPr>
      </w:pPr>
    </w:p>
    <w:p w:rsidR="00A305F2" w:rsidRDefault="00A305F2" w:rsidP="00A305F2">
      <w:pPr>
        <w:jc w:val="center"/>
        <w:rPr>
          <w:rFonts w:ascii="Times New Roman" w:hAnsi="Times New Roman" w:cs="Times New Roman"/>
          <w:b/>
          <w:sz w:val="44"/>
          <w:szCs w:val="44"/>
        </w:rPr>
      </w:pPr>
    </w:p>
    <w:p w:rsidR="00A305F2" w:rsidRDefault="00A305F2" w:rsidP="00A305F2">
      <w:pPr>
        <w:jc w:val="center"/>
        <w:rPr>
          <w:rFonts w:ascii="Times New Roman" w:hAnsi="Times New Roman" w:cs="Times New Roman"/>
          <w:b/>
          <w:sz w:val="44"/>
          <w:szCs w:val="44"/>
        </w:rPr>
      </w:pPr>
    </w:p>
    <w:p w:rsidR="00A305F2" w:rsidRDefault="00A305F2" w:rsidP="00A305F2">
      <w:pPr>
        <w:jc w:val="center"/>
        <w:rPr>
          <w:rFonts w:ascii="Times New Roman" w:hAnsi="Times New Roman" w:cs="Times New Roman"/>
          <w:b/>
          <w:sz w:val="44"/>
          <w:szCs w:val="44"/>
        </w:rPr>
      </w:pPr>
    </w:p>
    <w:p w:rsidR="00D01836" w:rsidRDefault="00D01836" w:rsidP="00A305F2">
      <w:pPr>
        <w:jc w:val="center"/>
        <w:rPr>
          <w:rFonts w:ascii="Times New Roman" w:hAnsi="Times New Roman" w:cs="Times New Roman"/>
          <w:b/>
          <w:sz w:val="44"/>
          <w:szCs w:val="44"/>
        </w:rPr>
      </w:pPr>
      <w:r>
        <w:rPr>
          <w:rFonts w:ascii="Times New Roman" w:hAnsi="Times New Roman" w:cs="Times New Roman"/>
          <w:b/>
          <w:sz w:val="44"/>
          <w:szCs w:val="44"/>
        </w:rPr>
        <w:t>Regulamin rady pedagogicznej</w:t>
      </w:r>
    </w:p>
    <w:p w:rsidR="00D01836" w:rsidRDefault="00D01836" w:rsidP="00D01836">
      <w:pPr>
        <w:jc w:val="center"/>
        <w:rPr>
          <w:rFonts w:ascii="Times New Roman" w:hAnsi="Times New Roman" w:cs="Times New Roman"/>
          <w:b/>
          <w:sz w:val="44"/>
          <w:szCs w:val="44"/>
        </w:rPr>
      </w:pPr>
    </w:p>
    <w:p w:rsidR="00D01836" w:rsidRDefault="00D01836" w:rsidP="00D01836">
      <w:pPr>
        <w:jc w:val="center"/>
        <w:rPr>
          <w:rFonts w:ascii="Times New Roman" w:hAnsi="Times New Roman" w:cs="Times New Roman"/>
          <w:b/>
          <w:sz w:val="44"/>
          <w:szCs w:val="44"/>
        </w:rPr>
      </w:pPr>
    </w:p>
    <w:p w:rsidR="00D01836" w:rsidRDefault="00D01836" w:rsidP="00D01836">
      <w:pPr>
        <w:jc w:val="center"/>
        <w:rPr>
          <w:rFonts w:ascii="Times New Roman" w:hAnsi="Times New Roman" w:cs="Times New Roman"/>
          <w:b/>
          <w:sz w:val="44"/>
          <w:szCs w:val="44"/>
        </w:rPr>
      </w:pPr>
    </w:p>
    <w:p w:rsidR="00D01836" w:rsidRDefault="00D01836" w:rsidP="00D01836">
      <w:pPr>
        <w:jc w:val="center"/>
        <w:rPr>
          <w:rFonts w:ascii="Times New Roman" w:hAnsi="Times New Roman" w:cs="Times New Roman"/>
          <w:b/>
          <w:sz w:val="44"/>
          <w:szCs w:val="44"/>
        </w:rPr>
      </w:pPr>
    </w:p>
    <w:p w:rsidR="00D01836" w:rsidRDefault="00D01836" w:rsidP="00D01836">
      <w:pPr>
        <w:jc w:val="center"/>
        <w:rPr>
          <w:rFonts w:ascii="Times New Roman" w:hAnsi="Times New Roman" w:cs="Times New Roman"/>
          <w:b/>
          <w:sz w:val="44"/>
          <w:szCs w:val="44"/>
        </w:rPr>
      </w:pPr>
    </w:p>
    <w:p w:rsidR="00D01836" w:rsidRDefault="00D01836" w:rsidP="00D01836">
      <w:pPr>
        <w:jc w:val="center"/>
        <w:rPr>
          <w:rFonts w:ascii="Times New Roman" w:hAnsi="Times New Roman" w:cs="Times New Roman"/>
          <w:b/>
          <w:sz w:val="44"/>
          <w:szCs w:val="44"/>
        </w:rPr>
      </w:pPr>
    </w:p>
    <w:p w:rsidR="00D01836" w:rsidRDefault="00D01836" w:rsidP="00D01836">
      <w:pPr>
        <w:jc w:val="center"/>
        <w:rPr>
          <w:rFonts w:ascii="Times New Roman" w:hAnsi="Times New Roman" w:cs="Times New Roman"/>
          <w:b/>
          <w:sz w:val="44"/>
          <w:szCs w:val="44"/>
        </w:rPr>
      </w:pPr>
    </w:p>
    <w:p w:rsidR="00AA35D1" w:rsidRDefault="00AA35D1" w:rsidP="00D01836">
      <w:pPr>
        <w:jc w:val="center"/>
        <w:rPr>
          <w:rFonts w:ascii="Times New Roman" w:hAnsi="Times New Roman" w:cs="Times New Roman"/>
          <w:b/>
          <w:sz w:val="44"/>
          <w:szCs w:val="44"/>
        </w:rPr>
      </w:pPr>
    </w:p>
    <w:p w:rsidR="00D01836" w:rsidRDefault="00D01836" w:rsidP="00A305F2">
      <w:pPr>
        <w:rPr>
          <w:rFonts w:ascii="Times New Roman" w:hAnsi="Times New Roman" w:cs="Times New Roman"/>
          <w:b/>
          <w:sz w:val="44"/>
          <w:szCs w:val="44"/>
        </w:rPr>
      </w:pPr>
    </w:p>
    <w:p w:rsidR="00D01836" w:rsidRPr="009D732C" w:rsidRDefault="00D01836" w:rsidP="00D01836">
      <w:pPr>
        <w:spacing w:after="0" w:line="360" w:lineRule="auto"/>
        <w:jc w:val="center"/>
        <w:rPr>
          <w:rFonts w:ascii="Times New Roman" w:eastAsia="Times New Roman" w:hAnsi="Times New Roman" w:cs="Times New Roman"/>
          <w:b/>
          <w:sz w:val="28"/>
          <w:szCs w:val="28"/>
        </w:rPr>
      </w:pPr>
      <w:r w:rsidRPr="009D732C">
        <w:rPr>
          <w:rFonts w:ascii="Times New Roman" w:eastAsia="Times New Roman" w:hAnsi="Times New Roman" w:cs="Times New Roman"/>
          <w:b/>
          <w:sz w:val="28"/>
          <w:szCs w:val="28"/>
        </w:rPr>
        <w:t>Regulamin Rady Pedagogicznej</w:t>
      </w:r>
    </w:p>
    <w:p w:rsidR="00D01836" w:rsidRPr="009D732C" w:rsidRDefault="00D01836" w:rsidP="00D01836">
      <w:pPr>
        <w:spacing w:after="0" w:line="360" w:lineRule="auto"/>
        <w:jc w:val="center"/>
        <w:rPr>
          <w:rFonts w:ascii="Times New Roman" w:eastAsia="Times New Roman" w:hAnsi="Times New Roman" w:cs="Times New Roman"/>
          <w:b/>
          <w:sz w:val="28"/>
          <w:szCs w:val="28"/>
        </w:rPr>
      </w:pPr>
      <w:r w:rsidRPr="009D732C">
        <w:rPr>
          <w:rFonts w:ascii="Times New Roman" w:eastAsia="Times New Roman" w:hAnsi="Times New Roman" w:cs="Times New Roman"/>
          <w:b/>
          <w:sz w:val="28"/>
          <w:szCs w:val="28"/>
        </w:rPr>
        <w:t>Szkoły Podstawowej nr 7 im. Jana Karnowskiego w Chojnicach</w:t>
      </w:r>
    </w:p>
    <w:p w:rsidR="00D01836" w:rsidRPr="009D732C" w:rsidRDefault="00D01836" w:rsidP="00D01836">
      <w:pPr>
        <w:spacing w:after="0" w:line="360" w:lineRule="auto"/>
        <w:jc w:val="both"/>
        <w:rPr>
          <w:rFonts w:ascii="Times New Roman" w:eastAsia="Times New Roman" w:hAnsi="Times New Roman" w:cs="Times New Roman"/>
          <w:sz w:val="24"/>
          <w:szCs w:val="24"/>
        </w:rPr>
      </w:pPr>
    </w:p>
    <w:p w:rsidR="00D01836" w:rsidRPr="009D732C" w:rsidRDefault="00D01836" w:rsidP="00D01836">
      <w:pPr>
        <w:spacing w:after="0" w:line="360" w:lineRule="auto"/>
        <w:jc w:val="center"/>
        <w:rPr>
          <w:rFonts w:ascii="Times New Roman" w:eastAsia="Times New Roman" w:hAnsi="Times New Roman" w:cs="Times New Roman"/>
          <w:b/>
          <w:sz w:val="24"/>
          <w:szCs w:val="24"/>
        </w:rPr>
      </w:pPr>
      <w:r w:rsidRPr="009D732C">
        <w:rPr>
          <w:rFonts w:ascii="Times New Roman" w:eastAsia="Times New Roman" w:hAnsi="Times New Roman" w:cs="Times New Roman"/>
          <w:b/>
          <w:sz w:val="24"/>
          <w:szCs w:val="24"/>
        </w:rPr>
        <w:t>Rozdział 1</w:t>
      </w:r>
    </w:p>
    <w:p w:rsidR="00D01836" w:rsidRPr="009D732C" w:rsidRDefault="00D01836" w:rsidP="00D01836">
      <w:pPr>
        <w:spacing w:after="0" w:line="360" w:lineRule="auto"/>
        <w:jc w:val="center"/>
        <w:rPr>
          <w:rFonts w:ascii="Times New Roman" w:eastAsia="Times New Roman" w:hAnsi="Times New Roman" w:cs="Times New Roman"/>
          <w:b/>
          <w:sz w:val="24"/>
          <w:szCs w:val="24"/>
        </w:rPr>
      </w:pPr>
      <w:r w:rsidRPr="009D732C">
        <w:rPr>
          <w:rFonts w:ascii="Times New Roman" w:eastAsia="Times New Roman" w:hAnsi="Times New Roman" w:cs="Times New Roman"/>
          <w:b/>
          <w:sz w:val="24"/>
          <w:szCs w:val="24"/>
        </w:rPr>
        <w:t>Postanowienia ogólne</w:t>
      </w:r>
    </w:p>
    <w:p w:rsidR="00D01836" w:rsidRPr="009D732C" w:rsidRDefault="00D01836" w:rsidP="00D01836">
      <w:pPr>
        <w:spacing w:after="0" w:line="240" w:lineRule="auto"/>
        <w:jc w:val="center"/>
        <w:rPr>
          <w:rFonts w:ascii="Times New Roman" w:eastAsia="Times New Roman" w:hAnsi="Times New Roman" w:cs="Times New Roman"/>
          <w:b/>
          <w:sz w:val="24"/>
          <w:szCs w:val="24"/>
        </w:rPr>
      </w:pPr>
    </w:p>
    <w:p w:rsidR="00D01836" w:rsidRPr="009D732C" w:rsidRDefault="00D01836" w:rsidP="00D01836">
      <w:pPr>
        <w:spacing w:after="0" w:line="360" w:lineRule="auto"/>
        <w:jc w:val="both"/>
        <w:rPr>
          <w:rFonts w:ascii="Times New Roman" w:eastAsia="Times New Roman" w:hAnsi="Times New Roman" w:cs="Times New Roman"/>
          <w:sz w:val="24"/>
          <w:szCs w:val="24"/>
        </w:rPr>
      </w:pPr>
      <w:r w:rsidRPr="009D732C">
        <w:rPr>
          <w:rFonts w:ascii="Times New Roman" w:eastAsia="Times New Roman" w:hAnsi="Times New Roman" w:cs="Times New Roman"/>
          <w:b/>
          <w:sz w:val="24"/>
          <w:szCs w:val="24"/>
        </w:rPr>
        <w:t>§ 1.</w:t>
      </w:r>
      <w:r w:rsidRPr="009D732C">
        <w:rPr>
          <w:rFonts w:ascii="Times New Roman" w:eastAsia="Times New Roman" w:hAnsi="Times New Roman" w:cs="Times New Roman"/>
          <w:sz w:val="24"/>
          <w:szCs w:val="24"/>
        </w:rPr>
        <w:t xml:space="preserve">Niniejszy regulamin działalności Rady Pedagogicznej zostaje ustalony </w:t>
      </w:r>
    </w:p>
    <w:p w:rsidR="00D01836" w:rsidRPr="009D732C" w:rsidRDefault="00D01836" w:rsidP="00D01836">
      <w:pPr>
        <w:spacing w:after="0" w:line="360" w:lineRule="auto"/>
        <w:jc w:val="both"/>
        <w:rPr>
          <w:rFonts w:ascii="Times New Roman" w:eastAsia="Times New Roman" w:hAnsi="Times New Roman" w:cs="Times New Roman"/>
          <w:sz w:val="24"/>
          <w:szCs w:val="24"/>
        </w:rPr>
      </w:pPr>
      <w:r w:rsidRPr="009D732C">
        <w:rPr>
          <w:rFonts w:ascii="Times New Roman" w:eastAsia="Times New Roman" w:hAnsi="Times New Roman" w:cs="Times New Roman"/>
          <w:sz w:val="24"/>
          <w:szCs w:val="24"/>
        </w:rPr>
        <w:t xml:space="preserve">na podstawie </w:t>
      </w:r>
    </w:p>
    <w:p w:rsidR="00D01836" w:rsidRPr="009D732C" w:rsidRDefault="00D01836" w:rsidP="00D01836">
      <w:pPr>
        <w:spacing w:after="0" w:line="360" w:lineRule="auto"/>
        <w:jc w:val="both"/>
        <w:rPr>
          <w:rFonts w:ascii="Times New Roman" w:eastAsia="Times New Roman" w:hAnsi="Times New Roman" w:cs="Times New Roman"/>
          <w:sz w:val="24"/>
          <w:szCs w:val="24"/>
        </w:rPr>
      </w:pPr>
      <w:r w:rsidRPr="009D732C">
        <w:rPr>
          <w:rFonts w:ascii="Times New Roman" w:eastAsia="Times New Roman" w:hAnsi="Times New Roman" w:cs="Times New Roman"/>
          <w:sz w:val="24"/>
          <w:szCs w:val="24"/>
        </w:rPr>
        <w:t>art.  73 ust. 2 ustawy z dnia 14 grudnia 2016 r. - Prawo oświatowe (Dz. U. z 2017 r. poz. 59);</w:t>
      </w:r>
      <w:r w:rsidRPr="009D732C">
        <w:rPr>
          <w:rFonts w:ascii="Times New Roman" w:eastAsia="Times New Roman" w:hAnsi="Times New Roman" w:cs="Times New Roman"/>
          <w:sz w:val="24"/>
          <w:szCs w:val="24"/>
          <w:u w:val="single"/>
        </w:rPr>
        <w:t>art. 73 ust.2 ustawy Prawo oświatowe z 14 grudnia 2016 r. (</w:t>
      </w:r>
      <w:proofErr w:type="spellStart"/>
      <w:r w:rsidRPr="009D732C">
        <w:rPr>
          <w:rFonts w:ascii="Times New Roman" w:eastAsia="Times New Roman" w:hAnsi="Times New Roman" w:cs="Times New Roman"/>
          <w:sz w:val="24"/>
          <w:szCs w:val="24"/>
          <w:u w:val="single"/>
        </w:rPr>
        <w:t>t.j</w:t>
      </w:r>
      <w:proofErr w:type="spellEnd"/>
      <w:r w:rsidRPr="009D732C">
        <w:rPr>
          <w:rFonts w:ascii="Times New Roman" w:eastAsia="Times New Roman" w:hAnsi="Times New Roman" w:cs="Times New Roman"/>
          <w:sz w:val="24"/>
          <w:szCs w:val="24"/>
          <w:u w:val="single"/>
        </w:rPr>
        <w:t>. Dz.U. z 2018 r. poz. 996) w związku w art. 307 Ustawy Przepisy wprowadzające Prawo oświatowe z dnia 14 grudnia 2016 r. (Dz.U. z 2017 r. poz. 60)</w:t>
      </w:r>
    </w:p>
    <w:p w:rsidR="00D01836" w:rsidRPr="009D732C" w:rsidRDefault="00D01836" w:rsidP="00D01836">
      <w:pPr>
        <w:spacing w:after="0" w:line="360" w:lineRule="auto"/>
        <w:jc w:val="both"/>
        <w:rPr>
          <w:rFonts w:ascii="Times New Roman" w:eastAsia="Times New Roman" w:hAnsi="Times New Roman" w:cs="Times New Roman"/>
          <w:sz w:val="24"/>
          <w:szCs w:val="24"/>
        </w:rPr>
      </w:pPr>
      <w:r w:rsidRPr="009D732C">
        <w:rPr>
          <w:rFonts w:ascii="Times New Roman" w:eastAsia="Times New Roman" w:hAnsi="Times New Roman" w:cs="Times New Roman"/>
          <w:sz w:val="24"/>
          <w:szCs w:val="24"/>
        </w:rPr>
        <w:t>oraz Statutu Szkoły.</w:t>
      </w:r>
    </w:p>
    <w:p w:rsidR="00D01836" w:rsidRPr="009D732C" w:rsidRDefault="00D01836" w:rsidP="00D01836">
      <w:pPr>
        <w:spacing w:after="0" w:line="360" w:lineRule="auto"/>
        <w:jc w:val="both"/>
        <w:rPr>
          <w:rFonts w:ascii="Times New Roman" w:eastAsia="Times New Roman" w:hAnsi="Times New Roman" w:cs="Times New Roman"/>
          <w:sz w:val="24"/>
          <w:szCs w:val="24"/>
        </w:rPr>
      </w:pPr>
    </w:p>
    <w:p w:rsidR="00D01836" w:rsidRPr="009D732C" w:rsidRDefault="00D01836" w:rsidP="00D01836">
      <w:pPr>
        <w:autoSpaceDE w:val="0"/>
        <w:autoSpaceDN w:val="0"/>
        <w:adjustRightInd w:val="0"/>
        <w:spacing w:after="0" w:line="360" w:lineRule="auto"/>
        <w:jc w:val="both"/>
        <w:rPr>
          <w:rFonts w:ascii="Times New Roman" w:hAnsi="Times New Roman" w:cs="Times New Roman"/>
          <w:b/>
          <w:sz w:val="24"/>
          <w:szCs w:val="24"/>
        </w:rPr>
      </w:pPr>
      <w:r w:rsidRPr="009D732C">
        <w:rPr>
          <w:rFonts w:ascii="Times New Roman" w:hAnsi="Times New Roman" w:cs="Times New Roman"/>
          <w:b/>
          <w:sz w:val="24"/>
          <w:szCs w:val="24"/>
        </w:rPr>
        <w:t>§ 2.</w:t>
      </w:r>
    </w:p>
    <w:p w:rsidR="00D01836" w:rsidRPr="009D732C" w:rsidRDefault="00D01836" w:rsidP="00D01836">
      <w:pPr>
        <w:pStyle w:val="Akapitzlist"/>
        <w:numPr>
          <w:ilvl w:val="0"/>
          <w:numId w:val="1"/>
        </w:num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Rada Pedagogiczna jest kolegialnym organem szkoły.</w:t>
      </w:r>
    </w:p>
    <w:p w:rsidR="00D01836" w:rsidRPr="009D732C" w:rsidRDefault="00D01836" w:rsidP="00D01836">
      <w:pPr>
        <w:pStyle w:val="Akapitzlist"/>
        <w:numPr>
          <w:ilvl w:val="0"/>
          <w:numId w:val="1"/>
        </w:num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Rada Pedagogiczna realizuje swoje zadania statutowe dotyczące kształcenia, wychowania i opieki.</w:t>
      </w:r>
    </w:p>
    <w:p w:rsidR="00D01836" w:rsidRPr="009D732C" w:rsidRDefault="00D01836" w:rsidP="00D01836">
      <w:pPr>
        <w:autoSpaceDE w:val="0"/>
        <w:autoSpaceDN w:val="0"/>
        <w:adjustRightInd w:val="0"/>
        <w:spacing w:after="0" w:line="360" w:lineRule="auto"/>
        <w:jc w:val="center"/>
        <w:rPr>
          <w:rFonts w:ascii="Times New Roman" w:hAnsi="Times New Roman" w:cs="Times New Roman"/>
          <w:sz w:val="24"/>
          <w:szCs w:val="24"/>
        </w:rPr>
      </w:pPr>
    </w:p>
    <w:p w:rsidR="00D01836" w:rsidRPr="009D732C" w:rsidRDefault="00D01836" w:rsidP="00D01836">
      <w:pPr>
        <w:autoSpaceDE w:val="0"/>
        <w:autoSpaceDN w:val="0"/>
        <w:adjustRightInd w:val="0"/>
        <w:spacing w:after="0" w:line="360" w:lineRule="auto"/>
        <w:jc w:val="center"/>
        <w:rPr>
          <w:rFonts w:ascii="Times New Roman" w:hAnsi="Times New Roman" w:cs="Times New Roman"/>
          <w:b/>
          <w:bCs/>
          <w:sz w:val="24"/>
          <w:szCs w:val="24"/>
        </w:rPr>
      </w:pPr>
      <w:r w:rsidRPr="009D732C">
        <w:rPr>
          <w:rFonts w:ascii="Times New Roman" w:hAnsi="Times New Roman" w:cs="Times New Roman"/>
          <w:b/>
          <w:bCs/>
          <w:sz w:val="24"/>
          <w:szCs w:val="24"/>
        </w:rPr>
        <w:t>Rozdział 2</w:t>
      </w:r>
    </w:p>
    <w:p w:rsidR="00D01836" w:rsidRPr="009D732C" w:rsidRDefault="00D01836" w:rsidP="00D01836">
      <w:pPr>
        <w:autoSpaceDE w:val="0"/>
        <w:autoSpaceDN w:val="0"/>
        <w:adjustRightInd w:val="0"/>
        <w:spacing w:after="0" w:line="360" w:lineRule="auto"/>
        <w:jc w:val="center"/>
        <w:rPr>
          <w:rFonts w:ascii="Times New Roman" w:hAnsi="Times New Roman" w:cs="Times New Roman"/>
          <w:b/>
          <w:bCs/>
          <w:sz w:val="24"/>
          <w:szCs w:val="24"/>
        </w:rPr>
      </w:pPr>
      <w:r w:rsidRPr="009D732C">
        <w:rPr>
          <w:rFonts w:ascii="Times New Roman" w:hAnsi="Times New Roman" w:cs="Times New Roman"/>
          <w:b/>
          <w:bCs/>
          <w:sz w:val="24"/>
          <w:szCs w:val="24"/>
        </w:rPr>
        <w:t>Zadania i kompetencje Rady Pedagogicznej</w:t>
      </w:r>
    </w:p>
    <w:p w:rsidR="00D01836" w:rsidRPr="009D732C" w:rsidRDefault="00D01836" w:rsidP="00D01836">
      <w:pPr>
        <w:autoSpaceDE w:val="0"/>
        <w:autoSpaceDN w:val="0"/>
        <w:adjustRightInd w:val="0"/>
        <w:spacing w:after="0" w:line="360" w:lineRule="auto"/>
        <w:jc w:val="both"/>
        <w:rPr>
          <w:rFonts w:ascii="Times New Roman" w:hAnsi="Times New Roman" w:cs="Times New Roman"/>
          <w:sz w:val="24"/>
          <w:szCs w:val="24"/>
          <w:u w:val="single"/>
        </w:rPr>
      </w:pPr>
      <w:r w:rsidRPr="009D732C">
        <w:rPr>
          <w:rFonts w:ascii="Times New Roman" w:hAnsi="Times New Roman" w:cs="Times New Roman"/>
          <w:b/>
          <w:sz w:val="24"/>
          <w:szCs w:val="24"/>
          <w:u w:val="single"/>
        </w:rPr>
        <w:t>§ 3.</w:t>
      </w:r>
      <w:r w:rsidRPr="009D732C">
        <w:rPr>
          <w:rFonts w:ascii="Times New Roman" w:hAnsi="Times New Roman" w:cs="Times New Roman"/>
          <w:sz w:val="24"/>
          <w:szCs w:val="24"/>
          <w:u w:val="single"/>
        </w:rPr>
        <w:t>Rada Pedagogiczna opinie, uchwały i inne stanowiska przyjmuje w formie uchwał.</w:t>
      </w:r>
    </w:p>
    <w:p w:rsidR="00D01836" w:rsidRPr="009D732C" w:rsidRDefault="00D01836" w:rsidP="00D01836">
      <w:pPr>
        <w:autoSpaceDE w:val="0"/>
        <w:autoSpaceDN w:val="0"/>
        <w:adjustRightInd w:val="0"/>
        <w:spacing w:after="0" w:line="360" w:lineRule="auto"/>
        <w:jc w:val="both"/>
        <w:rPr>
          <w:rFonts w:ascii="Times New Roman" w:hAnsi="Times New Roman" w:cs="Times New Roman"/>
          <w:b/>
          <w:sz w:val="24"/>
          <w:szCs w:val="24"/>
        </w:rPr>
      </w:pPr>
      <w:r w:rsidRPr="009D732C">
        <w:rPr>
          <w:rFonts w:ascii="Times New Roman" w:hAnsi="Times New Roman" w:cs="Times New Roman"/>
          <w:b/>
          <w:sz w:val="24"/>
          <w:szCs w:val="24"/>
        </w:rPr>
        <w:t>§ 4.</w:t>
      </w:r>
      <w:r w:rsidRPr="009D732C">
        <w:rPr>
          <w:rFonts w:ascii="Times New Roman" w:hAnsi="Times New Roman" w:cs="Times New Roman"/>
          <w:sz w:val="24"/>
          <w:szCs w:val="24"/>
        </w:rPr>
        <w:t>Podstawowym zadaniem Rady Pedagogicznej jest planowanie oraz analizowanie pracy</w:t>
      </w:r>
    </w:p>
    <w:p w:rsidR="00D01836" w:rsidRPr="009D732C" w:rsidRDefault="00D01836" w:rsidP="00D01836">
      <w:p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dydaktycznej, wychowawczej i opiekuńczej szkoły.</w:t>
      </w:r>
    </w:p>
    <w:p w:rsidR="00D01836" w:rsidRPr="009D732C" w:rsidRDefault="00D01836" w:rsidP="00D01836">
      <w:p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b/>
          <w:sz w:val="24"/>
          <w:szCs w:val="24"/>
        </w:rPr>
        <w:t>§ 5.</w:t>
      </w:r>
      <w:r w:rsidRPr="009D732C">
        <w:rPr>
          <w:rFonts w:ascii="Times New Roman" w:hAnsi="Times New Roman" w:cs="Times New Roman"/>
          <w:sz w:val="24"/>
          <w:szCs w:val="24"/>
        </w:rPr>
        <w:t>Kompetencje Rady Pedagogicznej.</w:t>
      </w:r>
    </w:p>
    <w:p w:rsidR="00D01836" w:rsidRPr="009D732C" w:rsidRDefault="00D01836" w:rsidP="00D01836">
      <w:pPr>
        <w:pStyle w:val="Akapitzlist"/>
        <w:numPr>
          <w:ilvl w:val="0"/>
          <w:numId w:val="3"/>
        </w:numPr>
        <w:autoSpaceDE w:val="0"/>
        <w:autoSpaceDN w:val="0"/>
        <w:adjustRightInd w:val="0"/>
        <w:spacing w:after="0" w:line="360" w:lineRule="auto"/>
        <w:jc w:val="both"/>
        <w:rPr>
          <w:rFonts w:ascii="Times New Roman" w:hAnsi="Times New Roman" w:cs="Times New Roman"/>
          <w:b/>
          <w:sz w:val="24"/>
          <w:szCs w:val="24"/>
        </w:rPr>
      </w:pPr>
      <w:r w:rsidRPr="009D732C">
        <w:rPr>
          <w:rFonts w:ascii="Times New Roman" w:hAnsi="Times New Roman" w:cs="Times New Roman"/>
          <w:sz w:val="24"/>
          <w:szCs w:val="24"/>
        </w:rPr>
        <w:t>Do kompetencji stanowiących Rady Pedagogicznej należy:</w:t>
      </w:r>
    </w:p>
    <w:p w:rsidR="00D01836" w:rsidRPr="009D732C" w:rsidRDefault="00D01836" w:rsidP="00D01836">
      <w:pPr>
        <w:pStyle w:val="Akapitzlist"/>
        <w:numPr>
          <w:ilvl w:val="0"/>
          <w:numId w:val="2"/>
        </w:num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zatwierdzanie planów pracy szkoły;</w:t>
      </w:r>
    </w:p>
    <w:p w:rsidR="00D01836" w:rsidRPr="009D732C" w:rsidRDefault="00D01836" w:rsidP="00D01836">
      <w:pPr>
        <w:pStyle w:val="Akapitzlist"/>
        <w:numPr>
          <w:ilvl w:val="0"/>
          <w:numId w:val="2"/>
        </w:num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podejmowanie uchwał w sprawie wyników klasyfikacji i promocji uczniów;</w:t>
      </w:r>
    </w:p>
    <w:p w:rsidR="00D01836" w:rsidRPr="009D732C" w:rsidRDefault="00D01836" w:rsidP="00D01836">
      <w:pPr>
        <w:pStyle w:val="Akapitzlist"/>
        <w:numPr>
          <w:ilvl w:val="0"/>
          <w:numId w:val="2"/>
        </w:num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podejmowanie uchwał w sprawie eksperymentów pedagogicznych w szkole, po zaopiniowaniu ich projektów przez Radę Rodziców;</w:t>
      </w:r>
    </w:p>
    <w:p w:rsidR="00D01836" w:rsidRPr="009D732C" w:rsidRDefault="00D01836" w:rsidP="00D01836">
      <w:pPr>
        <w:pStyle w:val="Akapitzlist"/>
        <w:numPr>
          <w:ilvl w:val="0"/>
          <w:numId w:val="2"/>
        </w:num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ustalanie organizacji doskonalenia zawodowego nauczycieli szkoły;</w:t>
      </w:r>
    </w:p>
    <w:p w:rsidR="00D01836" w:rsidRPr="009D732C" w:rsidRDefault="00D01836" w:rsidP="00D01836">
      <w:pPr>
        <w:pStyle w:val="Akapitzlist"/>
        <w:numPr>
          <w:ilvl w:val="0"/>
          <w:numId w:val="2"/>
        </w:num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podejmowanie uchwał w sprawach skreślenia z listy uczniów;</w:t>
      </w:r>
    </w:p>
    <w:p w:rsidR="00D01836" w:rsidRPr="009D732C" w:rsidRDefault="00D01836" w:rsidP="00D01836">
      <w:pPr>
        <w:pStyle w:val="Akapitzlist"/>
        <w:numPr>
          <w:ilvl w:val="0"/>
          <w:numId w:val="2"/>
        </w:num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lastRenderedPageBreak/>
        <w:t>ustalanie sposobu wykorzystania wyników nadzoru pedagogicznego, w tym sprawowanego nad szkołą przez organ sprawujący nadzór pedagogiczny;</w:t>
      </w:r>
    </w:p>
    <w:p w:rsidR="00D01836" w:rsidRPr="009D732C" w:rsidRDefault="00D01836" w:rsidP="00D01836">
      <w:pPr>
        <w:pStyle w:val="Akapitzlist"/>
        <w:numPr>
          <w:ilvl w:val="0"/>
          <w:numId w:val="2"/>
        </w:num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podejmowanie uchwał w sprawie zmiany w regulaminie działania Rady Pedagogicznej.</w:t>
      </w:r>
    </w:p>
    <w:p w:rsidR="00D01836" w:rsidRPr="009D732C" w:rsidRDefault="00D01836" w:rsidP="00D01836">
      <w:pPr>
        <w:pStyle w:val="Akapitzlist"/>
        <w:autoSpaceDE w:val="0"/>
        <w:autoSpaceDN w:val="0"/>
        <w:adjustRightInd w:val="0"/>
        <w:spacing w:after="0" w:line="360" w:lineRule="auto"/>
        <w:jc w:val="both"/>
        <w:rPr>
          <w:rFonts w:ascii="Times New Roman" w:hAnsi="Times New Roman" w:cs="Times New Roman"/>
          <w:sz w:val="24"/>
          <w:szCs w:val="24"/>
        </w:rPr>
      </w:pPr>
    </w:p>
    <w:p w:rsidR="00D01836" w:rsidRPr="009D732C" w:rsidRDefault="00D01836" w:rsidP="00D01836">
      <w:pPr>
        <w:pStyle w:val="Akapitzlist"/>
        <w:numPr>
          <w:ilvl w:val="0"/>
          <w:numId w:val="3"/>
        </w:numPr>
        <w:autoSpaceDE w:val="0"/>
        <w:autoSpaceDN w:val="0"/>
        <w:adjustRightInd w:val="0"/>
        <w:spacing w:after="0" w:line="360" w:lineRule="auto"/>
        <w:jc w:val="both"/>
        <w:rPr>
          <w:rFonts w:ascii="Times New Roman" w:hAnsi="Times New Roman" w:cs="Times New Roman"/>
          <w:b/>
          <w:sz w:val="24"/>
          <w:szCs w:val="24"/>
        </w:rPr>
      </w:pPr>
      <w:r w:rsidRPr="009D732C">
        <w:rPr>
          <w:rFonts w:ascii="Times New Roman" w:hAnsi="Times New Roman" w:cs="Times New Roman"/>
          <w:sz w:val="24"/>
          <w:szCs w:val="24"/>
        </w:rPr>
        <w:t>Rada Pedagogiczna opiniuje w szczególności:</w:t>
      </w:r>
    </w:p>
    <w:p w:rsidR="00D01836" w:rsidRPr="009D732C" w:rsidRDefault="00D01836" w:rsidP="00D01836">
      <w:pPr>
        <w:pStyle w:val="Akapitzlist"/>
        <w:numPr>
          <w:ilvl w:val="0"/>
          <w:numId w:val="4"/>
        </w:numPr>
        <w:autoSpaceDE w:val="0"/>
        <w:autoSpaceDN w:val="0"/>
        <w:adjustRightInd w:val="0"/>
        <w:spacing w:after="0" w:line="360" w:lineRule="auto"/>
        <w:ind w:left="720"/>
        <w:jc w:val="both"/>
        <w:rPr>
          <w:rFonts w:ascii="Times New Roman" w:hAnsi="Times New Roman" w:cs="Times New Roman"/>
          <w:sz w:val="24"/>
          <w:szCs w:val="24"/>
        </w:rPr>
      </w:pPr>
      <w:r w:rsidRPr="009D732C">
        <w:rPr>
          <w:rFonts w:ascii="Times New Roman" w:hAnsi="Times New Roman" w:cs="Times New Roman"/>
          <w:sz w:val="24"/>
          <w:szCs w:val="24"/>
        </w:rPr>
        <w:t>organizację pracy szkoły, w tym tygodniowy rozkład zajęć edukacyjnych;</w:t>
      </w:r>
    </w:p>
    <w:p w:rsidR="00D01836" w:rsidRPr="009D732C" w:rsidRDefault="00D01836" w:rsidP="00D01836">
      <w:pPr>
        <w:pStyle w:val="Akapitzlist"/>
        <w:numPr>
          <w:ilvl w:val="0"/>
          <w:numId w:val="4"/>
        </w:numPr>
        <w:autoSpaceDE w:val="0"/>
        <w:autoSpaceDN w:val="0"/>
        <w:adjustRightInd w:val="0"/>
        <w:spacing w:after="0" w:line="360" w:lineRule="auto"/>
        <w:ind w:left="720"/>
        <w:jc w:val="both"/>
        <w:rPr>
          <w:rFonts w:ascii="Times New Roman" w:hAnsi="Times New Roman" w:cs="Times New Roman"/>
          <w:sz w:val="24"/>
          <w:szCs w:val="24"/>
        </w:rPr>
      </w:pPr>
      <w:r w:rsidRPr="009D732C">
        <w:rPr>
          <w:rFonts w:ascii="Times New Roman" w:hAnsi="Times New Roman" w:cs="Times New Roman"/>
          <w:sz w:val="24"/>
          <w:szCs w:val="24"/>
        </w:rPr>
        <w:t>projekt planu finansowego szkoły;</w:t>
      </w:r>
    </w:p>
    <w:p w:rsidR="00D01836" w:rsidRPr="009D732C" w:rsidRDefault="00D01836" w:rsidP="00D01836">
      <w:pPr>
        <w:pStyle w:val="Akapitzlist"/>
        <w:numPr>
          <w:ilvl w:val="0"/>
          <w:numId w:val="4"/>
        </w:numPr>
        <w:autoSpaceDE w:val="0"/>
        <w:autoSpaceDN w:val="0"/>
        <w:adjustRightInd w:val="0"/>
        <w:spacing w:after="0" w:line="360" w:lineRule="auto"/>
        <w:ind w:left="720"/>
        <w:jc w:val="both"/>
        <w:rPr>
          <w:rFonts w:ascii="Times New Roman" w:hAnsi="Times New Roman" w:cs="Times New Roman"/>
          <w:sz w:val="24"/>
          <w:szCs w:val="24"/>
        </w:rPr>
      </w:pPr>
      <w:r w:rsidRPr="009D732C">
        <w:rPr>
          <w:rFonts w:ascii="Times New Roman" w:hAnsi="Times New Roman" w:cs="Times New Roman"/>
          <w:sz w:val="24"/>
          <w:szCs w:val="24"/>
        </w:rPr>
        <w:t>wnioski dyrektora szkoły o przyznanie nauczycielom odznaczeń, nagród i innych wyróżnień;</w:t>
      </w:r>
    </w:p>
    <w:p w:rsidR="00D01836" w:rsidRPr="009D732C" w:rsidRDefault="00D01836" w:rsidP="00D01836">
      <w:pPr>
        <w:pStyle w:val="Akapitzlist"/>
        <w:numPr>
          <w:ilvl w:val="0"/>
          <w:numId w:val="4"/>
        </w:numPr>
        <w:autoSpaceDE w:val="0"/>
        <w:autoSpaceDN w:val="0"/>
        <w:adjustRightInd w:val="0"/>
        <w:spacing w:after="0" w:line="360" w:lineRule="auto"/>
        <w:ind w:left="720"/>
        <w:jc w:val="both"/>
        <w:rPr>
          <w:rFonts w:ascii="Times New Roman" w:hAnsi="Times New Roman" w:cs="Times New Roman"/>
          <w:sz w:val="24"/>
          <w:szCs w:val="24"/>
        </w:rPr>
      </w:pPr>
      <w:r w:rsidRPr="009D732C">
        <w:rPr>
          <w:rFonts w:ascii="Times New Roman" w:hAnsi="Times New Roman" w:cs="Times New Roman"/>
          <w:sz w:val="24"/>
          <w:szCs w:val="24"/>
        </w:rPr>
        <w:t>propozycje dyrektora szkoły w sprawach przydziału nauczycielom stałych prac i zajęć    wynagrodzenia zasadniczego oraz dodatkowo płatnych zajęć dydaktycznych, wychowawczych i opiekuńczych;</w:t>
      </w:r>
    </w:p>
    <w:p w:rsidR="00D01836" w:rsidRPr="009D732C" w:rsidRDefault="00D01836" w:rsidP="00D01836">
      <w:pPr>
        <w:pStyle w:val="Akapitzlist"/>
        <w:numPr>
          <w:ilvl w:val="0"/>
          <w:numId w:val="4"/>
        </w:numPr>
        <w:autoSpaceDE w:val="0"/>
        <w:autoSpaceDN w:val="0"/>
        <w:adjustRightInd w:val="0"/>
        <w:spacing w:after="0" w:line="360" w:lineRule="auto"/>
        <w:ind w:left="720"/>
        <w:jc w:val="both"/>
        <w:rPr>
          <w:rFonts w:ascii="Times New Roman" w:hAnsi="Times New Roman" w:cs="Times New Roman"/>
          <w:sz w:val="24"/>
          <w:szCs w:val="24"/>
        </w:rPr>
      </w:pPr>
      <w:r w:rsidRPr="009D732C">
        <w:rPr>
          <w:rFonts w:ascii="Times New Roman" w:hAnsi="Times New Roman" w:cs="Times New Roman"/>
          <w:sz w:val="24"/>
          <w:szCs w:val="24"/>
        </w:rPr>
        <w:t>kandydatury osób do powierzenia funkcji kierowniczych w szkole;</w:t>
      </w:r>
    </w:p>
    <w:p w:rsidR="00D01836" w:rsidRPr="009D732C" w:rsidRDefault="00D01836" w:rsidP="00D01836">
      <w:pPr>
        <w:pStyle w:val="Akapitzlist"/>
        <w:numPr>
          <w:ilvl w:val="0"/>
          <w:numId w:val="4"/>
        </w:numPr>
        <w:autoSpaceDE w:val="0"/>
        <w:autoSpaceDN w:val="0"/>
        <w:adjustRightInd w:val="0"/>
        <w:spacing w:after="0" w:line="360" w:lineRule="auto"/>
        <w:ind w:left="720"/>
        <w:jc w:val="both"/>
        <w:rPr>
          <w:rFonts w:ascii="Times New Roman" w:hAnsi="Times New Roman" w:cs="Times New Roman"/>
          <w:sz w:val="24"/>
          <w:szCs w:val="24"/>
        </w:rPr>
      </w:pPr>
      <w:r w:rsidRPr="009D732C">
        <w:rPr>
          <w:rFonts w:ascii="Times New Roman" w:hAnsi="Times New Roman" w:cs="Times New Roman"/>
          <w:sz w:val="24"/>
          <w:szCs w:val="24"/>
        </w:rPr>
        <w:t>propozycję dyrektora szkoły w sprawie dodatkowych dni wolnych od zajęć dydaktyczno-wychowawczych w roku szkolnym;</w:t>
      </w:r>
    </w:p>
    <w:p w:rsidR="00D01836" w:rsidRPr="009D732C" w:rsidRDefault="00D01836" w:rsidP="00D01836">
      <w:pPr>
        <w:pStyle w:val="Akapitzlist"/>
        <w:numPr>
          <w:ilvl w:val="0"/>
          <w:numId w:val="4"/>
        </w:numPr>
        <w:autoSpaceDE w:val="0"/>
        <w:autoSpaceDN w:val="0"/>
        <w:adjustRightInd w:val="0"/>
        <w:spacing w:after="0" w:line="360" w:lineRule="auto"/>
        <w:ind w:left="720"/>
        <w:jc w:val="both"/>
        <w:rPr>
          <w:rFonts w:ascii="Times New Roman" w:hAnsi="Times New Roman" w:cs="Times New Roman"/>
          <w:sz w:val="24"/>
          <w:szCs w:val="24"/>
        </w:rPr>
      </w:pPr>
      <w:r w:rsidRPr="009D732C">
        <w:rPr>
          <w:rFonts w:ascii="Times New Roman" w:hAnsi="Times New Roman" w:cs="Times New Roman"/>
          <w:sz w:val="24"/>
          <w:szCs w:val="24"/>
        </w:rPr>
        <w:t>zezwolenie uczniowi na indywidualny program lub tok nauki;</w:t>
      </w:r>
    </w:p>
    <w:p w:rsidR="00D01836" w:rsidRPr="009D732C" w:rsidRDefault="00D01836" w:rsidP="00D01836">
      <w:pPr>
        <w:pStyle w:val="Akapitzlist"/>
        <w:numPr>
          <w:ilvl w:val="0"/>
          <w:numId w:val="4"/>
        </w:numPr>
        <w:autoSpaceDE w:val="0"/>
        <w:autoSpaceDN w:val="0"/>
        <w:adjustRightInd w:val="0"/>
        <w:spacing w:after="0" w:line="360" w:lineRule="auto"/>
        <w:ind w:left="720"/>
        <w:jc w:val="both"/>
        <w:rPr>
          <w:rFonts w:ascii="Times New Roman" w:hAnsi="Times New Roman" w:cs="Times New Roman"/>
          <w:sz w:val="24"/>
          <w:szCs w:val="24"/>
        </w:rPr>
      </w:pPr>
      <w:r w:rsidRPr="009D732C">
        <w:rPr>
          <w:rFonts w:ascii="Times New Roman" w:hAnsi="Times New Roman" w:cs="Times New Roman"/>
          <w:sz w:val="24"/>
          <w:szCs w:val="24"/>
        </w:rPr>
        <w:t>dopuszczenie do użytku przez dyrektora szkoły szkolnego zestawu programów nauczania;</w:t>
      </w:r>
    </w:p>
    <w:p w:rsidR="00D01836" w:rsidRPr="009D732C" w:rsidRDefault="00D01836" w:rsidP="00D01836">
      <w:pPr>
        <w:pStyle w:val="Akapitzlist"/>
        <w:numPr>
          <w:ilvl w:val="0"/>
          <w:numId w:val="4"/>
        </w:numPr>
        <w:autoSpaceDE w:val="0"/>
        <w:autoSpaceDN w:val="0"/>
        <w:adjustRightInd w:val="0"/>
        <w:spacing w:after="0" w:line="360" w:lineRule="auto"/>
        <w:ind w:left="720"/>
        <w:jc w:val="both"/>
        <w:rPr>
          <w:rFonts w:ascii="Times New Roman" w:hAnsi="Times New Roman" w:cs="Times New Roman"/>
          <w:sz w:val="24"/>
          <w:szCs w:val="24"/>
        </w:rPr>
      </w:pPr>
      <w:r w:rsidRPr="009D732C">
        <w:rPr>
          <w:rFonts w:ascii="Times New Roman" w:hAnsi="Times New Roman" w:cs="Times New Roman"/>
          <w:sz w:val="24"/>
          <w:szCs w:val="24"/>
        </w:rPr>
        <w:t>ustalony przez dyrektora szkoły zestaw podręczników lub materiałów edukacyjnych oraz materiałów ćwiczeniowych obowiązujących w danym roku szkolnym;</w:t>
      </w:r>
    </w:p>
    <w:p w:rsidR="00D01836" w:rsidRPr="00D411AC" w:rsidRDefault="00D01836" w:rsidP="00D01836">
      <w:pPr>
        <w:pStyle w:val="Akapitzlist"/>
        <w:numPr>
          <w:ilvl w:val="0"/>
          <w:numId w:val="4"/>
        </w:numPr>
        <w:autoSpaceDE w:val="0"/>
        <w:autoSpaceDN w:val="0"/>
        <w:adjustRightInd w:val="0"/>
        <w:spacing w:after="0" w:line="360" w:lineRule="auto"/>
        <w:ind w:left="720"/>
        <w:jc w:val="both"/>
        <w:rPr>
          <w:rFonts w:ascii="Times New Roman" w:hAnsi="Times New Roman" w:cs="Times New Roman"/>
          <w:sz w:val="24"/>
          <w:szCs w:val="24"/>
        </w:rPr>
      </w:pPr>
      <w:r w:rsidRPr="00D411AC">
        <w:rPr>
          <w:rFonts w:ascii="Times New Roman" w:hAnsi="Times New Roman" w:cs="Times New Roman"/>
          <w:sz w:val="24"/>
          <w:szCs w:val="24"/>
        </w:rPr>
        <w:t>inne dokumenty wynikające z przepisów szczegółowych.</w:t>
      </w:r>
    </w:p>
    <w:p w:rsidR="00D01836" w:rsidRPr="00D411AC" w:rsidRDefault="00D01836" w:rsidP="00D01836">
      <w:pPr>
        <w:pStyle w:val="Akapitzlist"/>
        <w:numPr>
          <w:ilvl w:val="0"/>
          <w:numId w:val="3"/>
        </w:numPr>
        <w:autoSpaceDE w:val="0"/>
        <w:autoSpaceDN w:val="0"/>
        <w:adjustRightInd w:val="0"/>
        <w:spacing w:after="0" w:line="360" w:lineRule="auto"/>
        <w:jc w:val="both"/>
        <w:rPr>
          <w:rFonts w:ascii="Times New Roman" w:hAnsi="Times New Roman" w:cs="Times New Roman"/>
          <w:sz w:val="24"/>
          <w:szCs w:val="24"/>
        </w:rPr>
      </w:pPr>
      <w:r w:rsidRPr="00D411AC">
        <w:rPr>
          <w:rFonts w:ascii="Times New Roman" w:hAnsi="Times New Roman" w:cs="Times New Roman"/>
          <w:sz w:val="24"/>
          <w:szCs w:val="24"/>
        </w:rPr>
        <w:t>Opiniowanie polega na wyrażeniu w formie ustnej poglądu na dany temat, w danej sprawie przez zainteresowanych sprawą członków Rady. Następnie wszyscy członkowie wyrażają swoja opinie przez głosowanie. Decyzja o opinii zapada zwykłą większością głosów – przegłosowana opinia, zostaje zaprotokołowana w formie uchwały.</w:t>
      </w:r>
    </w:p>
    <w:p w:rsidR="00D01836" w:rsidRPr="009D732C" w:rsidRDefault="00D01836" w:rsidP="00D01836">
      <w:pPr>
        <w:autoSpaceDE w:val="0"/>
        <w:autoSpaceDN w:val="0"/>
        <w:adjustRightInd w:val="0"/>
        <w:spacing w:after="0" w:line="360" w:lineRule="auto"/>
        <w:jc w:val="both"/>
        <w:rPr>
          <w:rFonts w:ascii="Times New Roman" w:hAnsi="Times New Roman" w:cs="Times New Roman"/>
          <w:b/>
          <w:sz w:val="24"/>
          <w:szCs w:val="24"/>
        </w:rPr>
      </w:pPr>
      <w:r w:rsidRPr="009D732C">
        <w:rPr>
          <w:rFonts w:ascii="Times New Roman" w:hAnsi="Times New Roman" w:cs="Times New Roman"/>
          <w:b/>
          <w:sz w:val="24"/>
          <w:szCs w:val="24"/>
        </w:rPr>
        <w:t>§ 6.</w:t>
      </w:r>
    </w:p>
    <w:p w:rsidR="00D01836" w:rsidRPr="009D732C" w:rsidRDefault="00D01836" w:rsidP="00D01836">
      <w:pPr>
        <w:pStyle w:val="Akapitzlist"/>
        <w:numPr>
          <w:ilvl w:val="0"/>
          <w:numId w:val="5"/>
        </w:numPr>
        <w:autoSpaceDE w:val="0"/>
        <w:autoSpaceDN w:val="0"/>
        <w:adjustRightInd w:val="0"/>
        <w:spacing w:after="0" w:line="360" w:lineRule="auto"/>
        <w:ind w:left="360"/>
        <w:jc w:val="both"/>
        <w:rPr>
          <w:rFonts w:ascii="Times New Roman" w:hAnsi="Times New Roman" w:cs="Times New Roman"/>
          <w:sz w:val="24"/>
          <w:szCs w:val="24"/>
        </w:rPr>
      </w:pPr>
      <w:r w:rsidRPr="009D732C">
        <w:rPr>
          <w:rFonts w:ascii="Times New Roman" w:hAnsi="Times New Roman" w:cs="Times New Roman"/>
          <w:sz w:val="24"/>
          <w:szCs w:val="24"/>
        </w:rPr>
        <w:t>Rada Pedagogiczna przygotowuje projekt statutu szkoły i projekty jego zmian.</w:t>
      </w:r>
    </w:p>
    <w:p w:rsidR="00D01836" w:rsidRPr="009D732C" w:rsidRDefault="00D01836" w:rsidP="00D01836">
      <w:pPr>
        <w:pStyle w:val="Akapitzlist"/>
        <w:numPr>
          <w:ilvl w:val="0"/>
          <w:numId w:val="5"/>
        </w:numPr>
        <w:autoSpaceDE w:val="0"/>
        <w:autoSpaceDN w:val="0"/>
        <w:adjustRightInd w:val="0"/>
        <w:spacing w:after="0" w:line="360" w:lineRule="auto"/>
        <w:ind w:left="360"/>
        <w:jc w:val="both"/>
        <w:rPr>
          <w:rFonts w:ascii="Times New Roman" w:hAnsi="Times New Roman" w:cs="Times New Roman"/>
          <w:sz w:val="24"/>
          <w:szCs w:val="24"/>
        </w:rPr>
      </w:pPr>
      <w:r w:rsidRPr="009D732C">
        <w:rPr>
          <w:rFonts w:ascii="Times New Roman" w:hAnsi="Times New Roman" w:cs="Times New Roman"/>
          <w:sz w:val="24"/>
          <w:szCs w:val="24"/>
        </w:rPr>
        <w:t>Rada Pedagogiczna uchwala statut szkoły i jego nowelizację.</w:t>
      </w:r>
    </w:p>
    <w:p w:rsidR="00D01836" w:rsidRPr="009D732C" w:rsidRDefault="00D01836" w:rsidP="00D01836">
      <w:pPr>
        <w:autoSpaceDE w:val="0"/>
        <w:autoSpaceDN w:val="0"/>
        <w:adjustRightInd w:val="0"/>
        <w:spacing w:after="0" w:line="360" w:lineRule="auto"/>
        <w:jc w:val="both"/>
        <w:rPr>
          <w:rFonts w:ascii="Times New Roman" w:hAnsi="Times New Roman" w:cs="Times New Roman"/>
          <w:sz w:val="24"/>
          <w:szCs w:val="24"/>
        </w:rPr>
      </w:pPr>
    </w:p>
    <w:p w:rsidR="00D01836" w:rsidRPr="009D732C" w:rsidRDefault="00D01836" w:rsidP="00D01836">
      <w:pPr>
        <w:autoSpaceDE w:val="0"/>
        <w:autoSpaceDN w:val="0"/>
        <w:adjustRightInd w:val="0"/>
        <w:spacing w:after="0" w:line="360" w:lineRule="auto"/>
        <w:jc w:val="both"/>
        <w:rPr>
          <w:rFonts w:ascii="Times New Roman" w:hAnsi="Times New Roman" w:cs="Times New Roman"/>
          <w:b/>
          <w:sz w:val="24"/>
          <w:szCs w:val="24"/>
        </w:rPr>
      </w:pPr>
      <w:r w:rsidRPr="009D732C">
        <w:rPr>
          <w:rFonts w:ascii="Times New Roman" w:hAnsi="Times New Roman" w:cs="Times New Roman"/>
          <w:b/>
          <w:sz w:val="24"/>
          <w:szCs w:val="24"/>
        </w:rPr>
        <w:t>§ 7.</w:t>
      </w:r>
      <w:r w:rsidRPr="009D732C">
        <w:rPr>
          <w:rFonts w:ascii="Times New Roman" w:hAnsi="Times New Roman" w:cs="Times New Roman"/>
          <w:sz w:val="24"/>
          <w:szCs w:val="24"/>
        </w:rPr>
        <w:t>Rada Pedagogiczna może wystąpić z wnioskiem o odwołanie nauczyciela ze stanowiska</w:t>
      </w:r>
    </w:p>
    <w:p w:rsidR="00D01836" w:rsidRPr="009D732C" w:rsidRDefault="00D01836" w:rsidP="00D01836">
      <w:pPr>
        <w:autoSpaceDE w:val="0"/>
        <w:autoSpaceDN w:val="0"/>
        <w:adjustRightInd w:val="0"/>
        <w:spacing w:after="0" w:line="360" w:lineRule="auto"/>
        <w:jc w:val="both"/>
        <w:rPr>
          <w:rFonts w:ascii="Times New Roman" w:hAnsi="Times New Roman" w:cs="Times New Roman"/>
          <w:b/>
          <w:sz w:val="24"/>
          <w:szCs w:val="24"/>
        </w:rPr>
      </w:pPr>
      <w:r w:rsidRPr="009D732C">
        <w:rPr>
          <w:rFonts w:ascii="Times New Roman" w:hAnsi="Times New Roman" w:cs="Times New Roman"/>
          <w:sz w:val="24"/>
          <w:szCs w:val="24"/>
        </w:rPr>
        <w:t>dyrektora lub z innego stanowiska kierowniczego w szkole.</w:t>
      </w:r>
    </w:p>
    <w:p w:rsidR="00D01836" w:rsidRPr="009D732C" w:rsidRDefault="00D01836" w:rsidP="00D01836">
      <w:pPr>
        <w:autoSpaceDE w:val="0"/>
        <w:autoSpaceDN w:val="0"/>
        <w:adjustRightInd w:val="0"/>
        <w:spacing w:after="0" w:line="360" w:lineRule="auto"/>
        <w:jc w:val="both"/>
        <w:rPr>
          <w:rFonts w:ascii="Times New Roman" w:hAnsi="Times New Roman" w:cs="Times New Roman"/>
          <w:sz w:val="24"/>
          <w:szCs w:val="24"/>
        </w:rPr>
      </w:pPr>
    </w:p>
    <w:p w:rsidR="00D01836" w:rsidRPr="009D732C" w:rsidRDefault="00D01836" w:rsidP="00D01836">
      <w:pPr>
        <w:autoSpaceDE w:val="0"/>
        <w:autoSpaceDN w:val="0"/>
        <w:adjustRightInd w:val="0"/>
        <w:spacing w:after="0" w:line="360" w:lineRule="auto"/>
        <w:jc w:val="center"/>
        <w:rPr>
          <w:rFonts w:ascii="Times New Roman" w:hAnsi="Times New Roman" w:cs="Times New Roman"/>
          <w:b/>
          <w:bCs/>
          <w:sz w:val="24"/>
          <w:szCs w:val="24"/>
        </w:rPr>
      </w:pPr>
      <w:r w:rsidRPr="009D732C">
        <w:rPr>
          <w:rFonts w:ascii="Times New Roman" w:hAnsi="Times New Roman" w:cs="Times New Roman"/>
          <w:b/>
          <w:bCs/>
          <w:sz w:val="24"/>
          <w:szCs w:val="24"/>
        </w:rPr>
        <w:t>Rozdział 3</w:t>
      </w:r>
    </w:p>
    <w:p w:rsidR="00D01836" w:rsidRPr="009D732C" w:rsidRDefault="00D01836" w:rsidP="00D01836">
      <w:pPr>
        <w:autoSpaceDE w:val="0"/>
        <w:autoSpaceDN w:val="0"/>
        <w:adjustRightInd w:val="0"/>
        <w:spacing w:after="0" w:line="360" w:lineRule="auto"/>
        <w:jc w:val="center"/>
        <w:rPr>
          <w:rFonts w:ascii="Times New Roman" w:hAnsi="Times New Roman" w:cs="Times New Roman"/>
          <w:b/>
          <w:bCs/>
          <w:sz w:val="24"/>
          <w:szCs w:val="24"/>
        </w:rPr>
      </w:pPr>
      <w:r w:rsidRPr="009D732C">
        <w:rPr>
          <w:rFonts w:ascii="Times New Roman" w:hAnsi="Times New Roman" w:cs="Times New Roman"/>
          <w:b/>
          <w:bCs/>
          <w:sz w:val="24"/>
          <w:szCs w:val="24"/>
        </w:rPr>
        <w:t>Ogólne zasady działania Rady Pedagogicznej</w:t>
      </w:r>
    </w:p>
    <w:p w:rsidR="00D01836" w:rsidRDefault="00D01836" w:rsidP="00D01836">
      <w:pPr>
        <w:jc w:val="center"/>
        <w:rPr>
          <w:rFonts w:ascii="Times New Roman" w:hAnsi="Times New Roman" w:cs="Times New Roman"/>
          <w:b/>
          <w:sz w:val="24"/>
          <w:szCs w:val="24"/>
        </w:rPr>
      </w:pPr>
    </w:p>
    <w:p w:rsidR="00D01836" w:rsidRPr="009D732C" w:rsidRDefault="00D01836" w:rsidP="00D01836">
      <w:pPr>
        <w:autoSpaceDE w:val="0"/>
        <w:autoSpaceDN w:val="0"/>
        <w:adjustRightInd w:val="0"/>
        <w:spacing w:after="0" w:line="360" w:lineRule="auto"/>
        <w:jc w:val="both"/>
        <w:rPr>
          <w:rFonts w:ascii="Times New Roman" w:hAnsi="Times New Roman" w:cs="Times New Roman"/>
          <w:b/>
          <w:sz w:val="24"/>
          <w:szCs w:val="24"/>
        </w:rPr>
      </w:pPr>
      <w:r w:rsidRPr="009D732C">
        <w:rPr>
          <w:rFonts w:ascii="Times New Roman" w:hAnsi="Times New Roman" w:cs="Times New Roman"/>
          <w:b/>
          <w:sz w:val="24"/>
          <w:szCs w:val="24"/>
        </w:rPr>
        <w:t>§ 8.</w:t>
      </w:r>
    </w:p>
    <w:p w:rsidR="00D01836" w:rsidRPr="009D732C" w:rsidRDefault="00D01836" w:rsidP="00D01836">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Przewodniczącym Rady Pedagogicznej jest dyrektor szkoły lub osoba go zastępująca   zgodnie z odrębnymi przepisami.</w:t>
      </w:r>
    </w:p>
    <w:p w:rsidR="00D01836" w:rsidRPr="009D732C" w:rsidRDefault="00D01836" w:rsidP="00D01836">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W skład Rady Pedagogicznej wchodzą wszyscy nauczyciele zatrudnieni w szkole.</w:t>
      </w:r>
    </w:p>
    <w:p w:rsidR="00D01836" w:rsidRPr="009D732C" w:rsidRDefault="00D01836" w:rsidP="00D01836">
      <w:pPr>
        <w:autoSpaceDE w:val="0"/>
        <w:autoSpaceDN w:val="0"/>
        <w:adjustRightInd w:val="0"/>
        <w:spacing w:after="0" w:line="360" w:lineRule="auto"/>
        <w:jc w:val="both"/>
        <w:rPr>
          <w:rFonts w:ascii="Times New Roman" w:hAnsi="Times New Roman" w:cs="Times New Roman"/>
          <w:sz w:val="24"/>
          <w:szCs w:val="24"/>
        </w:rPr>
      </w:pPr>
    </w:p>
    <w:p w:rsidR="00D01836" w:rsidRPr="009D732C" w:rsidRDefault="00D01836" w:rsidP="00D01836">
      <w:pPr>
        <w:autoSpaceDE w:val="0"/>
        <w:autoSpaceDN w:val="0"/>
        <w:adjustRightInd w:val="0"/>
        <w:spacing w:after="0" w:line="360" w:lineRule="auto"/>
        <w:jc w:val="both"/>
        <w:rPr>
          <w:rFonts w:ascii="Times New Roman" w:hAnsi="Times New Roman" w:cs="Times New Roman"/>
          <w:b/>
          <w:sz w:val="24"/>
          <w:szCs w:val="24"/>
        </w:rPr>
      </w:pPr>
      <w:r w:rsidRPr="009D732C">
        <w:rPr>
          <w:rFonts w:ascii="Times New Roman" w:hAnsi="Times New Roman" w:cs="Times New Roman"/>
          <w:b/>
          <w:sz w:val="24"/>
          <w:szCs w:val="24"/>
        </w:rPr>
        <w:t>§ 9.</w:t>
      </w:r>
    </w:p>
    <w:p w:rsidR="00D01836" w:rsidRPr="009D732C" w:rsidRDefault="00D01836" w:rsidP="00D0183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W zebraniach Rady Pedagogicznej może brać udział przedstawiciel organu sprawującego</w:t>
      </w:r>
    </w:p>
    <w:p w:rsidR="00D01836" w:rsidRPr="009D732C" w:rsidRDefault="00D01836" w:rsidP="00D01836">
      <w:pPr>
        <w:pStyle w:val="Akapitzlist"/>
        <w:autoSpaceDE w:val="0"/>
        <w:autoSpaceDN w:val="0"/>
        <w:adjustRightInd w:val="0"/>
        <w:spacing w:after="0" w:line="360" w:lineRule="auto"/>
        <w:ind w:left="360"/>
        <w:jc w:val="both"/>
        <w:rPr>
          <w:rFonts w:ascii="Times New Roman" w:hAnsi="Times New Roman" w:cs="Times New Roman"/>
          <w:sz w:val="24"/>
          <w:szCs w:val="24"/>
        </w:rPr>
      </w:pPr>
      <w:r w:rsidRPr="009D732C">
        <w:rPr>
          <w:rFonts w:ascii="Times New Roman" w:hAnsi="Times New Roman" w:cs="Times New Roman"/>
          <w:sz w:val="24"/>
          <w:szCs w:val="24"/>
        </w:rPr>
        <w:t>nadzór pedagogiczny nad szkołą.</w:t>
      </w:r>
    </w:p>
    <w:p w:rsidR="00D01836" w:rsidRPr="009D732C" w:rsidRDefault="00D01836" w:rsidP="00D0183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W zebraniach Rady Pedagogicznej mogą brać udział z głosem doradczym osoby zapraszane przez jej przewodniczącego za zgodą lub na wniosek Rady Pedagogicznej, w tym przedstawiciele stowarzyszeń i innych organizacji, w szczególności organizacji harcerskich, których celem statutowym jest działalność wychowawcza lub rozszerzanie i wzbogacanie form działalności dydaktycznej, wychowawczej i opiekuńczej szkoły.</w:t>
      </w:r>
    </w:p>
    <w:p w:rsidR="00D01836" w:rsidRPr="009D732C" w:rsidRDefault="00D01836" w:rsidP="00D0183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Osoby, o których mowa w ust. 2, uczestniczą w tej części zebrania Rady Pedagogicznej, która dotyczy ich zakresu spraw.</w:t>
      </w:r>
    </w:p>
    <w:p w:rsidR="00D01836" w:rsidRPr="009D732C" w:rsidRDefault="00D01836" w:rsidP="00D0183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Osoby zaproszone, niebędące członkami Rady Pedagogicznej, nie biorą udziału w</w:t>
      </w:r>
    </w:p>
    <w:p w:rsidR="00D01836" w:rsidRPr="009D732C" w:rsidRDefault="00D01836" w:rsidP="00D01836">
      <w:pPr>
        <w:pStyle w:val="Akapitzlist"/>
        <w:autoSpaceDE w:val="0"/>
        <w:autoSpaceDN w:val="0"/>
        <w:adjustRightInd w:val="0"/>
        <w:spacing w:after="0" w:line="360" w:lineRule="auto"/>
        <w:ind w:left="360"/>
        <w:jc w:val="both"/>
        <w:rPr>
          <w:rFonts w:ascii="Times New Roman" w:hAnsi="Times New Roman" w:cs="Times New Roman"/>
          <w:sz w:val="24"/>
          <w:szCs w:val="24"/>
        </w:rPr>
      </w:pPr>
      <w:r w:rsidRPr="009D732C">
        <w:rPr>
          <w:rFonts w:ascii="Times New Roman" w:hAnsi="Times New Roman" w:cs="Times New Roman"/>
          <w:sz w:val="24"/>
          <w:szCs w:val="24"/>
        </w:rPr>
        <w:t>głosowaniach.</w:t>
      </w:r>
    </w:p>
    <w:p w:rsidR="00D01836" w:rsidRPr="009D732C" w:rsidRDefault="00D01836" w:rsidP="00D0183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W części zebrania Rady Pedagogicznej, w której rozpatrywane są wnioski o skreślenie z listy uczniów, mogą uczestniczyć za zgodą Rady Pedagogicznej rodzice lub prawni opiekunowie uczniów i uczniowie, których wnioski dotyczą. Przed podjęciem uchwały rodzice lub prawni opiekunowie uczniów i uczniowie z zebrania wychodzą.</w:t>
      </w:r>
    </w:p>
    <w:p w:rsidR="00D01836" w:rsidRPr="009D732C" w:rsidRDefault="00D01836" w:rsidP="00D01836">
      <w:pPr>
        <w:autoSpaceDE w:val="0"/>
        <w:autoSpaceDN w:val="0"/>
        <w:adjustRightInd w:val="0"/>
        <w:spacing w:after="0" w:line="360" w:lineRule="auto"/>
        <w:jc w:val="both"/>
        <w:rPr>
          <w:rFonts w:ascii="Times New Roman" w:hAnsi="Times New Roman" w:cs="Times New Roman"/>
          <w:sz w:val="24"/>
          <w:szCs w:val="24"/>
        </w:rPr>
      </w:pPr>
    </w:p>
    <w:p w:rsidR="00D01836" w:rsidRPr="009D732C" w:rsidRDefault="00D01836" w:rsidP="00D01836">
      <w:pPr>
        <w:autoSpaceDE w:val="0"/>
        <w:autoSpaceDN w:val="0"/>
        <w:adjustRightInd w:val="0"/>
        <w:spacing w:after="0" w:line="360" w:lineRule="auto"/>
        <w:jc w:val="both"/>
        <w:rPr>
          <w:rFonts w:ascii="Times New Roman" w:hAnsi="Times New Roman" w:cs="Times New Roman"/>
          <w:b/>
          <w:sz w:val="24"/>
          <w:szCs w:val="24"/>
        </w:rPr>
      </w:pPr>
      <w:r w:rsidRPr="009D732C">
        <w:rPr>
          <w:rFonts w:ascii="Times New Roman" w:hAnsi="Times New Roman" w:cs="Times New Roman"/>
          <w:b/>
          <w:sz w:val="24"/>
          <w:szCs w:val="24"/>
        </w:rPr>
        <w:t>§ 10.</w:t>
      </w:r>
    </w:p>
    <w:p w:rsidR="00D01836" w:rsidRPr="009D732C" w:rsidRDefault="00D01836" w:rsidP="00D01836">
      <w:pPr>
        <w:pStyle w:val="Akapitzlist"/>
        <w:numPr>
          <w:ilvl w:val="0"/>
          <w:numId w:val="8"/>
        </w:num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Zebrania Rady Pedagogicznej odbywają się zgodnie z przyjętym na początku roku szkolnego harmonogramem oraz w sytuacjach wyjątkowych.</w:t>
      </w:r>
    </w:p>
    <w:p w:rsidR="00D01836" w:rsidRPr="009D732C" w:rsidRDefault="00D01836" w:rsidP="00D01836">
      <w:pPr>
        <w:pStyle w:val="Akapitzlist"/>
        <w:numPr>
          <w:ilvl w:val="0"/>
          <w:numId w:val="8"/>
        </w:num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Zebrania Rady Pedagogicznej organizowane są:</w:t>
      </w:r>
    </w:p>
    <w:p w:rsidR="00D01836" w:rsidRPr="009D732C" w:rsidRDefault="00D01836" w:rsidP="00D01836">
      <w:pPr>
        <w:pStyle w:val="Akapitzlist"/>
        <w:numPr>
          <w:ilvl w:val="0"/>
          <w:numId w:val="9"/>
        </w:num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przed rozpoczęciem roku szkolnego;</w:t>
      </w:r>
    </w:p>
    <w:p w:rsidR="00D01836" w:rsidRPr="009D732C" w:rsidRDefault="00D01836" w:rsidP="00D01836">
      <w:pPr>
        <w:pStyle w:val="Akapitzlist"/>
        <w:numPr>
          <w:ilvl w:val="0"/>
          <w:numId w:val="9"/>
        </w:num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w każdym semestrze w związku z zatwierdzeniem wyników klasyfikowania i promowania uczniów;</w:t>
      </w:r>
    </w:p>
    <w:p w:rsidR="00D01836" w:rsidRPr="009D732C" w:rsidRDefault="00D01836" w:rsidP="00D01836">
      <w:pPr>
        <w:pStyle w:val="Akapitzlist"/>
        <w:numPr>
          <w:ilvl w:val="0"/>
          <w:numId w:val="9"/>
        </w:num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po zakończeniu pierwszego okresu oraz rocznych zajęć szkolnych w celu przedstawienia przez dyrektora szkoły ogólnych wniosków wynikających ze sprawowanego nadzoru pedagogicznego oraz informacji o działalności szkoły;</w:t>
      </w:r>
    </w:p>
    <w:p w:rsidR="00D01836" w:rsidRPr="009D732C" w:rsidRDefault="00D01836" w:rsidP="00D01836">
      <w:pPr>
        <w:pStyle w:val="Akapitzlist"/>
        <w:numPr>
          <w:ilvl w:val="0"/>
          <w:numId w:val="9"/>
        </w:num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lastRenderedPageBreak/>
        <w:t>jako zebrania szkoleniowe;</w:t>
      </w:r>
    </w:p>
    <w:p w:rsidR="00D01836" w:rsidRPr="009D732C" w:rsidRDefault="00D01836" w:rsidP="00D01836">
      <w:pPr>
        <w:pStyle w:val="Akapitzlist"/>
        <w:numPr>
          <w:ilvl w:val="0"/>
          <w:numId w:val="9"/>
        </w:num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w sytuacjach wyjątkowych.</w:t>
      </w:r>
    </w:p>
    <w:p w:rsidR="00D01836" w:rsidRPr="009D732C" w:rsidRDefault="00D01836" w:rsidP="00D01836">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 xml:space="preserve">Zebrania Rady Pedagogicznej są organizowane przez dyrektora szkoły na terenie szkoły lub on- </w:t>
      </w:r>
      <w:proofErr w:type="spellStart"/>
      <w:r w:rsidRPr="009D732C">
        <w:rPr>
          <w:rFonts w:ascii="Times New Roman" w:hAnsi="Times New Roman" w:cs="Times New Roman"/>
          <w:sz w:val="24"/>
          <w:szCs w:val="24"/>
        </w:rPr>
        <w:t>line</w:t>
      </w:r>
      <w:proofErr w:type="spellEnd"/>
      <w:r w:rsidRPr="009D732C">
        <w:rPr>
          <w:rFonts w:ascii="Times New Roman" w:hAnsi="Times New Roman" w:cs="Times New Roman"/>
          <w:sz w:val="24"/>
          <w:szCs w:val="24"/>
        </w:rPr>
        <w:t>.</w:t>
      </w:r>
    </w:p>
    <w:p w:rsidR="00D01836" w:rsidRPr="009D732C" w:rsidRDefault="00D01836" w:rsidP="00D01836">
      <w:pPr>
        <w:pStyle w:val="Akapitzlist"/>
        <w:autoSpaceDE w:val="0"/>
        <w:autoSpaceDN w:val="0"/>
        <w:adjustRightInd w:val="0"/>
        <w:spacing w:after="0" w:line="360" w:lineRule="auto"/>
        <w:ind w:left="360"/>
        <w:jc w:val="both"/>
        <w:rPr>
          <w:rFonts w:ascii="Times New Roman" w:hAnsi="Times New Roman" w:cs="Times New Roman"/>
          <w:sz w:val="24"/>
          <w:szCs w:val="24"/>
        </w:rPr>
      </w:pPr>
      <w:r w:rsidRPr="009D732C">
        <w:rPr>
          <w:rFonts w:ascii="Times New Roman" w:hAnsi="Times New Roman" w:cs="Times New Roman"/>
          <w:sz w:val="24"/>
          <w:szCs w:val="24"/>
        </w:rPr>
        <w:t xml:space="preserve">1) W przypadku zebrań prowadzonych on- </w:t>
      </w:r>
      <w:proofErr w:type="spellStart"/>
      <w:r w:rsidRPr="009D732C">
        <w:rPr>
          <w:rFonts w:ascii="Times New Roman" w:hAnsi="Times New Roman" w:cs="Times New Roman"/>
          <w:sz w:val="24"/>
          <w:szCs w:val="24"/>
        </w:rPr>
        <w:t>line</w:t>
      </w:r>
      <w:proofErr w:type="spellEnd"/>
      <w:r w:rsidRPr="009D732C">
        <w:rPr>
          <w:rFonts w:ascii="Times New Roman" w:hAnsi="Times New Roman" w:cs="Times New Roman"/>
          <w:sz w:val="24"/>
          <w:szCs w:val="24"/>
        </w:rPr>
        <w:t xml:space="preserve"> lista obecności, przyjmowanie porządku zebrania, podejmowanie uchwał, wyrażanie opinii i zgody odbywa się w formie formularza elektronicznego przy zachowaniu trybu obowiązującego przy poszczególnych głosowaniach.</w:t>
      </w:r>
    </w:p>
    <w:p w:rsidR="00D01836" w:rsidRPr="009D732C" w:rsidRDefault="00D01836" w:rsidP="00D01836">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Zebrania Rady Pedagogicznej mogą być organizowane na wniosek:</w:t>
      </w:r>
    </w:p>
    <w:p w:rsidR="00D01836" w:rsidRPr="009D732C" w:rsidRDefault="00D01836" w:rsidP="00D01836">
      <w:pPr>
        <w:pStyle w:val="Akapitzlist"/>
        <w:numPr>
          <w:ilvl w:val="0"/>
          <w:numId w:val="10"/>
        </w:num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organu sprawującego nadzór pedagogiczny nad szkołą;</w:t>
      </w:r>
    </w:p>
    <w:p w:rsidR="00D01836" w:rsidRPr="009D732C" w:rsidRDefault="00D01836" w:rsidP="00D01836">
      <w:pPr>
        <w:pStyle w:val="Akapitzlist"/>
        <w:numPr>
          <w:ilvl w:val="0"/>
          <w:numId w:val="10"/>
        </w:num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organu prowadzącego szkołę;</w:t>
      </w:r>
    </w:p>
    <w:p w:rsidR="00D01836" w:rsidRPr="009D732C" w:rsidRDefault="00D01836" w:rsidP="00D01836">
      <w:pPr>
        <w:pStyle w:val="Akapitzlist"/>
        <w:numPr>
          <w:ilvl w:val="0"/>
          <w:numId w:val="10"/>
        </w:num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co najmniej 1/3 członków Rady Pedagogicznej.</w:t>
      </w:r>
    </w:p>
    <w:p w:rsidR="00D01836" w:rsidRPr="009D732C" w:rsidRDefault="00D01836" w:rsidP="00D01836">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Wystąpienia o organizację zebrania Rady Pedagogicznej w trybie, o którym mowa w ust. 4,kierowane są w formie pisemnej do przewodniczącego.</w:t>
      </w:r>
    </w:p>
    <w:p w:rsidR="00D01836" w:rsidRPr="009D732C" w:rsidRDefault="00D01836" w:rsidP="00D01836">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Wystąpienia o organizację zebrania Rady Pedagogicznej w trybie, o którym mowa w ust. 4,powinny określać przyczynę zorganizowania zebrania oraz pożądany termin jego przeprowadzenia.</w:t>
      </w:r>
    </w:p>
    <w:p w:rsidR="00D01836" w:rsidRPr="009D732C" w:rsidRDefault="00D01836" w:rsidP="00D01836">
      <w:pPr>
        <w:pStyle w:val="Akapitzlist"/>
        <w:numPr>
          <w:ilvl w:val="0"/>
          <w:numId w:val="7"/>
        </w:numPr>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Zebrania Rady Pedagogicznej prowadzi jej przewodniczący.</w:t>
      </w:r>
    </w:p>
    <w:p w:rsidR="00D01836" w:rsidRPr="009D732C" w:rsidRDefault="00D01836" w:rsidP="00D01836">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W szczególnych przypadkach przewodniczący Rady Pedagogicznej może powierzyć prowadzenie zebrania Rady Pedagogicznej innemu nauczycielowi zatrudnionemu w szkole.</w:t>
      </w:r>
    </w:p>
    <w:p w:rsidR="00D01836" w:rsidRPr="009D732C" w:rsidRDefault="00D01836" w:rsidP="00D01836">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W przypadku długotrwałej choroby dyrektora szkoły funkcję przewodniczącego Rady Pedagogicznej pełni zastępca lub członek Rady Pedagogicznej wskazany przez organ prowadzący.</w:t>
      </w:r>
    </w:p>
    <w:p w:rsidR="00D01836" w:rsidRPr="009D732C" w:rsidRDefault="00D01836" w:rsidP="00D01836">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W przypadku nagłej choroby dyrektora szkoły, gdy nie ma możliwości przełożenia zebrania Rady Pedagogicznej, prowadzenie zebrania można powierzyć wybranemu członkowi Rady Pedagogicznej. Wyboru dokonuje się w drodze głosowania.</w:t>
      </w:r>
    </w:p>
    <w:p w:rsidR="00D01836" w:rsidRPr="009D732C" w:rsidRDefault="00D01836" w:rsidP="00D01836">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Propozycję kandydatury na przewodniczącego zebrania może zgłosić każdy z członków Rady Pedagogicznej. Przewodniczącym zostaje osoba, która uzyska największą liczbę głosów w głosowaniu.</w:t>
      </w:r>
    </w:p>
    <w:p w:rsidR="00D01836" w:rsidRDefault="00D01836" w:rsidP="00D01836">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Pod nieobecność dyrektora szkoły z powodu nagłej choroby Rada Pedagogiczna nie podejmuje innych uchwał niż te, które zostały ujęte w propozycji porządku obrad, z wyjątkiem uchwały dotyczącej wystąpienia z wnioskiem o odwołanie dyrektora ze stanowiska.</w:t>
      </w:r>
    </w:p>
    <w:p w:rsidR="00D01836" w:rsidRPr="00D01836" w:rsidRDefault="00D01836" w:rsidP="00D01836">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01836">
        <w:rPr>
          <w:rFonts w:ascii="Times New Roman" w:hAnsi="Times New Roman" w:cs="Times New Roman"/>
          <w:sz w:val="24"/>
          <w:szCs w:val="24"/>
        </w:rPr>
        <w:lastRenderedPageBreak/>
        <w:t>O zebraniu Rady Pedagogicznej, proponowanym porządku oraz planowanych uchwałach przewodniczący zawiadamia zarządzeniem w formie papierowej (tablica ogłoszeń w</w:t>
      </w:r>
    </w:p>
    <w:p w:rsidR="00D01836" w:rsidRPr="009D732C" w:rsidRDefault="00D01836" w:rsidP="00D01836">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pokoju nauczycielskim), nie później niż 7 dni przed zebraniem, a w przypadku zebrań nadzwyczajnych może być ono zorganizowane w dniu powiadomienia.</w:t>
      </w:r>
    </w:p>
    <w:p w:rsidR="00D01836" w:rsidRPr="009D732C" w:rsidRDefault="00D01836" w:rsidP="00D01836">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Obecność członków Rady Pedagogicznej na zebraniach jest obowiązkowa.</w:t>
      </w:r>
    </w:p>
    <w:p w:rsidR="00D01836" w:rsidRPr="009D732C" w:rsidRDefault="00D01836" w:rsidP="00D01836">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Członkowie Rady Pedagogicznej podpisują listę obecności.</w:t>
      </w:r>
    </w:p>
    <w:p w:rsidR="00D01836" w:rsidRPr="009D732C" w:rsidRDefault="00D01836" w:rsidP="00D01836">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Przyczynami usprawiedliwiającymi nieobecność na zebraniu Rady Pedagogicznej są zdarzenia i okoliczności określone przepisami prawa pracy, które uniemożliwiają stawienie się pracownika do pracy i jej świadczenia a także inne przypadki niemożności wykonywania pracy wskazane przez pracownika i uznane przez pracodawcę za usprawiedliwiające nieobecność.</w:t>
      </w:r>
    </w:p>
    <w:p w:rsidR="00D01836" w:rsidRPr="009D732C" w:rsidRDefault="00D01836" w:rsidP="00D01836">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Zebrania Rady Pedagogicznej odbywają się w czasie wolnym od zajęć lekcyjnych.</w:t>
      </w:r>
    </w:p>
    <w:p w:rsidR="00D01836" w:rsidRPr="009D732C" w:rsidRDefault="00D01836" w:rsidP="00D01836">
      <w:pPr>
        <w:autoSpaceDE w:val="0"/>
        <w:autoSpaceDN w:val="0"/>
        <w:adjustRightInd w:val="0"/>
        <w:spacing w:after="0" w:line="360" w:lineRule="auto"/>
        <w:jc w:val="both"/>
        <w:rPr>
          <w:rFonts w:ascii="Times New Roman" w:hAnsi="Times New Roman" w:cs="Times New Roman"/>
          <w:sz w:val="24"/>
          <w:szCs w:val="24"/>
        </w:rPr>
      </w:pPr>
    </w:p>
    <w:p w:rsidR="00D01836" w:rsidRPr="009D732C" w:rsidRDefault="00D01836" w:rsidP="00D01836">
      <w:pPr>
        <w:autoSpaceDE w:val="0"/>
        <w:autoSpaceDN w:val="0"/>
        <w:adjustRightInd w:val="0"/>
        <w:spacing w:after="0" w:line="360" w:lineRule="auto"/>
        <w:jc w:val="center"/>
        <w:rPr>
          <w:rFonts w:ascii="Times New Roman" w:hAnsi="Times New Roman" w:cs="Times New Roman"/>
          <w:b/>
          <w:bCs/>
          <w:sz w:val="24"/>
          <w:szCs w:val="24"/>
        </w:rPr>
      </w:pPr>
      <w:r w:rsidRPr="009D732C">
        <w:rPr>
          <w:rFonts w:ascii="Times New Roman" w:hAnsi="Times New Roman" w:cs="Times New Roman"/>
          <w:b/>
          <w:bCs/>
          <w:sz w:val="24"/>
          <w:szCs w:val="24"/>
        </w:rPr>
        <w:t>Rozdział 4</w:t>
      </w:r>
    </w:p>
    <w:p w:rsidR="00D01836" w:rsidRPr="009D732C" w:rsidRDefault="00D01836" w:rsidP="00D01836">
      <w:pPr>
        <w:autoSpaceDE w:val="0"/>
        <w:autoSpaceDN w:val="0"/>
        <w:adjustRightInd w:val="0"/>
        <w:spacing w:after="0" w:line="360" w:lineRule="auto"/>
        <w:jc w:val="center"/>
        <w:rPr>
          <w:rFonts w:ascii="Times New Roman" w:hAnsi="Times New Roman" w:cs="Times New Roman"/>
          <w:b/>
          <w:bCs/>
          <w:sz w:val="24"/>
          <w:szCs w:val="24"/>
        </w:rPr>
      </w:pPr>
      <w:r w:rsidRPr="009D732C">
        <w:rPr>
          <w:rFonts w:ascii="Times New Roman" w:hAnsi="Times New Roman" w:cs="Times New Roman"/>
          <w:b/>
          <w:bCs/>
          <w:sz w:val="24"/>
          <w:szCs w:val="24"/>
        </w:rPr>
        <w:t>Szczegółowe zasady działania Rady Pedagogicznej</w:t>
      </w:r>
    </w:p>
    <w:p w:rsidR="00D01836" w:rsidRPr="009D732C" w:rsidRDefault="00D01836" w:rsidP="00D01836">
      <w:pPr>
        <w:autoSpaceDE w:val="0"/>
        <w:autoSpaceDN w:val="0"/>
        <w:adjustRightInd w:val="0"/>
        <w:spacing w:after="0" w:line="360" w:lineRule="auto"/>
        <w:jc w:val="both"/>
        <w:rPr>
          <w:rFonts w:ascii="Times New Roman" w:hAnsi="Times New Roman" w:cs="Times New Roman"/>
          <w:b/>
          <w:sz w:val="24"/>
          <w:szCs w:val="24"/>
        </w:rPr>
      </w:pPr>
      <w:r w:rsidRPr="009D732C">
        <w:rPr>
          <w:rFonts w:ascii="Times New Roman" w:hAnsi="Times New Roman" w:cs="Times New Roman"/>
          <w:b/>
          <w:sz w:val="24"/>
          <w:szCs w:val="24"/>
        </w:rPr>
        <w:t>§ 11.</w:t>
      </w:r>
    </w:p>
    <w:p w:rsidR="00D01836" w:rsidRPr="009D732C" w:rsidRDefault="00D01836" w:rsidP="00D01836">
      <w:pPr>
        <w:pStyle w:val="Akapitzlist"/>
        <w:numPr>
          <w:ilvl w:val="0"/>
          <w:numId w:val="12"/>
        </w:num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Przewodniczący Rady Pedagogicznej w szczególności:</w:t>
      </w:r>
    </w:p>
    <w:p w:rsidR="00D01836" w:rsidRPr="009D732C" w:rsidRDefault="00D01836" w:rsidP="00D01836">
      <w:pPr>
        <w:pStyle w:val="Akapitzlist"/>
        <w:numPr>
          <w:ilvl w:val="0"/>
          <w:numId w:val="13"/>
        </w:numPr>
        <w:autoSpaceDE w:val="0"/>
        <w:autoSpaceDN w:val="0"/>
        <w:adjustRightInd w:val="0"/>
        <w:spacing w:after="0" w:line="360" w:lineRule="auto"/>
        <w:ind w:left="720"/>
        <w:jc w:val="both"/>
        <w:rPr>
          <w:rFonts w:ascii="Times New Roman" w:hAnsi="Times New Roman" w:cs="Times New Roman"/>
          <w:sz w:val="24"/>
          <w:szCs w:val="24"/>
        </w:rPr>
      </w:pPr>
      <w:r w:rsidRPr="009D732C">
        <w:rPr>
          <w:rFonts w:ascii="Times New Roman" w:hAnsi="Times New Roman" w:cs="Times New Roman"/>
          <w:sz w:val="24"/>
          <w:szCs w:val="24"/>
        </w:rPr>
        <w:t>opracowuje roczny harmonogram pracy Rady Pedagogicznej;</w:t>
      </w:r>
    </w:p>
    <w:p w:rsidR="00D01836" w:rsidRPr="009D732C" w:rsidRDefault="00D01836" w:rsidP="00D01836">
      <w:pPr>
        <w:pStyle w:val="Akapitzlist"/>
        <w:numPr>
          <w:ilvl w:val="0"/>
          <w:numId w:val="13"/>
        </w:numPr>
        <w:autoSpaceDE w:val="0"/>
        <w:autoSpaceDN w:val="0"/>
        <w:adjustRightInd w:val="0"/>
        <w:spacing w:after="0" w:line="360" w:lineRule="auto"/>
        <w:ind w:left="720"/>
        <w:jc w:val="both"/>
        <w:rPr>
          <w:rFonts w:ascii="Times New Roman" w:hAnsi="Times New Roman" w:cs="Times New Roman"/>
          <w:sz w:val="24"/>
          <w:szCs w:val="24"/>
        </w:rPr>
      </w:pPr>
      <w:r w:rsidRPr="009D732C">
        <w:rPr>
          <w:rFonts w:ascii="Times New Roman" w:hAnsi="Times New Roman" w:cs="Times New Roman"/>
          <w:sz w:val="24"/>
          <w:szCs w:val="24"/>
        </w:rPr>
        <w:t>przygotowuje, zwołuje i prowadzi zebrania Rady Pedagogicznej;</w:t>
      </w:r>
    </w:p>
    <w:p w:rsidR="00D01836" w:rsidRPr="009D732C" w:rsidRDefault="00D01836" w:rsidP="00D01836">
      <w:pPr>
        <w:pStyle w:val="Akapitzlist"/>
        <w:numPr>
          <w:ilvl w:val="0"/>
          <w:numId w:val="13"/>
        </w:numPr>
        <w:autoSpaceDE w:val="0"/>
        <w:autoSpaceDN w:val="0"/>
        <w:adjustRightInd w:val="0"/>
        <w:spacing w:after="0" w:line="360" w:lineRule="auto"/>
        <w:ind w:left="720"/>
        <w:jc w:val="both"/>
        <w:rPr>
          <w:rFonts w:ascii="Times New Roman" w:hAnsi="Times New Roman" w:cs="Times New Roman"/>
          <w:sz w:val="24"/>
          <w:szCs w:val="24"/>
        </w:rPr>
      </w:pPr>
      <w:r w:rsidRPr="009D732C">
        <w:rPr>
          <w:rFonts w:ascii="Times New Roman" w:hAnsi="Times New Roman" w:cs="Times New Roman"/>
          <w:sz w:val="24"/>
          <w:szCs w:val="24"/>
        </w:rPr>
        <w:t>podpisuje uchwały Rady Pedagogicznej;</w:t>
      </w:r>
    </w:p>
    <w:p w:rsidR="00D01836" w:rsidRPr="009D732C" w:rsidRDefault="00D01836" w:rsidP="00D01836">
      <w:pPr>
        <w:pStyle w:val="Akapitzlist"/>
        <w:numPr>
          <w:ilvl w:val="0"/>
          <w:numId w:val="13"/>
        </w:numPr>
        <w:autoSpaceDE w:val="0"/>
        <w:autoSpaceDN w:val="0"/>
        <w:adjustRightInd w:val="0"/>
        <w:spacing w:after="0" w:line="360" w:lineRule="auto"/>
        <w:ind w:left="720"/>
        <w:jc w:val="both"/>
        <w:rPr>
          <w:rFonts w:ascii="Times New Roman" w:hAnsi="Times New Roman" w:cs="Times New Roman"/>
          <w:sz w:val="24"/>
          <w:szCs w:val="24"/>
        </w:rPr>
      </w:pPr>
      <w:r w:rsidRPr="009D732C">
        <w:rPr>
          <w:rFonts w:ascii="Times New Roman" w:hAnsi="Times New Roman" w:cs="Times New Roman"/>
          <w:sz w:val="24"/>
          <w:szCs w:val="24"/>
        </w:rPr>
        <w:t>realizuje uchwały Rady Pedagogicznej podjęte w ramach jej kompetencji stanowiących;</w:t>
      </w:r>
    </w:p>
    <w:p w:rsidR="00D01836" w:rsidRPr="009D732C" w:rsidRDefault="00D01836" w:rsidP="00D01836">
      <w:pPr>
        <w:pStyle w:val="Akapitzlist"/>
        <w:numPr>
          <w:ilvl w:val="0"/>
          <w:numId w:val="13"/>
        </w:numPr>
        <w:autoSpaceDE w:val="0"/>
        <w:autoSpaceDN w:val="0"/>
        <w:adjustRightInd w:val="0"/>
        <w:spacing w:after="0" w:line="360" w:lineRule="auto"/>
        <w:ind w:left="720"/>
        <w:jc w:val="both"/>
        <w:rPr>
          <w:rFonts w:ascii="Times New Roman" w:hAnsi="Times New Roman" w:cs="Times New Roman"/>
          <w:sz w:val="24"/>
          <w:szCs w:val="24"/>
        </w:rPr>
      </w:pPr>
      <w:r w:rsidRPr="009D732C">
        <w:rPr>
          <w:rFonts w:ascii="Times New Roman" w:hAnsi="Times New Roman" w:cs="Times New Roman"/>
          <w:sz w:val="24"/>
          <w:szCs w:val="24"/>
        </w:rPr>
        <w:t>monitoruje stopień realizacji podjętych uchwał przez Radę Pedagogiczną;</w:t>
      </w:r>
    </w:p>
    <w:p w:rsidR="00D01836" w:rsidRPr="009D732C" w:rsidRDefault="00D01836" w:rsidP="00D01836">
      <w:pPr>
        <w:pStyle w:val="Akapitzlist"/>
        <w:numPr>
          <w:ilvl w:val="0"/>
          <w:numId w:val="13"/>
        </w:numPr>
        <w:autoSpaceDE w:val="0"/>
        <w:autoSpaceDN w:val="0"/>
        <w:adjustRightInd w:val="0"/>
        <w:spacing w:after="0" w:line="360" w:lineRule="auto"/>
        <w:ind w:left="720"/>
        <w:jc w:val="both"/>
        <w:rPr>
          <w:rFonts w:ascii="Times New Roman" w:hAnsi="Times New Roman" w:cs="Times New Roman"/>
          <w:sz w:val="24"/>
          <w:szCs w:val="24"/>
        </w:rPr>
      </w:pPr>
      <w:r w:rsidRPr="009D732C">
        <w:rPr>
          <w:rFonts w:ascii="Times New Roman" w:hAnsi="Times New Roman" w:cs="Times New Roman"/>
          <w:sz w:val="24"/>
          <w:szCs w:val="24"/>
        </w:rPr>
        <w:t>informuje Radę Pedagogiczną o stopniu realizacji podjętych uchwał;</w:t>
      </w:r>
    </w:p>
    <w:p w:rsidR="00D01836" w:rsidRPr="009D732C" w:rsidRDefault="00D01836" w:rsidP="00D01836">
      <w:pPr>
        <w:pStyle w:val="Akapitzlist"/>
        <w:numPr>
          <w:ilvl w:val="0"/>
          <w:numId w:val="13"/>
        </w:numPr>
        <w:autoSpaceDE w:val="0"/>
        <w:autoSpaceDN w:val="0"/>
        <w:adjustRightInd w:val="0"/>
        <w:spacing w:after="0" w:line="360" w:lineRule="auto"/>
        <w:ind w:left="720"/>
        <w:jc w:val="both"/>
        <w:rPr>
          <w:rFonts w:ascii="Times New Roman" w:hAnsi="Times New Roman" w:cs="Times New Roman"/>
          <w:sz w:val="24"/>
          <w:szCs w:val="24"/>
        </w:rPr>
      </w:pPr>
      <w:r w:rsidRPr="009D732C">
        <w:rPr>
          <w:rFonts w:ascii="Times New Roman" w:hAnsi="Times New Roman" w:cs="Times New Roman"/>
          <w:sz w:val="24"/>
          <w:szCs w:val="24"/>
        </w:rPr>
        <w:t>podpisuje protokoły z zebrań Rady Pedagogicznej;</w:t>
      </w:r>
    </w:p>
    <w:p w:rsidR="00D01836" w:rsidRPr="009D732C" w:rsidRDefault="00D01836" w:rsidP="00D01836">
      <w:pPr>
        <w:pStyle w:val="Akapitzlist"/>
        <w:numPr>
          <w:ilvl w:val="0"/>
          <w:numId w:val="13"/>
        </w:numPr>
        <w:autoSpaceDE w:val="0"/>
        <w:autoSpaceDN w:val="0"/>
        <w:adjustRightInd w:val="0"/>
        <w:spacing w:after="0" w:line="360" w:lineRule="auto"/>
        <w:ind w:left="720"/>
        <w:jc w:val="both"/>
        <w:rPr>
          <w:rFonts w:ascii="Times New Roman" w:hAnsi="Times New Roman" w:cs="Times New Roman"/>
          <w:sz w:val="24"/>
          <w:szCs w:val="24"/>
        </w:rPr>
      </w:pPr>
      <w:r w:rsidRPr="009D732C">
        <w:rPr>
          <w:rFonts w:ascii="Times New Roman" w:hAnsi="Times New Roman" w:cs="Times New Roman"/>
          <w:sz w:val="24"/>
          <w:szCs w:val="24"/>
        </w:rPr>
        <w:t>wstrzymuje wykonanie uchwał Rady Pedagogicznej niezgodnych z przepisami prawa(jako dyrektor szkoły);</w:t>
      </w:r>
    </w:p>
    <w:p w:rsidR="00D01836" w:rsidRPr="009D732C" w:rsidRDefault="00D01836" w:rsidP="00D01836">
      <w:pPr>
        <w:pStyle w:val="Akapitzlist"/>
        <w:numPr>
          <w:ilvl w:val="0"/>
          <w:numId w:val="13"/>
        </w:numPr>
        <w:autoSpaceDE w:val="0"/>
        <w:autoSpaceDN w:val="0"/>
        <w:adjustRightInd w:val="0"/>
        <w:spacing w:after="0" w:line="360" w:lineRule="auto"/>
        <w:ind w:left="720"/>
        <w:jc w:val="both"/>
        <w:rPr>
          <w:rFonts w:ascii="Times New Roman" w:hAnsi="Times New Roman" w:cs="Times New Roman"/>
          <w:sz w:val="24"/>
          <w:szCs w:val="24"/>
        </w:rPr>
      </w:pPr>
      <w:r w:rsidRPr="009D732C">
        <w:rPr>
          <w:rFonts w:ascii="Times New Roman" w:hAnsi="Times New Roman" w:cs="Times New Roman"/>
          <w:sz w:val="24"/>
          <w:szCs w:val="24"/>
        </w:rPr>
        <w:t>dwa razy do roku przedstawia Radzie Pedagogicznej wnioski wynikające ze sprawowania nadzoru pedagogicznego i informacje o działalności szkoły.</w:t>
      </w:r>
    </w:p>
    <w:p w:rsidR="00D01836" w:rsidRPr="009D732C" w:rsidRDefault="00D01836" w:rsidP="00D01836">
      <w:pPr>
        <w:pStyle w:val="Akapitzlist"/>
        <w:numPr>
          <w:ilvl w:val="0"/>
          <w:numId w:val="12"/>
        </w:num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Przygotowanie zebrania Rady Pedagogicznej przez przewodniczącego polega w szczególności na opracowaniu projektu porządku zebrania, planowanych uchwał oraz zawiadomieniu członków Rady Pedagogicznej o terminie zebrania – z uwzględnieniem daty i godziny rozpoczęcia oraz miejsca.</w:t>
      </w:r>
    </w:p>
    <w:p w:rsidR="00D01836" w:rsidRPr="009D732C" w:rsidRDefault="00D01836" w:rsidP="00D01836">
      <w:pPr>
        <w:pStyle w:val="Akapitzlist"/>
        <w:autoSpaceDE w:val="0"/>
        <w:autoSpaceDN w:val="0"/>
        <w:adjustRightInd w:val="0"/>
        <w:spacing w:after="0" w:line="360" w:lineRule="auto"/>
        <w:ind w:left="360"/>
        <w:jc w:val="both"/>
        <w:rPr>
          <w:rFonts w:ascii="Times New Roman" w:hAnsi="Times New Roman" w:cs="Times New Roman"/>
          <w:sz w:val="24"/>
          <w:szCs w:val="24"/>
        </w:rPr>
      </w:pPr>
    </w:p>
    <w:p w:rsidR="00D01836" w:rsidRPr="009D732C" w:rsidRDefault="00D01836" w:rsidP="00D01836">
      <w:pPr>
        <w:autoSpaceDE w:val="0"/>
        <w:autoSpaceDN w:val="0"/>
        <w:adjustRightInd w:val="0"/>
        <w:spacing w:after="0" w:line="360" w:lineRule="auto"/>
        <w:jc w:val="both"/>
        <w:rPr>
          <w:rFonts w:ascii="Times New Roman" w:hAnsi="Times New Roman" w:cs="Times New Roman"/>
          <w:b/>
          <w:sz w:val="24"/>
          <w:szCs w:val="24"/>
        </w:rPr>
      </w:pPr>
      <w:r w:rsidRPr="009D732C">
        <w:rPr>
          <w:rFonts w:ascii="Times New Roman" w:hAnsi="Times New Roman" w:cs="Times New Roman"/>
          <w:b/>
          <w:sz w:val="24"/>
          <w:szCs w:val="24"/>
        </w:rPr>
        <w:t>§ 12.</w:t>
      </w:r>
    </w:p>
    <w:p w:rsidR="00D01836" w:rsidRPr="009D732C" w:rsidRDefault="00D01836" w:rsidP="00D01836">
      <w:pPr>
        <w:pStyle w:val="Akapitzlist"/>
        <w:numPr>
          <w:ilvl w:val="0"/>
          <w:numId w:val="11"/>
        </w:numPr>
        <w:spacing w:after="0" w:line="360" w:lineRule="auto"/>
        <w:ind w:left="360"/>
        <w:jc w:val="both"/>
        <w:rPr>
          <w:rFonts w:ascii="Times New Roman" w:hAnsi="Times New Roman" w:cs="Times New Roman"/>
          <w:sz w:val="24"/>
          <w:szCs w:val="24"/>
        </w:rPr>
      </w:pPr>
      <w:r w:rsidRPr="009D732C">
        <w:rPr>
          <w:rFonts w:ascii="Times New Roman" w:hAnsi="Times New Roman" w:cs="Times New Roman"/>
          <w:sz w:val="24"/>
          <w:szCs w:val="24"/>
        </w:rPr>
        <w:lastRenderedPageBreak/>
        <w:t>Członek Rady Pedagogicznej ma prawo do:</w:t>
      </w:r>
    </w:p>
    <w:p w:rsidR="00D01836" w:rsidRPr="009D732C" w:rsidRDefault="00D01836" w:rsidP="00D01836">
      <w:pPr>
        <w:pStyle w:val="Akapitzlist"/>
        <w:numPr>
          <w:ilvl w:val="0"/>
          <w:numId w:val="14"/>
        </w:numPr>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czynnego udziału w zebraniach Rady Pedagogicznej;</w:t>
      </w:r>
    </w:p>
    <w:p w:rsidR="00D01836" w:rsidRPr="009D732C" w:rsidRDefault="00D01836" w:rsidP="00D01836">
      <w:pPr>
        <w:pStyle w:val="Akapitzlist"/>
        <w:numPr>
          <w:ilvl w:val="0"/>
          <w:numId w:val="14"/>
        </w:numPr>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składania wniosków i projektów uchwał (po ukazaniu się zarządzenia dyrektora szkoły w sprawie zebrania Rady Pedagogicznej w terminie 3 dni przed planowanym zebraniem);</w:t>
      </w:r>
    </w:p>
    <w:p w:rsidR="00D01836" w:rsidRPr="009D732C" w:rsidRDefault="00D01836" w:rsidP="00D01836">
      <w:pPr>
        <w:pStyle w:val="Akapitzlist"/>
        <w:numPr>
          <w:ilvl w:val="0"/>
          <w:numId w:val="14"/>
        </w:numPr>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udziału w pracach w stałych lub doraźnych zespołach nauczycieli powołanych przez</w:t>
      </w:r>
    </w:p>
    <w:p w:rsidR="00D01836" w:rsidRPr="009D732C" w:rsidRDefault="00D01836" w:rsidP="00D01836">
      <w:pPr>
        <w:pStyle w:val="Akapitzlist"/>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dyrektora szkoły.</w:t>
      </w:r>
    </w:p>
    <w:p w:rsidR="00D01836" w:rsidRPr="009D732C" w:rsidRDefault="00D01836" w:rsidP="00D01836">
      <w:pPr>
        <w:pStyle w:val="Akapitzlist"/>
        <w:numPr>
          <w:ilvl w:val="0"/>
          <w:numId w:val="11"/>
        </w:numPr>
        <w:spacing w:after="0" w:line="360" w:lineRule="auto"/>
        <w:ind w:left="360"/>
        <w:jc w:val="both"/>
        <w:rPr>
          <w:rFonts w:ascii="Times New Roman" w:hAnsi="Times New Roman" w:cs="Times New Roman"/>
          <w:sz w:val="24"/>
          <w:szCs w:val="24"/>
        </w:rPr>
      </w:pPr>
      <w:r w:rsidRPr="009D732C">
        <w:rPr>
          <w:rFonts w:ascii="Times New Roman" w:hAnsi="Times New Roman" w:cs="Times New Roman"/>
          <w:sz w:val="24"/>
          <w:szCs w:val="24"/>
        </w:rPr>
        <w:t>Członek Rady Pedagogicznej zobowiązany jest do:</w:t>
      </w:r>
    </w:p>
    <w:p w:rsidR="00D01836" w:rsidRPr="009D732C" w:rsidRDefault="00D01836" w:rsidP="00D01836">
      <w:pPr>
        <w:pStyle w:val="Akapitzlist"/>
        <w:numPr>
          <w:ilvl w:val="0"/>
          <w:numId w:val="16"/>
        </w:numPr>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czynnego uczestnictwa w zebraniach Rady Pedagogicznej i zespołach nauczycieli, do których został powołany;</w:t>
      </w:r>
    </w:p>
    <w:p w:rsidR="00D01836" w:rsidRPr="009D732C" w:rsidRDefault="00D01836" w:rsidP="00D01836">
      <w:pPr>
        <w:pStyle w:val="Akapitzlist"/>
        <w:numPr>
          <w:ilvl w:val="0"/>
          <w:numId w:val="16"/>
        </w:numPr>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nieujawniania spraw poruszanych na zebraniu Rady Pedagogicznej, które mogą naruszać dobro osobiste uczniów lub ich rodziców a także nauczycieli i innych pracowników szkoły;</w:t>
      </w:r>
    </w:p>
    <w:p w:rsidR="00D01836" w:rsidRPr="009D732C" w:rsidRDefault="00D01836" w:rsidP="00D01836">
      <w:pPr>
        <w:pStyle w:val="Akapitzlist"/>
        <w:numPr>
          <w:ilvl w:val="0"/>
          <w:numId w:val="16"/>
        </w:numPr>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przygotowania materiałów, które są niezbędne do realizacji porządku zebrania (w wersji elektronicznej);</w:t>
      </w:r>
    </w:p>
    <w:p w:rsidR="00D01836" w:rsidRPr="009D732C" w:rsidRDefault="00D01836" w:rsidP="00D01836">
      <w:pPr>
        <w:pStyle w:val="Akapitzlist"/>
        <w:numPr>
          <w:ilvl w:val="0"/>
          <w:numId w:val="16"/>
        </w:numPr>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podporządkowania się uchwałom Rady Pedagogicznej, nawet gdy głosował przeciw lub wstrzymał się o głosu;</w:t>
      </w:r>
    </w:p>
    <w:p w:rsidR="00D01836" w:rsidRPr="009D732C" w:rsidRDefault="00D01836" w:rsidP="00D01836">
      <w:pPr>
        <w:pStyle w:val="Akapitzlist"/>
        <w:numPr>
          <w:ilvl w:val="0"/>
          <w:numId w:val="16"/>
        </w:numPr>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 xml:space="preserve">współtworzenia na zebraniach Rady Pedagogicznej atmosfery życzliwości i koleżeństwa, niezakłócania przebiegu zebrania </w:t>
      </w:r>
    </w:p>
    <w:p w:rsidR="00D01836" w:rsidRPr="009D732C" w:rsidRDefault="00D01836" w:rsidP="00D01836">
      <w:pPr>
        <w:pStyle w:val="Akapitzlist"/>
        <w:numPr>
          <w:ilvl w:val="0"/>
          <w:numId w:val="16"/>
        </w:numPr>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realizacji i przestrzegania uchwał Rady Pedagogicznej;</w:t>
      </w:r>
    </w:p>
    <w:p w:rsidR="00D01836" w:rsidRPr="009D732C" w:rsidRDefault="00D01836" w:rsidP="00D01836">
      <w:pPr>
        <w:pStyle w:val="Akapitzlist"/>
        <w:numPr>
          <w:ilvl w:val="0"/>
          <w:numId w:val="16"/>
        </w:numPr>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do zapoznania się z treścią protokołu potwierdzając podpisem;</w:t>
      </w:r>
    </w:p>
    <w:p w:rsidR="00D01836" w:rsidRPr="009D732C" w:rsidRDefault="00D01836" w:rsidP="00D01836">
      <w:pPr>
        <w:pStyle w:val="Akapitzlist"/>
        <w:numPr>
          <w:ilvl w:val="0"/>
          <w:numId w:val="16"/>
        </w:numPr>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składania sprawozdań z wykonania powierzonych zdań.</w:t>
      </w:r>
    </w:p>
    <w:p w:rsidR="00D01836" w:rsidRPr="009D732C" w:rsidRDefault="00D01836" w:rsidP="00D01836">
      <w:pPr>
        <w:pStyle w:val="Akapitzlist"/>
        <w:numPr>
          <w:ilvl w:val="0"/>
          <w:numId w:val="11"/>
        </w:numPr>
        <w:spacing w:after="0" w:line="360" w:lineRule="auto"/>
        <w:ind w:left="360"/>
        <w:jc w:val="both"/>
        <w:rPr>
          <w:rFonts w:ascii="Times New Roman" w:hAnsi="Times New Roman" w:cs="Times New Roman"/>
          <w:sz w:val="24"/>
          <w:szCs w:val="24"/>
        </w:rPr>
      </w:pPr>
      <w:r w:rsidRPr="009D732C">
        <w:rPr>
          <w:rFonts w:ascii="Times New Roman" w:hAnsi="Times New Roman" w:cs="Times New Roman"/>
          <w:sz w:val="24"/>
          <w:szCs w:val="24"/>
        </w:rPr>
        <w:t>W szczególnych przypadkach losowych członek Rady Pedagogicznej może być zwolniony z udziału w zebraniu, za zgodą dyrektora szkoły.</w:t>
      </w:r>
    </w:p>
    <w:p w:rsidR="00D01836" w:rsidRPr="009D732C" w:rsidRDefault="00D01836" w:rsidP="00D01836">
      <w:pPr>
        <w:pStyle w:val="Styl1"/>
        <w:autoSpaceDE w:val="0"/>
        <w:autoSpaceDN w:val="0"/>
        <w:adjustRightInd w:val="0"/>
        <w:spacing w:line="360" w:lineRule="auto"/>
        <w:ind w:left="360"/>
        <w:jc w:val="both"/>
      </w:pPr>
      <w:r w:rsidRPr="009D732C">
        <w:t>Nieobecny członek Rady Pedagogicznej na zebraniu zobowiązany jest do zaznajomienia się z protokołem i uchwałami przyjętymi na zebraniu i podpisu.</w:t>
      </w:r>
    </w:p>
    <w:p w:rsidR="00D01836" w:rsidRPr="009D732C" w:rsidRDefault="00D01836" w:rsidP="00D01836">
      <w:pPr>
        <w:autoSpaceDE w:val="0"/>
        <w:autoSpaceDN w:val="0"/>
        <w:adjustRightInd w:val="0"/>
        <w:spacing w:after="0" w:line="360" w:lineRule="auto"/>
        <w:jc w:val="both"/>
        <w:rPr>
          <w:rFonts w:ascii="Times New Roman" w:hAnsi="Times New Roman" w:cs="Times New Roman"/>
          <w:sz w:val="24"/>
          <w:szCs w:val="24"/>
        </w:rPr>
      </w:pPr>
    </w:p>
    <w:p w:rsidR="00D01836" w:rsidRPr="009D732C" w:rsidRDefault="00D01836" w:rsidP="00D01836">
      <w:pPr>
        <w:autoSpaceDE w:val="0"/>
        <w:autoSpaceDN w:val="0"/>
        <w:adjustRightInd w:val="0"/>
        <w:spacing w:after="0" w:line="360" w:lineRule="auto"/>
        <w:jc w:val="both"/>
        <w:rPr>
          <w:rFonts w:ascii="Times New Roman" w:hAnsi="Times New Roman" w:cs="Times New Roman"/>
          <w:b/>
          <w:sz w:val="24"/>
          <w:szCs w:val="24"/>
        </w:rPr>
      </w:pPr>
      <w:r w:rsidRPr="009D732C">
        <w:rPr>
          <w:rFonts w:ascii="Times New Roman" w:hAnsi="Times New Roman" w:cs="Times New Roman"/>
          <w:b/>
          <w:sz w:val="24"/>
          <w:szCs w:val="24"/>
        </w:rPr>
        <w:t>§ 13.</w:t>
      </w:r>
    </w:p>
    <w:p w:rsidR="00D01836" w:rsidRPr="009D732C" w:rsidRDefault="00D01836" w:rsidP="00D01836">
      <w:pPr>
        <w:pStyle w:val="Styl1"/>
        <w:numPr>
          <w:ilvl w:val="0"/>
          <w:numId w:val="15"/>
        </w:numPr>
        <w:spacing w:line="360" w:lineRule="auto"/>
        <w:jc w:val="both"/>
      </w:pPr>
      <w:r w:rsidRPr="009D732C">
        <w:t>Porządek zebrania zatwierdza Rada Pedagogiczna.</w:t>
      </w:r>
    </w:p>
    <w:p w:rsidR="00D01836" w:rsidRPr="009D732C" w:rsidRDefault="00D01836" w:rsidP="00D01836">
      <w:pPr>
        <w:pStyle w:val="Styl1"/>
        <w:numPr>
          <w:ilvl w:val="0"/>
          <w:numId w:val="15"/>
        </w:numPr>
        <w:spacing w:line="360" w:lineRule="auto"/>
        <w:jc w:val="both"/>
      </w:pPr>
      <w:r w:rsidRPr="009D732C">
        <w:t>Głosowanie w sprawie porządku zebrania odbywa się po otwarciu przez przewodniczącego zebrania i stwierdzeniu jego prawomocności.</w:t>
      </w:r>
    </w:p>
    <w:p w:rsidR="00D01836" w:rsidRPr="009D732C" w:rsidRDefault="00D01836" w:rsidP="00D01836">
      <w:pPr>
        <w:pStyle w:val="Styl1"/>
        <w:numPr>
          <w:ilvl w:val="0"/>
          <w:numId w:val="15"/>
        </w:numPr>
        <w:spacing w:line="360" w:lineRule="auto"/>
        <w:jc w:val="both"/>
      </w:pPr>
      <w:r w:rsidRPr="009D732C">
        <w:t>Bezpośrednio przed głosowaniem w sprawie porządku zebrania członkowie Rady Pedagogicznej mogą zgłaszać propozycje zmian w porządku zebrania.</w:t>
      </w:r>
    </w:p>
    <w:p w:rsidR="00D01836" w:rsidRPr="009D732C" w:rsidRDefault="00D01836" w:rsidP="00D01836">
      <w:pPr>
        <w:pStyle w:val="Styl1"/>
        <w:numPr>
          <w:ilvl w:val="0"/>
          <w:numId w:val="15"/>
        </w:numPr>
        <w:spacing w:line="360" w:lineRule="auto"/>
        <w:jc w:val="both"/>
      </w:pPr>
      <w:r w:rsidRPr="009D732C">
        <w:t>Propozycje zmian w porządku zebrania może również złożyć przewodniczący.</w:t>
      </w:r>
    </w:p>
    <w:p w:rsidR="00D01836" w:rsidRPr="009D732C" w:rsidRDefault="00D01836" w:rsidP="00D01836">
      <w:pPr>
        <w:pStyle w:val="Styl1"/>
        <w:numPr>
          <w:ilvl w:val="0"/>
          <w:numId w:val="15"/>
        </w:numPr>
        <w:spacing w:line="360" w:lineRule="auto"/>
        <w:jc w:val="both"/>
      </w:pPr>
      <w:r w:rsidRPr="009D732C">
        <w:lastRenderedPageBreak/>
        <w:t>Propozycje zmian w porządku zebrania przewodniczący poddaje pod głosowanie Rady Pedagogicznej.</w:t>
      </w:r>
    </w:p>
    <w:p w:rsidR="00D01836" w:rsidRPr="00D411AC" w:rsidRDefault="00D01836" w:rsidP="00D01836">
      <w:pPr>
        <w:pStyle w:val="Styl1"/>
        <w:numPr>
          <w:ilvl w:val="0"/>
          <w:numId w:val="15"/>
        </w:numPr>
        <w:spacing w:line="360" w:lineRule="auto"/>
        <w:jc w:val="both"/>
      </w:pPr>
      <w:r w:rsidRPr="00D411AC">
        <w:t>Przedmiotem wystąpień na zebraniu mogą być tylko sprawy objęte porządkiem zebrania.</w:t>
      </w:r>
    </w:p>
    <w:p w:rsidR="00D01836" w:rsidRPr="00D411AC" w:rsidRDefault="00D01836" w:rsidP="00D01836">
      <w:pPr>
        <w:pStyle w:val="Styl1"/>
        <w:numPr>
          <w:ilvl w:val="0"/>
          <w:numId w:val="15"/>
        </w:numPr>
        <w:spacing w:line="360" w:lineRule="auto"/>
        <w:jc w:val="both"/>
      </w:pPr>
      <w:r w:rsidRPr="00D411AC">
        <w:t>Rada może określić dopuszczalny czas wystąpień związanych z przedstawianymi na zebraniu zagadnieniami w rozpatrywanym porządku zebrania. Czas wystąpień w dyskusji jest ograniczony do 5 minut.</w:t>
      </w:r>
    </w:p>
    <w:p w:rsidR="00D01836" w:rsidRPr="00D411AC" w:rsidRDefault="00D01836" w:rsidP="00D01836">
      <w:pPr>
        <w:pStyle w:val="Styl1"/>
        <w:numPr>
          <w:ilvl w:val="0"/>
          <w:numId w:val="15"/>
        </w:numPr>
        <w:spacing w:line="360" w:lineRule="auto"/>
        <w:jc w:val="both"/>
      </w:pPr>
      <w:r w:rsidRPr="00D411AC">
        <w:t>Przewodniczący udziela głosu uczestnikom zebrania w kolejności zgłoszeń, może również odebrać głos mówcy. Odebranie głosu odbywa się po 2-krotnym ostrzeżeniu i przywołaniu członka Rady do porządku. Odebranie głosu protokolant odnotowuje w protokole.</w:t>
      </w:r>
    </w:p>
    <w:p w:rsidR="00D01836" w:rsidRPr="00D411AC" w:rsidRDefault="00D01836" w:rsidP="00D01836">
      <w:pPr>
        <w:pStyle w:val="Styl1"/>
        <w:numPr>
          <w:ilvl w:val="0"/>
          <w:numId w:val="15"/>
        </w:numPr>
        <w:spacing w:line="360" w:lineRule="auto"/>
        <w:jc w:val="both"/>
      </w:pPr>
      <w:r w:rsidRPr="00D411AC">
        <w:t>W przypadku, gdy forma wystąpienia mówcy zakłóca porządek zebrania, bądź godzi w powagę Rady, przewodniczący odbiera głos bez ostrzeżenia i przywołuje do porządku, a protokolant odnotowuje ten fakt w protokole zebrania.</w:t>
      </w:r>
    </w:p>
    <w:p w:rsidR="00D01836" w:rsidRPr="009D732C" w:rsidRDefault="00D01836" w:rsidP="00D01836">
      <w:pPr>
        <w:autoSpaceDE w:val="0"/>
        <w:autoSpaceDN w:val="0"/>
        <w:adjustRightInd w:val="0"/>
        <w:spacing w:after="0" w:line="360" w:lineRule="auto"/>
        <w:jc w:val="both"/>
        <w:rPr>
          <w:rFonts w:ascii="Times New Roman" w:hAnsi="Times New Roman" w:cs="Times New Roman"/>
          <w:sz w:val="24"/>
          <w:szCs w:val="24"/>
        </w:rPr>
      </w:pPr>
    </w:p>
    <w:p w:rsidR="00D01836" w:rsidRPr="009D732C" w:rsidRDefault="00D01836" w:rsidP="00D01836">
      <w:pPr>
        <w:autoSpaceDE w:val="0"/>
        <w:autoSpaceDN w:val="0"/>
        <w:adjustRightInd w:val="0"/>
        <w:spacing w:after="0" w:line="360" w:lineRule="auto"/>
        <w:jc w:val="both"/>
        <w:rPr>
          <w:rFonts w:ascii="Times New Roman" w:hAnsi="Times New Roman" w:cs="Times New Roman"/>
          <w:b/>
          <w:sz w:val="24"/>
          <w:szCs w:val="24"/>
        </w:rPr>
      </w:pPr>
      <w:r w:rsidRPr="009D732C">
        <w:rPr>
          <w:rFonts w:ascii="Times New Roman" w:hAnsi="Times New Roman" w:cs="Times New Roman"/>
          <w:b/>
          <w:sz w:val="24"/>
          <w:szCs w:val="24"/>
        </w:rPr>
        <w:t>§ 14.</w:t>
      </w:r>
    </w:p>
    <w:p w:rsidR="00D01836" w:rsidRPr="009D732C" w:rsidRDefault="00D01836" w:rsidP="00D01836">
      <w:pPr>
        <w:pStyle w:val="Styl1"/>
        <w:numPr>
          <w:ilvl w:val="0"/>
          <w:numId w:val="17"/>
        </w:numPr>
        <w:tabs>
          <w:tab w:val="left" w:pos="1701"/>
        </w:tabs>
        <w:spacing w:line="360" w:lineRule="auto"/>
        <w:jc w:val="both"/>
      </w:pPr>
      <w:r w:rsidRPr="009D732C">
        <w:t>Dyrektor szkoły powołuje:</w:t>
      </w:r>
    </w:p>
    <w:p w:rsidR="00D01836" w:rsidRPr="009D732C" w:rsidRDefault="00D01836" w:rsidP="00D01836">
      <w:pPr>
        <w:pStyle w:val="Styl1"/>
        <w:numPr>
          <w:ilvl w:val="0"/>
          <w:numId w:val="18"/>
        </w:numPr>
        <w:spacing w:line="360" w:lineRule="auto"/>
        <w:jc w:val="both"/>
      </w:pPr>
      <w:r w:rsidRPr="009D732C">
        <w:t>zespoły klasowe;</w:t>
      </w:r>
    </w:p>
    <w:p w:rsidR="00D01836" w:rsidRPr="009D732C" w:rsidRDefault="00D01836" w:rsidP="00D01836">
      <w:pPr>
        <w:pStyle w:val="Styl1"/>
        <w:numPr>
          <w:ilvl w:val="0"/>
          <w:numId w:val="18"/>
        </w:numPr>
        <w:spacing w:line="360" w:lineRule="auto"/>
        <w:jc w:val="both"/>
      </w:pPr>
      <w:r w:rsidRPr="009D732C">
        <w:t>zespoły przedmiotowe nauczycieli prowadzących nauczanie danych zajęć edukacyjnych;</w:t>
      </w:r>
    </w:p>
    <w:p w:rsidR="00D01836" w:rsidRPr="009D732C" w:rsidRDefault="00D01836" w:rsidP="00D01836">
      <w:pPr>
        <w:pStyle w:val="Styl1"/>
        <w:numPr>
          <w:ilvl w:val="0"/>
          <w:numId w:val="18"/>
        </w:numPr>
        <w:spacing w:line="360" w:lineRule="auto"/>
        <w:jc w:val="both"/>
      </w:pPr>
      <w:r w:rsidRPr="009D732C">
        <w:t>stałe lub doraźne zespoły nauczycieli, których działalność może dotyczyć realizacji zadań szkoły określonych w statucie.</w:t>
      </w:r>
    </w:p>
    <w:p w:rsidR="00D01836" w:rsidRPr="009D732C" w:rsidRDefault="00D01836" w:rsidP="00D01836">
      <w:pPr>
        <w:pStyle w:val="Styl1"/>
        <w:numPr>
          <w:ilvl w:val="0"/>
          <w:numId w:val="17"/>
        </w:numPr>
        <w:spacing w:line="360" w:lineRule="auto"/>
        <w:jc w:val="both"/>
      </w:pPr>
      <w:r w:rsidRPr="009D732C">
        <w:t>Pracą zespołów klasowych  kieruje wychowawca klasy a innych zespołów przewodniczący powołany przez dyrektora szkoły na wniosek członków zespołu.</w:t>
      </w:r>
    </w:p>
    <w:p w:rsidR="00D01836" w:rsidRPr="009D732C" w:rsidRDefault="00D01836" w:rsidP="00D01836">
      <w:pPr>
        <w:pStyle w:val="Styl1"/>
        <w:numPr>
          <w:ilvl w:val="0"/>
          <w:numId w:val="17"/>
        </w:numPr>
        <w:spacing w:line="360" w:lineRule="auto"/>
        <w:jc w:val="both"/>
      </w:pPr>
      <w:r w:rsidRPr="009D732C">
        <w:t>Zespoły pracują według opracowanych przez siebie planów.</w:t>
      </w:r>
    </w:p>
    <w:p w:rsidR="00D01836" w:rsidRPr="009D732C" w:rsidRDefault="00D01836" w:rsidP="00D01836">
      <w:pPr>
        <w:pStyle w:val="Styl1"/>
        <w:numPr>
          <w:ilvl w:val="0"/>
          <w:numId w:val="17"/>
        </w:numPr>
        <w:spacing w:line="360" w:lineRule="auto"/>
        <w:jc w:val="both"/>
      </w:pPr>
      <w:r w:rsidRPr="009D732C">
        <w:t>Przewodniczący zespołów, w terminie do 15 września każdego roku, składają dyrektorowi</w:t>
      </w:r>
    </w:p>
    <w:p w:rsidR="00D01836" w:rsidRPr="009D732C" w:rsidRDefault="00D01836" w:rsidP="00D01836">
      <w:pPr>
        <w:pStyle w:val="Styl1"/>
        <w:numPr>
          <w:ilvl w:val="0"/>
          <w:numId w:val="0"/>
        </w:numPr>
        <w:spacing w:line="360" w:lineRule="auto"/>
        <w:ind w:left="360"/>
        <w:jc w:val="both"/>
      </w:pPr>
      <w:r w:rsidRPr="009D732C">
        <w:t>szkoły plan pracy na dany rok szkolny.</w:t>
      </w:r>
    </w:p>
    <w:p w:rsidR="00D01836" w:rsidRPr="009D732C" w:rsidRDefault="00D01836" w:rsidP="00D01836">
      <w:pPr>
        <w:pStyle w:val="Styl1"/>
        <w:numPr>
          <w:ilvl w:val="0"/>
          <w:numId w:val="17"/>
        </w:numPr>
        <w:spacing w:line="360" w:lineRule="auto"/>
        <w:jc w:val="both"/>
      </w:pPr>
      <w:r w:rsidRPr="009D732C">
        <w:t>Podsumowanie pracy zespołu odbywa się podczas ostatniego w danym roku szkolnym</w:t>
      </w:r>
    </w:p>
    <w:p w:rsidR="00D01836" w:rsidRPr="009D732C" w:rsidRDefault="00D01836" w:rsidP="00D01836">
      <w:pPr>
        <w:pStyle w:val="Styl1"/>
        <w:numPr>
          <w:ilvl w:val="0"/>
          <w:numId w:val="0"/>
        </w:numPr>
        <w:spacing w:line="360" w:lineRule="auto"/>
        <w:ind w:left="360"/>
        <w:jc w:val="both"/>
      </w:pPr>
      <w:r w:rsidRPr="009D732C">
        <w:t>zebrania Rady Pedagogicznej.</w:t>
      </w:r>
    </w:p>
    <w:p w:rsidR="00D01836" w:rsidRPr="009D732C" w:rsidRDefault="00D01836" w:rsidP="00D01836">
      <w:pPr>
        <w:autoSpaceDE w:val="0"/>
        <w:autoSpaceDN w:val="0"/>
        <w:adjustRightInd w:val="0"/>
        <w:spacing w:after="0" w:line="360" w:lineRule="auto"/>
        <w:jc w:val="both"/>
        <w:rPr>
          <w:rFonts w:ascii="Times New Roman" w:hAnsi="Times New Roman" w:cs="Times New Roman"/>
          <w:b/>
          <w:bCs/>
          <w:sz w:val="24"/>
          <w:szCs w:val="24"/>
        </w:rPr>
      </w:pPr>
    </w:p>
    <w:p w:rsidR="00D01836" w:rsidRPr="009D732C" w:rsidRDefault="00D01836" w:rsidP="00D01836">
      <w:pPr>
        <w:autoSpaceDE w:val="0"/>
        <w:autoSpaceDN w:val="0"/>
        <w:adjustRightInd w:val="0"/>
        <w:spacing w:after="0" w:line="360" w:lineRule="auto"/>
        <w:jc w:val="center"/>
        <w:rPr>
          <w:rFonts w:ascii="Times New Roman" w:hAnsi="Times New Roman" w:cs="Times New Roman"/>
          <w:b/>
          <w:bCs/>
          <w:sz w:val="24"/>
          <w:szCs w:val="24"/>
        </w:rPr>
      </w:pPr>
      <w:r w:rsidRPr="009D732C">
        <w:rPr>
          <w:rFonts w:ascii="Times New Roman" w:hAnsi="Times New Roman" w:cs="Times New Roman"/>
          <w:b/>
          <w:bCs/>
          <w:sz w:val="24"/>
          <w:szCs w:val="24"/>
        </w:rPr>
        <w:t>Rozdział 5</w:t>
      </w:r>
    </w:p>
    <w:p w:rsidR="00D01836" w:rsidRPr="009D732C" w:rsidRDefault="00D01836" w:rsidP="00D01836">
      <w:pPr>
        <w:autoSpaceDE w:val="0"/>
        <w:autoSpaceDN w:val="0"/>
        <w:adjustRightInd w:val="0"/>
        <w:spacing w:after="0" w:line="360" w:lineRule="auto"/>
        <w:jc w:val="center"/>
        <w:rPr>
          <w:rFonts w:ascii="Times New Roman" w:hAnsi="Times New Roman" w:cs="Times New Roman"/>
          <w:b/>
          <w:bCs/>
          <w:sz w:val="24"/>
          <w:szCs w:val="24"/>
        </w:rPr>
      </w:pPr>
      <w:r w:rsidRPr="009D732C">
        <w:rPr>
          <w:rFonts w:ascii="Times New Roman" w:hAnsi="Times New Roman" w:cs="Times New Roman"/>
          <w:b/>
          <w:bCs/>
          <w:sz w:val="24"/>
          <w:szCs w:val="24"/>
        </w:rPr>
        <w:t>Tryb podejmowania uchwał</w:t>
      </w:r>
    </w:p>
    <w:p w:rsidR="00D01836" w:rsidRPr="009D732C" w:rsidRDefault="00D01836" w:rsidP="00D01836">
      <w:pPr>
        <w:autoSpaceDE w:val="0"/>
        <w:autoSpaceDN w:val="0"/>
        <w:adjustRightInd w:val="0"/>
        <w:spacing w:after="0" w:line="360" w:lineRule="auto"/>
        <w:jc w:val="both"/>
        <w:rPr>
          <w:rFonts w:ascii="Times New Roman" w:hAnsi="Times New Roman" w:cs="Times New Roman"/>
          <w:b/>
          <w:sz w:val="24"/>
          <w:szCs w:val="24"/>
        </w:rPr>
      </w:pPr>
      <w:r w:rsidRPr="009D732C">
        <w:rPr>
          <w:rFonts w:ascii="Times New Roman" w:hAnsi="Times New Roman" w:cs="Times New Roman"/>
          <w:b/>
          <w:sz w:val="24"/>
          <w:szCs w:val="24"/>
        </w:rPr>
        <w:t>§ 15.</w:t>
      </w:r>
    </w:p>
    <w:p w:rsidR="00D01836" w:rsidRPr="009D732C" w:rsidRDefault="00D01836" w:rsidP="00D01836">
      <w:pPr>
        <w:pStyle w:val="Akapitzlist"/>
        <w:numPr>
          <w:ilvl w:val="0"/>
          <w:numId w:val="19"/>
        </w:num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Uchwały Rady Pedagogicznej podejmowane są zwykłą większością głosów w obecności co najmniej połowy jej członków.</w:t>
      </w:r>
    </w:p>
    <w:p w:rsidR="00D01836" w:rsidRPr="009D732C" w:rsidRDefault="00D01836" w:rsidP="00D01836">
      <w:pPr>
        <w:pStyle w:val="Akapitzlist"/>
        <w:numPr>
          <w:ilvl w:val="0"/>
          <w:numId w:val="19"/>
        </w:num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Wnioski Rady Pedagogicznej przyjmowane są w drodze uchwał.</w:t>
      </w:r>
    </w:p>
    <w:p w:rsidR="00D01836" w:rsidRPr="009D732C" w:rsidRDefault="00D01836" w:rsidP="00D01836">
      <w:pPr>
        <w:pStyle w:val="Akapitzlist"/>
        <w:numPr>
          <w:ilvl w:val="0"/>
          <w:numId w:val="19"/>
        </w:num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lastRenderedPageBreak/>
        <w:t>Przez zwykłą większość głosów należy rozumieć taką liczbę głosów "za", która przewyższa co najmniej o jeden głos liczbę głosów "przeciw". Pomija się głosy "wstrzymujące się".</w:t>
      </w:r>
    </w:p>
    <w:p w:rsidR="00D01836" w:rsidRPr="009D732C" w:rsidRDefault="00D01836" w:rsidP="00D01836">
      <w:pPr>
        <w:pStyle w:val="Akapitzlist"/>
        <w:numPr>
          <w:ilvl w:val="0"/>
          <w:numId w:val="19"/>
        </w:num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W przypadku równej liczby głosów o podjęciu uchwały decyduje głos przewodniczącego.</w:t>
      </w:r>
    </w:p>
    <w:p w:rsidR="00D01836" w:rsidRPr="009D732C" w:rsidRDefault="00D01836" w:rsidP="00D01836">
      <w:pPr>
        <w:pStyle w:val="Akapitzlist"/>
        <w:autoSpaceDE w:val="0"/>
        <w:autoSpaceDN w:val="0"/>
        <w:adjustRightInd w:val="0"/>
        <w:spacing w:after="0" w:line="360" w:lineRule="auto"/>
        <w:ind w:left="360"/>
        <w:jc w:val="both"/>
        <w:rPr>
          <w:rFonts w:ascii="Times New Roman" w:hAnsi="Times New Roman" w:cs="Times New Roman"/>
          <w:sz w:val="24"/>
          <w:szCs w:val="24"/>
        </w:rPr>
      </w:pPr>
    </w:p>
    <w:p w:rsidR="00D01836" w:rsidRPr="009D732C" w:rsidRDefault="00D01836" w:rsidP="00D01836">
      <w:pPr>
        <w:autoSpaceDE w:val="0"/>
        <w:autoSpaceDN w:val="0"/>
        <w:adjustRightInd w:val="0"/>
        <w:spacing w:after="0" w:line="360" w:lineRule="auto"/>
        <w:jc w:val="both"/>
        <w:rPr>
          <w:rFonts w:ascii="Times New Roman" w:hAnsi="Times New Roman" w:cs="Times New Roman"/>
          <w:b/>
          <w:sz w:val="24"/>
          <w:szCs w:val="24"/>
        </w:rPr>
      </w:pPr>
      <w:r w:rsidRPr="009D732C">
        <w:rPr>
          <w:rFonts w:ascii="Times New Roman" w:hAnsi="Times New Roman" w:cs="Times New Roman"/>
          <w:b/>
          <w:sz w:val="24"/>
          <w:szCs w:val="24"/>
        </w:rPr>
        <w:t>§ 16.</w:t>
      </w:r>
      <w:r w:rsidRPr="009D732C">
        <w:rPr>
          <w:rFonts w:ascii="Times New Roman" w:hAnsi="Times New Roman" w:cs="Times New Roman"/>
          <w:sz w:val="24"/>
          <w:szCs w:val="24"/>
        </w:rPr>
        <w:t>Uchwały Rady Pedagogicznej podejmowane są w głosowaniu jawnym lub tajnym.</w:t>
      </w:r>
    </w:p>
    <w:p w:rsidR="00D01836" w:rsidRPr="009D732C" w:rsidRDefault="00D01836" w:rsidP="00D01836">
      <w:pPr>
        <w:autoSpaceDE w:val="0"/>
        <w:autoSpaceDN w:val="0"/>
        <w:adjustRightInd w:val="0"/>
        <w:spacing w:after="0" w:line="360" w:lineRule="auto"/>
        <w:jc w:val="both"/>
        <w:rPr>
          <w:rFonts w:ascii="Times New Roman" w:hAnsi="Times New Roman" w:cs="Times New Roman"/>
          <w:b/>
          <w:sz w:val="24"/>
          <w:szCs w:val="24"/>
        </w:rPr>
      </w:pPr>
    </w:p>
    <w:p w:rsidR="00D01836" w:rsidRPr="009D732C" w:rsidRDefault="00D01836" w:rsidP="00D01836">
      <w:pPr>
        <w:autoSpaceDE w:val="0"/>
        <w:autoSpaceDN w:val="0"/>
        <w:adjustRightInd w:val="0"/>
        <w:spacing w:after="0" w:line="360" w:lineRule="auto"/>
        <w:jc w:val="both"/>
        <w:rPr>
          <w:rFonts w:ascii="Times New Roman" w:hAnsi="Times New Roman" w:cs="Times New Roman"/>
          <w:b/>
          <w:sz w:val="24"/>
          <w:szCs w:val="24"/>
        </w:rPr>
      </w:pPr>
      <w:r w:rsidRPr="009D732C">
        <w:rPr>
          <w:rFonts w:ascii="Times New Roman" w:hAnsi="Times New Roman" w:cs="Times New Roman"/>
          <w:b/>
          <w:sz w:val="24"/>
          <w:szCs w:val="24"/>
        </w:rPr>
        <w:t>§ 17.</w:t>
      </w:r>
    </w:p>
    <w:p w:rsidR="00D01836" w:rsidRPr="009D732C" w:rsidRDefault="00D01836" w:rsidP="00D01836">
      <w:pPr>
        <w:pStyle w:val="Akapitzlist"/>
        <w:numPr>
          <w:ilvl w:val="0"/>
          <w:numId w:val="22"/>
        </w:numPr>
        <w:autoSpaceDE w:val="0"/>
        <w:autoSpaceDN w:val="0"/>
        <w:adjustRightInd w:val="0"/>
        <w:spacing w:after="0" w:line="360" w:lineRule="auto"/>
        <w:jc w:val="both"/>
        <w:rPr>
          <w:rFonts w:ascii="Times New Roman" w:hAnsi="Times New Roman" w:cs="Times New Roman"/>
          <w:b/>
          <w:sz w:val="24"/>
          <w:szCs w:val="24"/>
        </w:rPr>
      </w:pPr>
      <w:r w:rsidRPr="009D732C">
        <w:rPr>
          <w:rFonts w:ascii="Times New Roman" w:hAnsi="Times New Roman" w:cs="Times New Roman"/>
          <w:sz w:val="24"/>
          <w:szCs w:val="24"/>
        </w:rPr>
        <w:t>Głosowanie jawne przeprowadza przewodniczący Rady Pedagogicznej.</w:t>
      </w:r>
    </w:p>
    <w:p w:rsidR="00D01836" w:rsidRPr="009D732C" w:rsidRDefault="00D01836" w:rsidP="00D01836">
      <w:pPr>
        <w:pStyle w:val="Akapitzlist"/>
        <w:numPr>
          <w:ilvl w:val="0"/>
          <w:numId w:val="22"/>
        </w:num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W głosowaniu jawnym członkowie Rady Pedagogicznej głosują przez podniesienie ręki.</w:t>
      </w:r>
    </w:p>
    <w:p w:rsidR="00D01836" w:rsidRPr="009D732C" w:rsidRDefault="00D01836" w:rsidP="00D01836">
      <w:pPr>
        <w:autoSpaceDE w:val="0"/>
        <w:autoSpaceDN w:val="0"/>
        <w:adjustRightInd w:val="0"/>
        <w:spacing w:after="0" w:line="360" w:lineRule="auto"/>
        <w:jc w:val="both"/>
        <w:rPr>
          <w:rFonts w:ascii="Times New Roman" w:hAnsi="Times New Roman" w:cs="Times New Roman"/>
          <w:sz w:val="24"/>
          <w:szCs w:val="24"/>
        </w:rPr>
      </w:pPr>
    </w:p>
    <w:p w:rsidR="00D01836" w:rsidRPr="009D732C" w:rsidRDefault="00D01836" w:rsidP="00D01836">
      <w:pPr>
        <w:autoSpaceDE w:val="0"/>
        <w:autoSpaceDN w:val="0"/>
        <w:adjustRightInd w:val="0"/>
        <w:spacing w:after="0" w:line="360" w:lineRule="auto"/>
        <w:jc w:val="both"/>
        <w:rPr>
          <w:rFonts w:ascii="Times New Roman" w:hAnsi="Times New Roman" w:cs="Times New Roman"/>
          <w:b/>
          <w:sz w:val="24"/>
          <w:szCs w:val="24"/>
        </w:rPr>
      </w:pPr>
      <w:r w:rsidRPr="009D732C">
        <w:rPr>
          <w:rFonts w:ascii="Times New Roman" w:hAnsi="Times New Roman" w:cs="Times New Roman"/>
          <w:b/>
          <w:sz w:val="24"/>
          <w:szCs w:val="24"/>
        </w:rPr>
        <w:t>§ 18.</w:t>
      </w:r>
    </w:p>
    <w:p w:rsidR="00D01836" w:rsidRPr="009D732C" w:rsidRDefault="00D01836" w:rsidP="00D01836">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W głosowaniu tajnym podejmowane są uchwały w sprawach personalnych lub na wniosek</w:t>
      </w:r>
    </w:p>
    <w:p w:rsidR="00D01836" w:rsidRPr="009D732C" w:rsidRDefault="00D01836" w:rsidP="00D01836">
      <w:pPr>
        <w:pStyle w:val="Akapitzlist"/>
        <w:autoSpaceDE w:val="0"/>
        <w:autoSpaceDN w:val="0"/>
        <w:adjustRightInd w:val="0"/>
        <w:spacing w:after="0" w:line="360" w:lineRule="auto"/>
        <w:ind w:left="360"/>
        <w:jc w:val="both"/>
        <w:rPr>
          <w:rFonts w:ascii="Times New Roman" w:hAnsi="Times New Roman" w:cs="Times New Roman"/>
          <w:sz w:val="24"/>
          <w:szCs w:val="24"/>
        </w:rPr>
      </w:pPr>
      <w:r w:rsidRPr="009D732C">
        <w:rPr>
          <w:rFonts w:ascii="Times New Roman" w:hAnsi="Times New Roman" w:cs="Times New Roman"/>
          <w:sz w:val="24"/>
          <w:szCs w:val="24"/>
        </w:rPr>
        <w:t>członka Rady Pedagogicznej, przyjęty w głosowaniu jawnym.</w:t>
      </w:r>
    </w:p>
    <w:p w:rsidR="00D01836" w:rsidRPr="009D732C" w:rsidRDefault="00D01836" w:rsidP="00D01836">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W głosowaniu tajnym członkowie Rady Pedagogicznej głosują kartami do głosowania</w:t>
      </w:r>
    </w:p>
    <w:p w:rsidR="00D01836" w:rsidRPr="009D732C" w:rsidRDefault="00D01836" w:rsidP="00D01836">
      <w:pPr>
        <w:pStyle w:val="Akapitzlist"/>
        <w:autoSpaceDE w:val="0"/>
        <w:autoSpaceDN w:val="0"/>
        <w:adjustRightInd w:val="0"/>
        <w:spacing w:after="0" w:line="360" w:lineRule="auto"/>
        <w:ind w:left="360"/>
        <w:jc w:val="both"/>
        <w:rPr>
          <w:rFonts w:ascii="Times New Roman" w:hAnsi="Times New Roman" w:cs="Times New Roman"/>
          <w:sz w:val="24"/>
          <w:szCs w:val="24"/>
        </w:rPr>
      </w:pPr>
      <w:r w:rsidRPr="009D732C">
        <w:rPr>
          <w:rFonts w:ascii="Times New Roman" w:hAnsi="Times New Roman" w:cs="Times New Roman"/>
          <w:sz w:val="24"/>
          <w:szCs w:val="24"/>
        </w:rPr>
        <w:t>przygotowanymi przez przewodniczącego Rady Pedagogicznej.</w:t>
      </w:r>
    </w:p>
    <w:p w:rsidR="00D01836" w:rsidRPr="009D732C" w:rsidRDefault="00D01836" w:rsidP="00D01836">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Głosowanie tajne przeprowadza komisja skrutacyjna, wybierana spośród członków Rady Pedagogicznej uczestniczących w zebraniu, w głosowaniu jawnym.</w:t>
      </w:r>
    </w:p>
    <w:p w:rsidR="00D01836" w:rsidRPr="009D732C" w:rsidRDefault="00D01836" w:rsidP="00D01836">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Do komisji skrutacyjnej wybierani są 3 kandydaci, którzy uzyskali największą liczbę głosów.</w:t>
      </w:r>
    </w:p>
    <w:p w:rsidR="00D01836" w:rsidRPr="009D732C" w:rsidRDefault="00D01836" w:rsidP="00D01836">
      <w:pPr>
        <w:pStyle w:val="Akapitzlist"/>
        <w:autoSpaceDE w:val="0"/>
        <w:autoSpaceDN w:val="0"/>
        <w:adjustRightInd w:val="0"/>
        <w:spacing w:after="0" w:line="360" w:lineRule="auto"/>
        <w:ind w:left="360"/>
        <w:jc w:val="both"/>
        <w:rPr>
          <w:rFonts w:ascii="Times New Roman" w:hAnsi="Times New Roman" w:cs="Times New Roman"/>
          <w:sz w:val="24"/>
          <w:szCs w:val="24"/>
        </w:rPr>
      </w:pPr>
    </w:p>
    <w:p w:rsidR="00D01836" w:rsidRPr="009D732C" w:rsidRDefault="00D01836" w:rsidP="00D01836">
      <w:pPr>
        <w:autoSpaceDE w:val="0"/>
        <w:autoSpaceDN w:val="0"/>
        <w:adjustRightInd w:val="0"/>
        <w:spacing w:after="0" w:line="360" w:lineRule="auto"/>
        <w:jc w:val="both"/>
        <w:rPr>
          <w:rFonts w:ascii="Times New Roman" w:hAnsi="Times New Roman" w:cs="Times New Roman"/>
          <w:b/>
          <w:sz w:val="24"/>
          <w:szCs w:val="24"/>
        </w:rPr>
      </w:pPr>
      <w:r w:rsidRPr="009D732C">
        <w:rPr>
          <w:rFonts w:ascii="Times New Roman" w:hAnsi="Times New Roman" w:cs="Times New Roman"/>
          <w:b/>
          <w:sz w:val="24"/>
          <w:szCs w:val="24"/>
        </w:rPr>
        <w:t>§ 19.</w:t>
      </w:r>
    </w:p>
    <w:p w:rsidR="00D01836" w:rsidRPr="009D732C" w:rsidRDefault="00D01836" w:rsidP="00D01836">
      <w:pPr>
        <w:pStyle w:val="Akapitzlist"/>
        <w:numPr>
          <w:ilvl w:val="0"/>
          <w:numId w:val="21"/>
        </w:num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Rada Pedagogiczna przy wyborze swoich przedstawicieli do Komisji Konkursowej wyłaniającej kandydata na dyrektora szkoły przeprowadza głosowanie tajne.</w:t>
      </w:r>
    </w:p>
    <w:p w:rsidR="00D01836" w:rsidRPr="009D732C" w:rsidRDefault="00D01836" w:rsidP="00D01836">
      <w:pPr>
        <w:pStyle w:val="Akapitzlist"/>
        <w:numPr>
          <w:ilvl w:val="0"/>
          <w:numId w:val="21"/>
        </w:num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Na karcie do głosowania kandydaci umieszczeni są alfabetycznie.</w:t>
      </w:r>
    </w:p>
    <w:p w:rsidR="00D01836" w:rsidRPr="009D732C" w:rsidRDefault="00D01836" w:rsidP="00D01836">
      <w:pPr>
        <w:pStyle w:val="Akapitzlist"/>
        <w:numPr>
          <w:ilvl w:val="0"/>
          <w:numId w:val="21"/>
        </w:num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Przedstawicielami Rady Pedagogicznej zostają ci kandydaci, którzy uzyskają największą liczbę głosów.</w:t>
      </w:r>
    </w:p>
    <w:p w:rsidR="00D01836" w:rsidRPr="009D732C" w:rsidRDefault="00D01836" w:rsidP="00D01836">
      <w:pPr>
        <w:pStyle w:val="Akapitzlist"/>
        <w:numPr>
          <w:ilvl w:val="0"/>
          <w:numId w:val="21"/>
        </w:num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W przypadku równej liczby głosów otrzymanych przez kandydatów na miejscu uprawniającym do udziału w Komisji Konkursowej zarządza się powtórne głosowanie pomiędzy tymi kandydatami.</w:t>
      </w:r>
    </w:p>
    <w:p w:rsidR="00D01836" w:rsidRPr="009D732C" w:rsidRDefault="00D01836" w:rsidP="00D01836">
      <w:pPr>
        <w:autoSpaceDE w:val="0"/>
        <w:autoSpaceDN w:val="0"/>
        <w:adjustRightInd w:val="0"/>
        <w:spacing w:after="0" w:line="360" w:lineRule="auto"/>
        <w:jc w:val="both"/>
        <w:rPr>
          <w:rFonts w:ascii="Times New Roman" w:hAnsi="Times New Roman" w:cs="Times New Roman"/>
          <w:sz w:val="24"/>
          <w:szCs w:val="24"/>
        </w:rPr>
      </w:pPr>
    </w:p>
    <w:p w:rsidR="00D01836" w:rsidRPr="009D732C" w:rsidRDefault="00D01836" w:rsidP="00D01836">
      <w:pPr>
        <w:autoSpaceDE w:val="0"/>
        <w:autoSpaceDN w:val="0"/>
        <w:adjustRightInd w:val="0"/>
        <w:spacing w:after="0" w:line="360" w:lineRule="auto"/>
        <w:jc w:val="both"/>
        <w:rPr>
          <w:rFonts w:ascii="Times New Roman" w:hAnsi="Times New Roman" w:cs="Times New Roman"/>
          <w:b/>
          <w:sz w:val="24"/>
          <w:szCs w:val="24"/>
        </w:rPr>
      </w:pPr>
      <w:r w:rsidRPr="009D732C">
        <w:rPr>
          <w:rFonts w:ascii="Times New Roman" w:hAnsi="Times New Roman" w:cs="Times New Roman"/>
          <w:b/>
          <w:sz w:val="24"/>
          <w:szCs w:val="24"/>
        </w:rPr>
        <w:t>§ 20.</w:t>
      </w:r>
    </w:p>
    <w:p w:rsidR="00D01836" w:rsidRPr="009D732C" w:rsidRDefault="00D01836" w:rsidP="00D01836">
      <w:pPr>
        <w:pStyle w:val="Akapitzlist"/>
        <w:numPr>
          <w:ilvl w:val="0"/>
          <w:numId w:val="24"/>
        </w:numPr>
        <w:autoSpaceDE w:val="0"/>
        <w:autoSpaceDN w:val="0"/>
        <w:adjustRightInd w:val="0"/>
        <w:spacing w:after="0" w:line="360" w:lineRule="auto"/>
        <w:jc w:val="both"/>
        <w:rPr>
          <w:rFonts w:ascii="Times New Roman" w:hAnsi="Times New Roman" w:cs="Times New Roman"/>
          <w:b/>
          <w:sz w:val="24"/>
          <w:szCs w:val="24"/>
        </w:rPr>
      </w:pPr>
      <w:r w:rsidRPr="009D732C">
        <w:rPr>
          <w:rFonts w:ascii="Times New Roman" w:hAnsi="Times New Roman" w:cs="Times New Roman"/>
          <w:sz w:val="24"/>
          <w:szCs w:val="24"/>
        </w:rPr>
        <w:t xml:space="preserve">O wstrzymaniu wykonania uchwały Rady Pedagogicznej dyrektor szkoły niezwłocznie zawiadamia organ prowadzący szkołę oraz organ sprawujący nadzór pedagogiczny. </w:t>
      </w:r>
    </w:p>
    <w:p w:rsidR="00D01836" w:rsidRPr="009D732C" w:rsidRDefault="00D01836" w:rsidP="00D01836">
      <w:pPr>
        <w:pStyle w:val="Akapitzlist"/>
        <w:numPr>
          <w:ilvl w:val="0"/>
          <w:numId w:val="24"/>
        </w:numPr>
        <w:autoSpaceDE w:val="0"/>
        <w:autoSpaceDN w:val="0"/>
        <w:adjustRightInd w:val="0"/>
        <w:spacing w:after="0" w:line="360" w:lineRule="auto"/>
        <w:jc w:val="both"/>
        <w:rPr>
          <w:rFonts w:ascii="Times New Roman" w:hAnsi="Times New Roman" w:cs="Times New Roman"/>
          <w:b/>
          <w:sz w:val="24"/>
          <w:szCs w:val="24"/>
        </w:rPr>
      </w:pPr>
      <w:r w:rsidRPr="009D732C">
        <w:rPr>
          <w:rFonts w:ascii="Times New Roman" w:hAnsi="Times New Roman" w:cs="Times New Roman"/>
          <w:sz w:val="24"/>
          <w:szCs w:val="24"/>
        </w:rPr>
        <w:lastRenderedPageBreak/>
        <w:t xml:space="preserve">Organ sprawujący nadzór pedagogiczny uchyla uchwałę w razie stwierdzenia jej niezgodności z przepisami prawa po zasięgnięciu opinii organu prowadzącego szkołę. </w:t>
      </w:r>
    </w:p>
    <w:p w:rsidR="00D01836" w:rsidRPr="009D732C" w:rsidRDefault="00D01836" w:rsidP="00D01836">
      <w:pPr>
        <w:pStyle w:val="Akapitzlist"/>
        <w:numPr>
          <w:ilvl w:val="0"/>
          <w:numId w:val="24"/>
        </w:numPr>
        <w:autoSpaceDE w:val="0"/>
        <w:autoSpaceDN w:val="0"/>
        <w:adjustRightInd w:val="0"/>
        <w:spacing w:after="0" w:line="360" w:lineRule="auto"/>
        <w:jc w:val="both"/>
        <w:rPr>
          <w:rFonts w:ascii="Times New Roman" w:hAnsi="Times New Roman" w:cs="Times New Roman"/>
          <w:b/>
          <w:sz w:val="24"/>
          <w:szCs w:val="24"/>
        </w:rPr>
      </w:pPr>
      <w:r w:rsidRPr="009D732C">
        <w:rPr>
          <w:rFonts w:ascii="Times New Roman" w:hAnsi="Times New Roman" w:cs="Times New Roman"/>
          <w:sz w:val="24"/>
          <w:szCs w:val="24"/>
        </w:rPr>
        <w:t>Decyzja organu sprawującego nadzór pedagogiczny jest ostateczna.</w:t>
      </w:r>
    </w:p>
    <w:p w:rsidR="00D01836" w:rsidRPr="009D732C" w:rsidRDefault="00D01836" w:rsidP="00D01836">
      <w:pPr>
        <w:autoSpaceDE w:val="0"/>
        <w:autoSpaceDN w:val="0"/>
        <w:adjustRightInd w:val="0"/>
        <w:spacing w:after="0" w:line="360" w:lineRule="auto"/>
        <w:jc w:val="both"/>
        <w:rPr>
          <w:rFonts w:ascii="Times New Roman" w:hAnsi="Times New Roman" w:cs="Times New Roman"/>
          <w:sz w:val="24"/>
          <w:szCs w:val="24"/>
        </w:rPr>
      </w:pPr>
    </w:p>
    <w:p w:rsidR="00D01836" w:rsidRPr="009D732C" w:rsidRDefault="00D01836" w:rsidP="00D01836">
      <w:pPr>
        <w:autoSpaceDE w:val="0"/>
        <w:autoSpaceDN w:val="0"/>
        <w:adjustRightInd w:val="0"/>
        <w:spacing w:after="0" w:line="360" w:lineRule="auto"/>
        <w:jc w:val="center"/>
        <w:rPr>
          <w:rFonts w:ascii="Times New Roman" w:hAnsi="Times New Roman" w:cs="Times New Roman"/>
          <w:b/>
          <w:bCs/>
          <w:sz w:val="24"/>
          <w:szCs w:val="24"/>
        </w:rPr>
      </w:pPr>
      <w:r w:rsidRPr="009D732C">
        <w:rPr>
          <w:rFonts w:ascii="Times New Roman" w:hAnsi="Times New Roman" w:cs="Times New Roman"/>
          <w:b/>
          <w:bCs/>
          <w:sz w:val="24"/>
          <w:szCs w:val="24"/>
        </w:rPr>
        <w:t>Rozdział 6</w:t>
      </w:r>
    </w:p>
    <w:p w:rsidR="00D01836" w:rsidRPr="009D732C" w:rsidRDefault="00D01836" w:rsidP="00D01836">
      <w:pPr>
        <w:autoSpaceDE w:val="0"/>
        <w:autoSpaceDN w:val="0"/>
        <w:adjustRightInd w:val="0"/>
        <w:spacing w:after="0" w:line="360" w:lineRule="auto"/>
        <w:jc w:val="center"/>
        <w:rPr>
          <w:rFonts w:ascii="Times New Roman" w:hAnsi="Times New Roman" w:cs="Times New Roman"/>
          <w:b/>
          <w:bCs/>
          <w:sz w:val="24"/>
          <w:szCs w:val="24"/>
        </w:rPr>
      </w:pPr>
      <w:r w:rsidRPr="009D732C">
        <w:rPr>
          <w:rFonts w:ascii="Times New Roman" w:hAnsi="Times New Roman" w:cs="Times New Roman"/>
          <w:b/>
          <w:bCs/>
          <w:sz w:val="24"/>
          <w:szCs w:val="24"/>
        </w:rPr>
        <w:t>Dokumentowanie zebrań</w:t>
      </w:r>
    </w:p>
    <w:p w:rsidR="00D01836" w:rsidRPr="009D732C" w:rsidRDefault="00D01836" w:rsidP="00D01836">
      <w:pPr>
        <w:autoSpaceDE w:val="0"/>
        <w:autoSpaceDN w:val="0"/>
        <w:adjustRightInd w:val="0"/>
        <w:spacing w:after="0" w:line="360" w:lineRule="auto"/>
        <w:jc w:val="both"/>
        <w:rPr>
          <w:rFonts w:ascii="Times New Roman" w:hAnsi="Times New Roman" w:cs="Times New Roman"/>
          <w:b/>
          <w:sz w:val="24"/>
          <w:szCs w:val="24"/>
        </w:rPr>
      </w:pPr>
      <w:r w:rsidRPr="009D732C">
        <w:rPr>
          <w:rFonts w:ascii="Times New Roman" w:hAnsi="Times New Roman" w:cs="Times New Roman"/>
          <w:b/>
          <w:sz w:val="24"/>
          <w:szCs w:val="24"/>
        </w:rPr>
        <w:t>§ 21.</w:t>
      </w:r>
    </w:p>
    <w:p w:rsidR="00D01836" w:rsidRPr="009D732C" w:rsidRDefault="00D01836" w:rsidP="00D01836">
      <w:pPr>
        <w:pStyle w:val="Akapitzlist"/>
        <w:numPr>
          <w:ilvl w:val="0"/>
          <w:numId w:val="25"/>
        </w:num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Z zebrania Rady Pedagogicznej sporządza się protokół oraz listę obecności.</w:t>
      </w:r>
    </w:p>
    <w:p w:rsidR="00D01836" w:rsidRPr="009D732C" w:rsidRDefault="00D01836" w:rsidP="00D01836">
      <w:pPr>
        <w:pStyle w:val="Akapitzlist"/>
        <w:numPr>
          <w:ilvl w:val="0"/>
          <w:numId w:val="25"/>
        </w:num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Protokół z zebrania Rady Pedagogicznej sporządzony w formie elektronicznej jest przechowywany na twardym dysku komputera, a jego kopia na nośniku elektronicznym.</w:t>
      </w:r>
    </w:p>
    <w:p w:rsidR="00D01836" w:rsidRPr="009D732C" w:rsidRDefault="00D01836" w:rsidP="00D01836">
      <w:pPr>
        <w:pStyle w:val="Akapitzlist"/>
        <w:numPr>
          <w:ilvl w:val="0"/>
          <w:numId w:val="25"/>
        </w:num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Zarówno komputer jak i nośnik winny być zabezpieczone przed dostępem osób trzecich.</w:t>
      </w:r>
    </w:p>
    <w:p w:rsidR="00D01836" w:rsidRPr="009C3547" w:rsidRDefault="00D01836" w:rsidP="00D01836">
      <w:pPr>
        <w:pStyle w:val="Akapitzlist"/>
        <w:numPr>
          <w:ilvl w:val="0"/>
          <w:numId w:val="25"/>
        </w:numPr>
        <w:autoSpaceDE w:val="0"/>
        <w:autoSpaceDN w:val="0"/>
        <w:adjustRightInd w:val="0"/>
        <w:spacing w:after="0" w:line="360" w:lineRule="auto"/>
        <w:jc w:val="both"/>
        <w:rPr>
          <w:rFonts w:ascii="Times New Roman" w:hAnsi="Times New Roman" w:cs="Times New Roman"/>
          <w:sz w:val="24"/>
          <w:szCs w:val="24"/>
        </w:rPr>
      </w:pPr>
      <w:r w:rsidRPr="009C3547">
        <w:rPr>
          <w:rFonts w:ascii="Times New Roman" w:hAnsi="Times New Roman" w:cs="Times New Roman"/>
          <w:sz w:val="24"/>
          <w:szCs w:val="24"/>
        </w:rPr>
        <w:t>Zapisy w protokole są szczegółowe, ale nie są stenogramem. Protokolant w zapisach protokołu wskazuje: kto zabiera głos i jaka jest główna teza wypowiedzi.</w:t>
      </w:r>
    </w:p>
    <w:p w:rsidR="00D01836" w:rsidRPr="009D732C" w:rsidRDefault="00D01836" w:rsidP="00D01836">
      <w:pPr>
        <w:autoSpaceDE w:val="0"/>
        <w:autoSpaceDN w:val="0"/>
        <w:adjustRightInd w:val="0"/>
        <w:spacing w:after="0" w:line="360" w:lineRule="auto"/>
        <w:jc w:val="both"/>
        <w:rPr>
          <w:rFonts w:ascii="Times New Roman" w:hAnsi="Times New Roman" w:cs="Times New Roman"/>
          <w:sz w:val="24"/>
          <w:szCs w:val="24"/>
        </w:rPr>
      </w:pPr>
    </w:p>
    <w:p w:rsidR="00D01836" w:rsidRPr="009D732C" w:rsidRDefault="00D01836" w:rsidP="00D01836">
      <w:pPr>
        <w:autoSpaceDE w:val="0"/>
        <w:autoSpaceDN w:val="0"/>
        <w:adjustRightInd w:val="0"/>
        <w:spacing w:after="0" w:line="360" w:lineRule="auto"/>
        <w:jc w:val="both"/>
        <w:rPr>
          <w:rFonts w:ascii="Times New Roman" w:hAnsi="Times New Roman" w:cs="Times New Roman"/>
          <w:b/>
          <w:sz w:val="24"/>
          <w:szCs w:val="24"/>
        </w:rPr>
      </w:pPr>
      <w:r w:rsidRPr="009D732C">
        <w:rPr>
          <w:rFonts w:ascii="Times New Roman" w:hAnsi="Times New Roman" w:cs="Times New Roman"/>
          <w:b/>
          <w:sz w:val="24"/>
          <w:szCs w:val="24"/>
        </w:rPr>
        <w:t>§ 22.</w:t>
      </w:r>
    </w:p>
    <w:p w:rsidR="00D01836" w:rsidRPr="009D732C" w:rsidRDefault="00D01836" w:rsidP="00D01836">
      <w:pPr>
        <w:pStyle w:val="Akapitzlist"/>
        <w:numPr>
          <w:ilvl w:val="0"/>
          <w:numId w:val="26"/>
        </w:num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Członkowie Rady Pedagogicznej dokumentują swój udział na zebraniu podpisem na liście obecności.</w:t>
      </w:r>
    </w:p>
    <w:p w:rsidR="00D01836" w:rsidRPr="009D732C" w:rsidRDefault="00D01836" w:rsidP="00D01836">
      <w:pPr>
        <w:pStyle w:val="Akapitzlist"/>
        <w:numPr>
          <w:ilvl w:val="0"/>
          <w:numId w:val="26"/>
        </w:num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Listę obecności podpisuje przewodniczący Rady Pedagogicznej i protokolant.</w:t>
      </w:r>
    </w:p>
    <w:p w:rsidR="00D01836" w:rsidRPr="009D732C" w:rsidRDefault="00D01836" w:rsidP="00D01836">
      <w:pPr>
        <w:pStyle w:val="Akapitzlist"/>
        <w:numPr>
          <w:ilvl w:val="0"/>
          <w:numId w:val="26"/>
        </w:num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Dyrektor szkoły powołuje zespół protokolantów na czas roku szkolnego.</w:t>
      </w:r>
    </w:p>
    <w:p w:rsidR="00D01836" w:rsidRPr="009D732C" w:rsidRDefault="00D01836" w:rsidP="00D01836">
      <w:pPr>
        <w:pStyle w:val="Akapitzlist"/>
        <w:numPr>
          <w:ilvl w:val="0"/>
          <w:numId w:val="26"/>
        </w:num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Zespół protokolantów opracowuje instrukcję sporządzania protokołu z zebrań Rady Pedagogicznej (zał. nr 1) oraz wzór uchwały (zał. nr 2).</w:t>
      </w:r>
    </w:p>
    <w:p w:rsidR="00D01836" w:rsidRPr="009D732C" w:rsidRDefault="00D01836" w:rsidP="00D01836">
      <w:pPr>
        <w:pStyle w:val="Akapitzlist"/>
        <w:numPr>
          <w:ilvl w:val="0"/>
          <w:numId w:val="26"/>
        </w:num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Protokół z zebrania Rady Pedagogicznej powinien zawierać:</w:t>
      </w:r>
    </w:p>
    <w:p w:rsidR="00D01836" w:rsidRPr="009D732C" w:rsidRDefault="00D01836" w:rsidP="00D01836">
      <w:pPr>
        <w:pStyle w:val="Akapitzlist"/>
        <w:numPr>
          <w:ilvl w:val="0"/>
          <w:numId w:val="23"/>
        </w:numPr>
        <w:autoSpaceDE w:val="0"/>
        <w:autoSpaceDN w:val="0"/>
        <w:adjustRightInd w:val="0"/>
        <w:spacing w:after="0" w:line="360" w:lineRule="auto"/>
        <w:ind w:left="720"/>
        <w:jc w:val="both"/>
        <w:rPr>
          <w:rFonts w:ascii="Times New Roman" w:hAnsi="Times New Roman" w:cs="Times New Roman"/>
          <w:sz w:val="24"/>
          <w:szCs w:val="24"/>
        </w:rPr>
      </w:pPr>
      <w:r w:rsidRPr="009D732C">
        <w:rPr>
          <w:rFonts w:ascii="Times New Roman" w:hAnsi="Times New Roman" w:cs="Times New Roman"/>
          <w:sz w:val="24"/>
          <w:szCs w:val="24"/>
        </w:rPr>
        <w:t xml:space="preserve"> numer, datę zebrania i nazwę szkoły;</w:t>
      </w:r>
    </w:p>
    <w:p w:rsidR="00D01836" w:rsidRPr="009D732C" w:rsidRDefault="00D01836" w:rsidP="00D01836">
      <w:pPr>
        <w:pStyle w:val="Akapitzlist"/>
        <w:numPr>
          <w:ilvl w:val="0"/>
          <w:numId w:val="23"/>
        </w:numPr>
        <w:autoSpaceDE w:val="0"/>
        <w:autoSpaceDN w:val="0"/>
        <w:adjustRightInd w:val="0"/>
        <w:spacing w:after="0" w:line="360" w:lineRule="auto"/>
        <w:ind w:left="720"/>
        <w:jc w:val="both"/>
        <w:rPr>
          <w:rFonts w:ascii="Times New Roman" w:hAnsi="Times New Roman" w:cs="Times New Roman"/>
          <w:sz w:val="24"/>
          <w:szCs w:val="24"/>
        </w:rPr>
      </w:pPr>
      <w:r w:rsidRPr="009D732C">
        <w:rPr>
          <w:rFonts w:ascii="Times New Roman" w:hAnsi="Times New Roman" w:cs="Times New Roman"/>
          <w:sz w:val="24"/>
          <w:szCs w:val="24"/>
        </w:rPr>
        <w:t>stwierdzenie prawomocności zebrania;</w:t>
      </w:r>
    </w:p>
    <w:p w:rsidR="00D01836" w:rsidRPr="009D732C" w:rsidRDefault="00D01836" w:rsidP="00D01836">
      <w:pPr>
        <w:pStyle w:val="Akapitzlist"/>
        <w:numPr>
          <w:ilvl w:val="0"/>
          <w:numId w:val="23"/>
        </w:numPr>
        <w:autoSpaceDE w:val="0"/>
        <w:autoSpaceDN w:val="0"/>
        <w:adjustRightInd w:val="0"/>
        <w:spacing w:after="0" w:line="360" w:lineRule="auto"/>
        <w:ind w:left="720"/>
        <w:jc w:val="both"/>
        <w:rPr>
          <w:rFonts w:ascii="Times New Roman" w:hAnsi="Times New Roman" w:cs="Times New Roman"/>
          <w:sz w:val="24"/>
          <w:szCs w:val="24"/>
        </w:rPr>
      </w:pPr>
      <w:r w:rsidRPr="009D732C">
        <w:rPr>
          <w:rFonts w:ascii="Times New Roman" w:hAnsi="Times New Roman" w:cs="Times New Roman"/>
          <w:sz w:val="24"/>
          <w:szCs w:val="24"/>
        </w:rPr>
        <w:t>wykaz osób uczestniczących w zebraniu z głosem doradczym (jeżeli takie w zebraniu</w:t>
      </w:r>
    </w:p>
    <w:p w:rsidR="00D01836" w:rsidRPr="009D732C" w:rsidRDefault="00D01836" w:rsidP="00D01836">
      <w:pPr>
        <w:pStyle w:val="Akapitzlist"/>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uczestniczyły);</w:t>
      </w:r>
    </w:p>
    <w:p w:rsidR="00D01836" w:rsidRPr="009D732C" w:rsidRDefault="00D01836" w:rsidP="00D01836">
      <w:pPr>
        <w:pStyle w:val="Akapitzlist"/>
        <w:numPr>
          <w:ilvl w:val="0"/>
          <w:numId w:val="23"/>
        </w:numPr>
        <w:autoSpaceDE w:val="0"/>
        <w:autoSpaceDN w:val="0"/>
        <w:adjustRightInd w:val="0"/>
        <w:spacing w:after="0" w:line="360" w:lineRule="auto"/>
        <w:ind w:left="720"/>
        <w:jc w:val="both"/>
        <w:rPr>
          <w:rFonts w:ascii="Times New Roman" w:hAnsi="Times New Roman" w:cs="Times New Roman"/>
          <w:sz w:val="24"/>
          <w:szCs w:val="24"/>
        </w:rPr>
      </w:pPr>
      <w:r w:rsidRPr="009D732C">
        <w:rPr>
          <w:rFonts w:ascii="Times New Roman" w:hAnsi="Times New Roman" w:cs="Times New Roman"/>
          <w:sz w:val="24"/>
          <w:szCs w:val="24"/>
        </w:rPr>
        <w:t>zatwierdzony porządek zebrania;</w:t>
      </w:r>
    </w:p>
    <w:p w:rsidR="00D01836" w:rsidRPr="009D732C" w:rsidRDefault="00D01836" w:rsidP="00D01836">
      <w:pPr>
        <w:pStyle w:val="Akapitzlist"/>
        <w:numPr>
          <w:ilvl w:val="0"/>
          <w:numId w:val="23"/>
        </w:numPr>
        <w:autoSpaceDE w:val="0"/>
        <w:autoSpaceDN w:val="0"/>
        <w:adjustRightInd w:val="0"/>
        <w:spacing w:after="0" w:line="360" w:lineRule="auto"/>
        <w:ind w:left="720"/>
        <w:jc w:val="both"/>
        <w:rPr>
          <w:rFonts w:ascii="Times New Roman" w:hAnsi="Times New Roman" w:cs="Times New Roman"/>
          <w:sz w:val="24"/>
          <w:szCs w:val="24"/>
        </w:rPr>
      </w:pPr>
      <w:r w:rsidRPr="009D732C">
        <w:rPr>
          <w:rFonts w:ascii="Times New Roman" w:hAnsi="Times New Roman" w:cs="Times New Roman"/>
          <w:sz w:val="24"/>
          <w:szCs w:val="24"/>
        </w:rPr>
        <w:t>stwierdzenie przyjęcia protokołu z poprzedniego zebrania;</w:t>
      </w:r>
    </w:p>
    <w:p w:rsidR="00D01836" w:rsidRPr="009D732C" w:rsidRDefault="00D01836" w:rsidP="00D01836">
      <w:pPr>
        <w:pStyle w:val="Akapitzlist"/>
        <w:numPr>
          <w:ilvl w:val="0"/>
          <w:numId w:val="23"/>
        </w:numPr>
        <w:autoSpaceDE w:val="0"/>
        <w:autoSpaceDN w:val="0"/>
        <w:adjustRightInd w:val="0"/>
        <w:spacing w:after="0" w:line="360" w:lineRule="auto"/>
        <w:ind w:left="720"/>
        <w:jc w:val="both"/>
        <w:rPr>
          <w:rFonts w:ascii="Times New Roman" w:hAnsi="Times New Roman" w:cs="Times New Roman"/>
          <w:sz w:val="24"/>
          <w:szCs w:val="24"/>
        </w:rPr>
      </w:pPr>
      <w:r w:rsidRPr="009D732C">
        <w:rPr>
          <w:rFonts w:ascii="Times New Roman" w:hAnsi="Times New Roman" w:cs="Times New Roman"/>
          <w:sz w:val="24"/>
          <w:szCs w:val="24"/>
        </w:rPr>
        <w:t>zwięzły opis przebiegu zebrania w formie streszczenia wystąpień i dyskusji lub wklejonych danych oraz zgłoszonych wniosków;</w:t>
      </w:r>
    </w:p>
    <w:p w:rsidR="00D01836" w:rsidRPr="009D732C" w:rsidRDefault="00D01836" w:rsidP="00D01836">
      <w:pPr>
        <w:pStyle w:val="Akapitzlist"/>
        <w:numPr>
          <w:ilvl w:val="0"/>
          <w:numId w:val="23"/>
        </w:numPr>
        <w:autoSpaceDE w:val="0"/>
        <w:autoSpaceDN w:val="0"/>
        <w:adjustRightInd w:val="0"/>
        <w:spacing w:after="0" w:line="360" w:lineRule="auto"/>
        <w:ind w:left="720"/>
        <w:jc w:val="both"/>
        <w:rPr>
          <w:rFonts w:ascii="Times New Roman" w:hAnsi="Times New Roman" w:cs="Times New Roman"/>
          <w:sz w:val="24"/>
          <w:szCs w:val="24"/>
        </w:rPr>
      </w:pPr>
      <w:r w:rsidRPr="009D732C">
        <w:rPr>
          <w:rFonts w:ascii="Times New Roman" w:hAnsi="Times New Roman" w:cs="Times New Roman"/>
          <w:sz w:val="24"/>
          <w:szCs w:val="24"/>
        </w:rPr>
        <w:t>treść uchwał i  zgłoszonych wniosków podjętych przez Radę Pedagogiczną;</w:t>
      </w:r>
    </w:p>
    <w:p w:rsidR="00D01836" w:rsidRPr="009D732C" w:rsidRDefault="00D01836" w:rsidP="00D01836">
      <w:pPr>
        <w:pStyle w:val="Akapitzlist"/>
        <w:numPr>
          <w:ilvl w:val="0"/>
          <w:numId w:val="23"/>
        </w:numPr>
        <w:spacing w:after="0" w:line="360" w:lineRule="auto"/>
        <w:ind w:left="720"/>
        <w:jc w:val="both"/>
        <w:rPr>
          <w:rFonts w:ascii="Times New Roman" w:hAnsi="Times New Roman" w:cs="Times New Roman"/>
          <w:sz w:val="24"/>
          <w:szCs w:val="24"/>
        </w:rPr>
      </w:pPr>
      <w:r w:rsidRPr="009D732C">
        <w:rPr>
          <w:rFonts w:ascii="Times New Roman" w:hAnsi="Times New Roman" w:cs="Times New Roman"/>
          <w:sz w:val="24"/>
          <w:szCs w:val="24"/>
        </w:rPr>
        <w:t>podpisy przewodniczącego i protokolantów.</w:t>
      </w:r>
    </w:p>
    <w:p w:rsidR="00D01836" w:rsidRPr="009D732C" w:rsidRDefault="00D01836" w:rsidP="00D01836">
      <w:pPr>
        <w:autoSpaceDE w:val="0"/>
        <w:autoSpaceDN w:val="0"/>
        <w:adjustRightInd w:val="0"/>
        <w:spacing w:after="0" w:line="360" w:lineRule="auto"/>
        <w:jc w:val="both"/>
        <w:rPr>
          <w:rFonts w:ascii="Times New Roman" w:hAnsi="Times New Roman" w:cs="Times New Roman"/>
          <w:b/>
          <w:sz w:val="24"/>
          <w:szCs w:val="24"/>
        </w:rPr>
      </w:pPr>
    </w:p>
    <w:p w:rsidR="00D01836" w:rsidRPr="009D732C" w:rsidRDefault="00D01836" w:rsidP="00D01836">
      <w:pPr>
        <w:autoSpaceDE w:val="0"/>
        <w:autoSpaceDN w:val="0"/>
        <w:adjustRightInd w:val="0"/>
        <w:spacing w:after="0" w:line="360" w:lineRule="auto"/>
        <w:jc w:val="both"/>
        <w:rPr>
          <w:rFonts w:ascii="Times New Roman" w:hAnsi="Times New Roman" w:cs="Times New Roman"/>
          <w:b/>
          <w:sz w:val="24"/>
          <w:szCs w:val="24"/>
        </w:rPr>
      </w:pPr>
      <w:r w:rsidRPr="009D732C">
        <w:rPr>
          <w:rFonts w:ascii="Times New Roman" w:hAnsi="Times New Roman" w:cs="Times New Roman"/>
          <w:b/>
          <w:sz w:val="24"/>
          <w:szCs w:val="24"/>
        </w:rPr>
        <w:t>§ 23.</w:t>
      </w:r>
    </w:p>
    <w:p w:rsidR="00D01836" w:rsidRPr="009D732C" w:rsidRDefault="00D01836" w:rsidP="00D01836">
      <w:pPr>
        <w:pStyle w:val="Akapitzlist"/>
        <w:numPr>
          <w:ilvl w:val="0"/>
          <w:numId w:val="27"/>
        </w:numPr>
        <w:autoSpaceDE w:val="0"/>
        <w:autoSpaceDN w:val="0"/>
        <w:adjustRightInd w:val="0"/>
        <w:spacing w:after="0" w:line="360" w:lineRule="auto"/>
        <w:ind w:left="360"/>
        <w:jc w:val="both"/>
        <w:rPr>
          <w:rFonts w:ascii="Times New Roman" w:hAnsi="Times New Roman" w:cs="Times New Roman"/>
          <w:sz w:val="24"/>
          <w:szCs w:val="24"/>
        </w:rPr>
      </w:pPr>
      <w:r w:rsidRPr="009D732C">
        <w:rPr>
          <w:rFonts w:ascii="Times New Roman" w:hAnsi="Times New Roman" w:cs="Times New Roman"/>
          <w:sz w:val="24"/>
          <w:szCs w:val="24"/>
        </w:rPr>
        <w:lastRenderedPageBreak/>
        <w:t>Protokół sporządza protokolant w terminie 5 dni roboczych od daty zebrania w formie elektronicznej i jest on udostępniany jako wydruk , w jednym oryginalnym egzemplarzu w sekretariacie szkoły.</w:t>
      </w:r>
    </w:p>
    <w:p w:rsidR="00D01836" w:rsidRPr="009D732C" w:rsidRDefault="00D01836" w:rsidP="00D01836">
      <w:pPr>
        <w:pStyle w:val="Akapitzlist"/>
        <w:numPr>
          <w:ilvl w:val="0"/>
          <w:numId w:val="27"/>
        </w:numPr>
        <w:autoSpaceDE w:val="0"/>
        <w:autoSpaceDN w:val="0"/>
        <w:adjustRightInd w:val="0"/>
        <w:spacing w:after="0" w:line="360" w:lineRule="auto"/>
        <w:ind w:left="360"/>
        <w:jc w:val="both"/>
        <w:rPr>
          <w:rFonts w:ascii="Times New Roman" w:hAnsi="Times New Roman" w:cs="Times New Roman"/>
          <w:sz w:val="24"/>
          <w:szCs w:val="24"/>
        </w:rPr>
      </w:pPr>
      <w:r w:rsidRPr="009D732C">
        <w:rPr>
          <w:rFonts w:ascii="Times New Roman" w:hAnsi="Times New Roman" w:cs="Times New Roman"/>
          <w:sz w:val="24"/>
          <w:szCs w:val="24"/>
        </w:rPr>
        <w:t>Każda strona protokołu winna zawierać numer. Na ostatniej stronie winien być podpis protokolanta, a także podpis osoby prowadzącej zebranie wraz z imienną pieczęcią (jeżeli taką posiada).</w:t>
      </w:r>
    </w:p>
    <w:p w:rsidR="00D01836" w:rsidRPr="009D732C" w:rsidRDefault="00D01836" w:rsidP="00D01836">
      <w:pPr>
        <w:pStyle w:val="Akapitzlist"/>
        <w:numPr>
          <w:ilvl w:val="0"/>
          <w:numId w:val="27"/>
        </w:numPr>
        <w:autoSpaceDE w:val="0"/>
        <w:autoSpaceDN w:val="0"/>
        <w:adjustRightInd w:val="0"/>
        <w:spacing w:after="0" w:line="360" w:lineRule="auto"/>
        <w:ind w:left="360"/>
        <w:jc w:val="both"/>
        <w:rPr>
          <w:rFonts w:ascii="Times New Roman" w:hAnsi="Times New Roman" w:cs="Times New Roman"/>
          <w:sz w:val="24"/>
          <w:szCs w:val="24"/>
        </w:rPr>
      </w:pPr>
      <w:r w:rsidRPr="009D732C">
        <w:rPr>
          <w:rFonts w:ascii="Times New Roman" w:hAnsi="Times New Roman" w:cs="Times New Roman"/>
          <w:sz w:val="24"/>
          <w:szCs w:val="24"/>
        </w:rPr>
        <w:t>Lista członków Rady Pedagogicznej z wyszczególnieniem osób obecnych i nieobecnych oraz lista osób zaproszonych, jeśli taka sytuacja miała miejsce, stanowi załącznik do protokołu.</w:t>
      </w:r>
    </w:p>
    <w:p w:rsidR="00D01836" w:rsidRPr="009D732C" w:rsidRDefault="00D01836" w:rsidP="00D01836">
      <w:pPr>
        <w:pStyle w:val="Akapitzlist"/>
        <w:numPr>
          <w:ilvl w:val="0"/>
          <w:numId w:val="27"/>
        </w:numPr>
        <w:autoSpaceDE w:val="0"/>
        <w:autoSpaceDN w:val="0"/>
        <w:adjustRightInd w:val="0"/>
        <w:spacing w:after="0" w:line="360" w:lineRule="auto"/>
        <w:ind w:left="360"/>
        <w:jc w:val="both"/>
        <w:rPr>
          <w:rFonts w:ascii="Times New Roman" w:hAnsi="Times New Roman" w:cs="Times New Roman"/>
          <w:sz w:val="24"/>
          <w:szCs w:val="24"/>
        </w:rPr>
      </w:pPr>
      <w:r w:rsidRPr="009D732C">
        <w:rPr>
          <w:rFonts w:ascii="Times New Roman" w:hAnsi="Times New Roman" w:cs="Times New Roman"/>
          <w:sz w:val="24"/>
          <w:szCs w:val="24"/>
        </w:rPr>
        <w:t>Treść uchwał Rady Pedagogicznej wpisuje się w całości do  protokołów.</w:t>
      </w:r>
    </w:p>
    <w:p w:rsidR="00D01836" w:rsidRPr="009D732C" w:rsidRDefault="00D01836" w:rsidP="00D01836">
      <w:pPr>
        <w:pStyle w:val="Akapitzlist"/>
        <w:numPr>
          <w:ilvl w:val="0"/>
          <w:numId w:val="27"/>
        </w:numPr>
        <w:autoSpaceDE w:val="0"/>
        <w:autoSpaceDN w:val="0"/>
        <w:adjustRightInd w:val="0"/>
        <w:spacing w:after="0" w:line="360" w:lineRule="auto"/>
        <w:ind w:left="360"/>
        <w:jc w:val="both"/>
        <w:rPr>
          <w:rFonts w:ascii="Times New Roman" w:hAnsi="Times New Roman" w:cs="Times New Roman"/>
          <w:sz w:val="24"/>
          <w:szCs w:val="24"/>
        </w:rPr>
      </w:pPr>
      <w:r w:rsidRPr="009D732C">
        <w:rPr>
          <w:rFonts w:ascii="Times New Roman" w:hAnsi="Times New Roman" w:cs="Times New Roman"/>
          <w:sz w:val="24"/>
          <w:szCs w:val="24"/>
        </w:rPr>
        <w:t>Uchwały Rady Pedagogicznej z zakresu nowelizacji dokumentów szkolnych stanowią</w:t>
      </w:r>
    </w:p>
    <w:p w:rsidR="00D01836" w:rsidRPr="009D732C" w:rsidRDefault="00D01836" w:rsidP="00D01836">
      <w:pPr>
        <w:pStyle w:val="Akapitzlist"/>
        <w:autoSpaceDE w:val="0"/>
        <w:autoSpaceDN w:val="0"/>
        <w:adjustRightInd w:val="0"/>
        <w:spacing w:after="0" w:line="360" w:lineRule="auto"/>
        <w:ind w:left="360"/>
        <w:jc w:val="both"/>
        <w:rPr>
          <w:rFonts w:ascii="Times New Roman" w:hAnsi="Times New Roman" w:cs="Times New Roman"/>
          <w:sz w:val="24"/>
          <w:szCs w:val="24"/>
        </w:rPr>
      </w:pPr>
      <w:r w:rsidRPr="009D732C">
        <w:rPr>
          <w:rFonts w:ascii="Times New Roman" w:hAnsi="Times New Roman" w:cs="Times New Roman"/>
          <w:sz w:val="24"/>
          <w:szCs w:val="24"/>
        </w:rPr>
        <w:t>dokument odrębny, który jest załącznikiem do protokołu z zebrania. W protokole jedynie się odnotowuje, że podjęto uchwałę w danej sprawie.</w:t>
      </w:r>
    </w:p>
    <w:p w:rsidR="00D01836" w:rsidRPr="009D732C" w:rsidRDefault="00D01836" w:rsidP="00D01836">
      <w:pPr>
        <w:pStyle w:val="Akapitzlist"/>
        <w:numPr>
          <w:ilvl w:val="0"/>
          <w:numId w:val="26"/>
        </w:num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Dyrektor szkoły prowadzi oddzielny rejestr uchwał Rady Pedagogicznej z zakresu  nowelizacji dokumentów szkolnych.</w:t>
      </w:r>
    </w:p>
    <w:p w:rsidR="00D01836" w:rsidRPr="009C3547" w:rsidRDefault="00D01836" w:rsidP="00D01836">
      <w:pPr>
        <w:pStyle w:val="Akapitzlist"/>
        <w:numPr>
          <w:ilvl w:val="0"/>
          <w:numId w:val="26"/>
        </w:numPr>
        <w:autoSpaceDE w:val="0"/>
        <w:autoSpaceDN w:val="0"/>
        <w:adjustRightInd w:val="0"/>
        <w:spacing w:after="0" w:line="360" w:lineRule="auto"/>
        <w:jc w:val="both"/>
        <w:rPr>
          <w:rFonts w:ascii="Times New Roman" w:hAnsi="Times New Roman" w:cs="Times New Roman"/>
          <w:sz w:val="24"/>
          <w:szCs w:val="24"/>
        </w:rPr>
      </w:pPr>
      <w:r w:rsidRPr="009C3547">
        <w:rPr>
          <w:rFonts w:ascii="Times New Roman" w:hAnsi="Times New Roman" w:cs="Times New Roman"/>
          <w:sz w:val="24"/>
          <w:szCs w:val="24"/>
        </w:rPr>
        <w:t xml:space="preserve">Zebraniom Rady nadaje się numery cyframi arabskimi ( cyfra arabska łamana przez rok szkolny). </w:t>
      </w:r>
    </w:p>
    <w:p w:rsidR="00D01836" w:rsidRPr="009C3547" w:rsidRDefault="00D01836" w:rsidP="00D01836">
      <w:pPr>
        <w:pStyle w:val="Akapitzlist"/>
        <w:numPr>
          <w:ilvl w:val="0"/>
          <w:numId w:val="26"/>
        </w:numPr>
        <w:autoSpaceDE w:val="0"/>
        <w:autoSpaceDN w:val="0"/>
        <w:adjustRightInd w:val="0"/>
        <w:spacing w:after="0" w:line="360" w:lineRule="auto"/>
        <w:jc w:val="both"/>
        <w:rPr>
          <w:rFonts w:ascii="Times New Roman" w:hAnsi="Times New Roman" w:cs="Times New Roman"/>
          <w:sz w:val="24"/>
          <w:szCs w:val="24"/>
        </w:rPr>
      </w:pPr>
      <w:r w:rsidRPr="009C3547">
        <w:rPr>
          <w:rFonts w:ascii="Times New Roman" w:hAnsi="Times New Roman" w:cs="Times New Roman"/>
          <w:sz w:val="24"/>
          <w:szCs w:val="24"/>
        </w:rPr>
        <w:t>Jako pierwsze traktuje się sierpniowe zebranie Rady Pedagogicznej, na którym omawiane są sprawy dotyczące nowego roku szkolnego- to od niego zaczyna się numerowanie protokołów i uchwał.</w:t>
      </w:r>
    </w:p>
    <w:p w:rsidR="00D01836" w:rsidRPr="009C3547" w:rsidRDefault="00D01836" w:rsidP="00D01836">
      <w:pPr>
        <w:pStyle w:val="Akapitzlist"/>
        <w:numPr>
          <w:ilvl w:val="0"/>
          <w:numId w:val="26"/>
        </w:numPr>
        <w:autoSpaceDE w:val="0"/>
        <w:autoSpaceDN w:val="0"/>
        <w:adjustRightInd w:val="0"/>
        <w:spacing w:after="0" w:line="360" w:lineRule="auto"/>
        <w:jc w:val="both"/>
        <w:rPr>
          <w:rFonts w:ascii="Times New Roman" w:hAnsi="Times New Roman" w:cs="Times New Roman"/>
          <w:sz w:val="24"/>
          <w:szCs w:val="24"/>
        </w:rPr>
      </w:pPr>
      <w:r w:rsidRPr="009C3547">
        <w:rPr>
          <w:rFonts w:ascii="Times New Roman" w:hAnsi="Times New Roman" w:cs="Times New Roman"/>
          <w:sz w:val="24"/>
          <w:szCs w:val="24"/>
        </w:rPr>
        <w:t>Numer uchwały to cyfra arabska łamana przez rok podjęcia uchwały, przy czym w każdym kolejnym roku szkolnym numerację rozpoczyna się od nr 1.</w:t>
      </w:r>
    </w:p>
    <w:p w:rsidR="00D01836" w:rsidRPr="009D732C" w:rsidRDefault="00D01836" w:rsidP="00D01836">
      <w:pPr>
        <w:autoSpaceDE w:val="0"/>
        <w:autoSpaceDN w:val="0"/>
        <w:adjustRightInd w:val="0"/>
        <w:spacing w:after="0" w:line="360" w:lineRule="auto"/>
        <w:jc w:val="both"/>
        <w:rPr>
          <w:rFonts w:ascii="Times New Roman" w:hAnsi="Times New Roman" w:cs="Times New Roman"/>
          <w:sz w:val="24"/>
          <w:szCs w:val="24"/>
        </w:rPr>
      </w:pPr>
    </w:p>
    <w:p w:rsidR="00D01836" w:rsidRPr="009D732C" w:rsidRDefault="00D01836" w:rsidP="00D01836">
      <w:pPr>
        <w:autoSpaceDE w:val="0"/>
        <w:autoSpaceDN w:val="0"/>
        <w:adjustRightInd w:val="0"/>
        <w:spacing w:after="0" w:line="360" w:lineRule="auto"/>
        <w:jc w:val="both"/>
        <w:rPr>
          <w:rFonts w:ascii="Times New Roman" w:hAnsi="Times New Roman" w:cs="Times New Roman"/>
          <w:b/>
          <w:sz w:val="24"/>
          <w:szCs w:val="24"/>
        </w:rPr>
      </w:pPr>
      <w:r w:rsidRPr="009D732C">
        <w:rPr>
          <w:rFonts w:ascii="Times New Roman" w:hAnsi="Times New Roman" w:cs="Times New Roman"/>
          <w:b/>
          <w:sz w:val="24"/>
          <w:szCs w:val="24"/>
        </w:rPr>
        <w:t>§ 24.</w:t>
      </w:r>
    </w:p>
    <w:p w:rsidR="00D01836" w:rsidRPr="009D732C" w:rsidRDefault="00D01836" w:rsidP="00D01836">
      <w:pPr>
        <w:pStyle w:val="Akapitzlist"/>
        <w:numPr>
          <w:ilvl w:val="0"/>
          <w:numId w:val="28"/>
        </w:num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eastAsia="Times New Roman" w:hAnsi="Times New Roman" w:cs="Times New Roman"/>
          <w:sz w:val="24"/>
          <w:szCs w:val="24"/>
        </w:rPr>
        <w:t>Po zakończeniu roku szkolnego tworzy się księgę protokołów zawierającą następujące elementy:</w:t>
      </w:r>
    </w:p>
    <w:p w:rsidR="00D01836" w:rsidRPr="009D732C" w:rsidRDefault="00D01836" w:rsidP="00D01836">
      <w:pPr>
        <w:pStyle w:val="Akapitzlist"/>
        <w:numPr>
          <w:ilvl w:val="0"/>
          <w:numId w:val="29"/>
        </w:numPr>
        <w:spacing w:after="0" w:line="360" w:lineRule="auto"/>
        <w:jc w:val="both"/>
        <w:rPr>
          <w:rFonts w:ascii="Times New Roman" w:eastAsia="Times New Roman" w:hAnsi="Times New Roman" w:cs="Times New Roman"/>
          <w:sz w:val="24"/>
          <w:szCs w:val="24"/>
        </w:rPr>
      </w:pPr>
      <w:r w:rsidRPr="009D732C">
        <w:rPr>
          <w:rFonts w:ascii="Times New Roman" w:eastAsia="Times New Roman" w:hAnsi="Times New Roman" w:cs="Times New Roman"/>
          <w:sz w:val="24"/>
          <w:szCs w:val="24"/>
        </w:rPr>
        <w:t xml:space="preserve">stronę tytułową; </w:t>
      </w:r>
    </w:p>
    <w:p w:rsidR="00D01836" w:rsidRPr="009D732C" w:rsidRDefault="00D01836" w:rsidP="00D01836">
      <w:pPr>
        <w:pStyle w:val="Akapitzlist"/>
        <w:numPr>
          <w:ilvl w:val="0"/>
          <w:numId w:val="29"/>
        </w:numPr>
        <w:spacing w:after="0" w:line="360" w:lineRule="auto"/>
        <w:jc w:val="both"/>
        <w:rPr>
          <w:rFonts w:ascii="Times New Roman" w:eastAsia="Times New Roman" w:hAnsi="Times New Roman" w:cs="Times New Roman"/>
          <w:sz w:val="24"/>
          <w:szCs w:val="24"/>
        </w:rPr>
      </w:pPr>
      <w:r w:rsidRPr="009D732C">
        <w:rPr>
          <w:rFonts w:ascii="Times New Roman" w:eastAsia="Times New Roman" w:hAnsi="Times New Roman" w:cs="Times New Roman"/>
          <w:sz w:val="24"/>
          <w:szCs w:val="24"/>
        </w:rPr>
        <w:t>spis treści w postaci wykazu zebrań rady w danym roku szkolnym;</w:t>
      </w:r>
    </w:p>
    <w:p w:rsidR="00D01836" w:rsidRPr="009D732C" w:rsidRDefault="00D01836" w:rsidP="00D01836">
      <w:pPr>
        <w:pStyle w:val="Akapitzlist"/>
        <w:numPr>
          <w:ilvl w:val="0"/>
          <w:numId w:val="29"/>
        </w:numPr>
        <w:spacing w:after="0" w:line="360" w:lineRule="auto"/>
        <w:jc w:val="both"/>
        <w:rPr>
          <w:rFonts w:ascii="Times New Roman" w:eastAsia="Times New Roman" w:hAnsi="Times New Roman" w:cs="Times New Roman"/>
          <w:sz w:val="24"/>
          <w:szCs w:val="24"/>
        </w:rPr>
      </w:pPr>
      <w:r w:rsidRPr="009D732C">
        <w:rPr>
          <w:rFonts w:ascii="Times New Roman" w:eastAsia="Times New Roman" w:hAnsi="Times New Roman" w:cs="Times New Roman"/>
          <w:sz w:val="24"/>
          <w:szCs w:val="24"/>
        </w:rPr>
        <w:t>wykaz podjętych uchwał;</w:t>
      </w:r>
    </w:p>
    <w:p w:rsidR="00D01836" w:rsidRPr="009D732C" w:rsidRDefault="00D01836" w:rsidP="00D01836">
      <w:pPr>
        <w:pStyle w:val="Akapitzlist"/>
        <w:numPr>
          <w:ilvl w:val="0"/>
          <w:numId w:val="29"/>
        </w:numPr>
        <w:spacing w:after="0" w:line="360" w:lineRule="auto"/>
        <w:jc w:val="both"/>
        <w:rPr>
          <w:rFonts w:ascii="Times New Roman" w:eastAsia="Times New Roman" w:hAnsi="Times New Roman" w:cs="Times New Roman"/>
          <w:sz w:val="24"/>
          <w:szCs w:val="24"/>
        </w:rPr>
      </w:pPr>
      <w:r w:rsidRPr="009D732C">
        <w:rPr>
          <w:rFonts w:ascii="Times New Roman" w:eastAsia="Times New Roman" w:hAnsi="Times New Roman" w:cs="Times New Roman"/>
          <w:sz w:val="24"/>
          <w:szCs w:val="24"/>
        </w:rPr>
        <w:t>protokoły z zebrań rady poukładane w porządku chronologicznym począwszy od pierwszego;</w:t>
      </w:r>
    </w:p>
    <w:p w:rsidR="00D01836" w:rsidRPr="009D732C" w:rsidRDefault="00D01836" w:rsidP="00D01836">
      <w:pPr>
        <w:autoSpaceDE w:val="0"/>
        <w:autoSpaceDN w:val="0"/>
        <w:adjustRightInd w:val="0"/>
        <w:spacing w:after="0" w:line="360" w:lineRule="auto"/>
        <w:jc w:val="both"/>
        <w:rPr>
          <w:rFonts w:ascii="Times New Roman" w:hAnsi="Times New Roman" w:cs="Times New Roman"/>
          <w:b/>
          <w:sz w:val="24"/>
          <w:szCs w:val="24"/>
        </w:rPr>
      </w:pPr>
    </w:p>
    <w:p w:rsidR="00D01836" w:rsidRPr="009D732C" w:rsidRDefault="00D01836" w:rsidP="00D01836">
      <w:pPr>
        <w:autoSpaceDE w:val="0"/>
        <w:autoSpaceDN w:val="0"/>
        <w:adjustRightInd w:val="0"/>
        <w:spacing w:after="0" w:line="360" w:lineRule="auto"/>
        <w:jc w:val="both"/>
        <w:rPr>
          <w:rFonts w:ascii="Times New Roman" w:hAnsi="Times New Roman" w:cs="Times New Roman"/>
          <w:b/>
          <w:sz w:val="24"/>
          <w:szCs w:val="24"/>
        </w:rPr>
      </w:pPr>
      <w:r w:rsidRPr="009D732C">
        <w:rPr>
          <w:rFonts w:ascii="Times New Roman" w:hAnsi="Times New Roman" w:cs="Times New Roman"/>
          <w:b/>
          <w:sz w:val="24"/>
          <w:szCs w:val="24"/>
        </w:rPr>
        <w:t>§ 23.</w:t>
      </w:r>
    </w:p>
    <w:p w:rsidR="00D01836" w:rsidRPr="009D732C" w:rsidRDefault="00D01836" w:rsidP="00D01836">
      <w:pPr>
        <w:pStyle w:val="Akapitzlist"/>
        <w:numPr>
          <w:ilvl w:val="0"/>
          <w:numId w:val="27"/>
        </w:numPr>
        <w:autoSpaceDE w:val="0"/>
        <w:autoSpaceDN w:val="0"/>
        <w:adjustRightInd w:val="0"/>
        <w:spacing w:after="0" w:line="360" w:lineRule="auto"/>
        <w:ind w:left="360"/>
        <w:jc w:val="both"/>
        <w:rPr>
          <w:rFonts w:ascii="Times New Roman" w:hAnsi="Times New Roman" w:cs="Times New Roman"/>
          <w:sz w:val="24"/>
          <w:szCs w:val="24"/>
        </w:rPr>
      </w:pPr>
      <w:r w:rsidRPr="009D732C">
        <w:rPr>
          <w:rFonts w:ascii="Times New Roman" w:hAnsi="Times New Roman" w:cs="Times New Roman"/>
          <w:sz w:val="24"/>
          <w:szCs w:val="24"/>
        </w:rPr>
        <w:lastRenderedPageBreak/>
        <w:t>Protokół sporządza protokolant w terminie 5 dni roboczych od daty zebrania w formie elektronicznej i jest on udostępniany jako wydruk , w jednym oryginalnym egzemplarzu w sekretariacie szkoły.</w:t>
      </w:r>
    </w:p>
    <w:p w:rsidR="00D01836" w:rsidRPr="009D732C" w:rsidRDefault="00D01836" w:rsidP="00D01836">
      <w:pPr>
        <w:pStyle w:val="Akapitzlist"/>
        <w:numPr>
          <w:ilvl w:val="0"/>
          <w:numId w:val="27"/>
        </w:numPr>
        <w:autoSpaceDE w:val="0"/>
        <w:autoSpaceDN w:val="0"/>
        <w:adjustRightInd w:val="0"/>
        <w:spacing w:after="0" w:line="360" w:lineRule="auto"/>
        <w:ind w:left="360"/>
        <w:jc w:val="both"/>
        <w:rPr>
          <w:rFonts w:ascii="Times New Roman" w:hAnsi="Times New Roman" w:cs="Times New Roman"/>
          <w:sz w:val="24"/>
          <w:szCs w:val="24"/>
        </w:rPr>
      </w:pPr>
      <w:r w:rsidRPr="009D732C">
        <w:rPr>
          <w:rFonts w:ascii="Times New Roman" w:hAnsi="Times New Roman" w:cs="Times New Roman"/>
          <w:sz w:val="24"/>
          <w:szCs w:val="24"/>
        </w:rPr>
        <w:t>Każda strona protokołu winna zawierać numer. Na ostatniej stronie winien być podpis protokolanta, a także podpis osoby prowadzącej zebranie wraz z imienną pieczęcią (jeżeli taką posiada).</w:t>
      </w:r>
    </w:p>
    <w:p w:rsidR="00D01836" w:rsidRPr="009D732C" w:rsidRDefault="00D01836" w:rsidP="00D01836">
      <w:pPr>
        <w:pStyle w:val="Akapitzlist"/>
        <w:numPr>
          <w:ilvl w:val="0"/>
          <w:numId w:val="27"/>
        </w:numPr>
        <w:autoSpaceDE w:val="0"/>
        <w:autoSpaceDN w:val="0"/>
        <w:adjustRightInd w:val="0"/>
        <w:spacing w:after="0" w:line="360" w:lineRule="auto"/>
        <w:ind w:left="360"/>
        <w:jc w:val="both"/>
        <w:rPr>
          <w:rFonts w:ascii="Times New Roman" w:hAnsi="Times New Roman" w:cs="Times New Roman"/>
          <w:sz w:val="24"/>
          <w:szCs w:val="24"/>
        </w:rPr>
      </w:pPr>
      <w:r w:rsidRPr="009D732C">
        <w:rPr>
          <w:rFonts w:ascii="Times New Roman" w:hAnsi="Times New Roman" w:cs="Times New Roman"/>
          <w:sz w:val="24"/>
          <w:szCs w:val="24"/>
        </w:rPr>
        <w:t>Lista członków Rady Pedagogicznej z wyszczególnieniem osób obecnych i nieobecnych oraz lista osób zaproszonych, jeśli taka sytuacja miała miejsce, stanowi załącznik do protokołu.</w:t>
      </w:r>
    </w:p>
    <w:p w:rsidR="00D01836" w:rsidRPr="009D732C" w:rsidRDefault="00D01836" w:rsidP="00D01836">
      <w:pPr>
        <w:pStyle w:val="Akapitzlist"/>
        <w:numPr>
          <w:ilvl w:val="0"/>
          <w:numId w:val="27"/>
        </w:numPr>
        <w:autoSpaceDE w:val="0"/>
        <w:autoSpaceDN w:val="0"/>
        <w:adjustRightInd w:val="0"/>
        <w:spacing w:after="0" w:line="360" w:lineRule="auto"/>
        <w:ind w:left="360"/>
        <w:jc w:val="both"/>
        <w:rPr>
          <w:rFonts w:ascii="Times New Roman" w:hAnsi="Times New Roman" w:cs="Times New Roman"/>
          <w:sz w:val="24"/>
          <w:szCs w:val="24"/>
        </w:rPr>
      </w:pPr>
      <w:r w:rsidRPr="009D732C">
        <w:rPr>
          <w:rFonts w:ascii="Times New Roman" w:hAnsi="Times New Roman" w:cs="Times New Roman"/>
          <w:sz w:val="24"/>
          <w:szCs w:val="24"/>
        </w:rPr>
        <w:t>Treść uchwał Rady Pedagogicznej wpisuje się w całości do  protokołów.</w:t>
      </w:r>
    </w:p>
    <w:p w:rsidR="00D01836" w:rsidRPr="009D732C" w:rsidRDefault="00D01836" w:rsidP="00D01836">
      <w:pPr>
        <w:pStyle w:val="Akapitzlist"/>
        <w:numPr>
          <w:ilvl w:val="0"/>
          <w:numId w:val="27"/>
        </w:numPr>
        <w:autoSpaceDE w:val="0"/>
        <w:autoSpaceDN w:val="0"/>
        <w:adjustRightInd w:val="0"/>
        <w:spacing w:after="0" w:line="360" w:lineRule="auto"/>
        <w:ind w:left="360"/>
        <w:jc w:val="both"/>
        <w:rPr>
          <w:rFonts w:ascii="Times New Roman" w:hAnsi="Times New Roman" w:cs="Times New Roman"/>
          <w:sz w:val="24"/>
          <w:szCs w:val="24"/>
        </w:rPr>
      </w:pPr>
      <w:r w:rsidRPr="009D732C">
        <w:rPr>
          <w:rFonts w:ascii="Times New Roman" w:hAnsi="Times New Roman" w:cs="Times New Roman"/>
          <w:sz w:val="24"/>
          <w:szCs w:val="24"/>
        </w:rPr>
        <w:t>Uchwały Rady Pedagogicznej z zakresu nowelizacji dokumentów szkolnych stanowią</w:t>
      </w:r>
    </w:p>
    <w:p w:rsidR="00D01836" w:rsidRPr="009D732C" w:rsidRDefault="00D01836" w:rsidP="00D01836">
      <w:pPr>
        <w:pStyle w:val="Akapitzlist"/>
        <w:autoSpaceDE w:val="0"/>
        <w:autoSpaceDN w:val="0"/>
        <w:adjustRightInd w:val="0"/>
        <w:spacing w:after="0" w:line="360" w:lineRule="auto"/>
        <w:ind w:left="360"/>
        <w:jc w:val="both"/>
        <w:rPr>
          <w:rFonts w:ascii="Times New Roman" w:hAnsi="Times New Roman" w:cs="Times New Roman"/>
          <w:sz w:val="24"/>
          <w:szCs w:val="24"/>
        </w:rPr>
      </w:pPr>
      <w:r w:rsidRPr="009D732C">
        <w:rPr>
          <w:rFonts w:ascii="Times New Roman" w:hAnsi="Times New Roman" w:cs="Times New Roman"/>
          <w:sz w:val="24"/>
          <w:szCs w:val="24"/>
        </w:rPr>
        <w:t>dokument odrębny, który jest załącznikiem do protokołu z zebrania. W protokole jedynie się odnotowuje, że podjęto uchwałę w danej sprawie.</w:t>
      </w:r>
    </w:p>
    <w:p w:rsidR="00D01836" w:rsidRPr="009D732C" w:rsidRDefault="00D01836" w:rsidP="00D01836">
      <w:pPr>
        <w:pStyle w:val="Akapitzlist"/>
        <w:numPr>
          <w:ilvl w:val="0"/>
          <w:numId w:val="26"/>
        </w:num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Dyrektor szkoły prowadzi oddzielny rejestr uchwał Rady Pedagogicznej z zakresu  nowelizacji dokumentów szkolnych.</w:t>
      </w:r>
    </w:p>
    <w:p w:rsidR="00D01836" w:rsidRPr="009D732C" w:rsidRDefault="00D01836" w:rsidP="00D01836">
      <w:pPr>
        <w:pStyle w:val="Akapitzlist"/>
        <w:numPr>
          <w:ilvl w:val="0"/>
          <w:numId w:val="26"/>
        </w:numPr>
        <w:autoSpaceDE w:val="0"/>
        <w:autoSpaceDN w:val="0"/>
        <w:adjustRightInd w:val="0"/>
        <w:spacing w:after="0" w:line="360" w:lineRule="auto"/>
        <w:jc w:val="both"/>
        <w:rPr>
          <w:rFonts w:ascii="Times New Roman" w:hAnsi="Times New Roman" w:cs="Times New Roman"/>
          <w:sz w:val="24"/>
          <w:szCs w:val="24"/>
          <w:u w:val="single"/>
        </w:rPr>
      </w:pPr>
      <w:r w:rsidRPr="009D732C">
        <w:rPr>
          <w:rFonts w:ascii="Times New Roman" w:hAnsi="Times New Roman" w:cs="Times New Roman"/>
          <w:sz w:val="24"/>
          <w:szCs w:val="24"/>
          <w:u w:val="single"/>
        </w:rPr>
        <w:t xml:space="preserve">Zebraniom Rady nadaje się numery cyframi arabskimi ( cyfra arabska łamana przez rok szkolny). </w:t>
      </w:r>
    </w:p>
    <w:p w:rsidR="00D01836" w:rsidRPr="009D732C" w:rsidRDefault="00D01836" w:rsidP="00D01836">
      <w:pPr>
        <w:pStyle w:val="Akapitzlist"/>
        <w:numPr>
          <w:ilvl w:val="0"/>
          <w:numId w:val="26"/>
        </w:numPr>
        <w:autoSpaceDE w:val="0"/>
        <w:autoSpaceDN w:val="0"/>
        <w:adjustRightInd w:val="0"/>
        <w:spacing w:after="0" w:line="360" w:lineRule="auto"/>
        <w:jc w:val="both"/>
        <w:rPr>
          <w:rFonts w:ascii="Times New Roman" w:hAnsi="Times New Roman" w:cs="Times New Roman"/>
          <w:sz w:val="24"/>
          <w:szCs w:val="24"/>
          <w:u w:val="single"/>
        </w:rPr>
      </w:pPr>
      <w:r w:rsidRPr="009D732C">
        <w:rPr>
          <w:rFonts w:ascii="Times New Roman" w:hAnsi="Times New Roman" w:cs="Times New Roman"/>
          <w:sz w:val="24"/>
          <w:szCs w:val="24"/>
          <w:u w:val="single"/>
        </w:rPr>
        <w:t>Jako pierwsze traktuje się sierpniowe zebranie Rady Pedagogicznej, na którym omawiane są sprawy dotyczące nowego roku szkolnego- to od niego zaczyna się numerowanie protokołów i uchwał.</w:t>
      </w:r>
    </w:p>
    <w:p w:rsidR="00D01836" w:rsidRPr="009D732C" w:rsidRDefault="00D01836" w:rsidP="00D01836">
      <w:pPr>
        <w:pStyle w:val="Akapitzlist"/>
        <w:numPr>
          <w:ilvl w:val="0"/>
          <w:numId w:val="26"/>
        </w:numPr>
        <w:autoSpaceDE w:val="0"/>
        <w:autoSpaceDN w:val="0"/>
        <w:adjustRightInd w:val="0"/>
        <w:spacing w:after="0" w:line="360" w:lineRule="auto"/>
        <w:jc w:val="both"/>
        <w:rPr>
          <w:rFonts w:ascii="Times New Roman" w:hAnsi="Times New Roman" w:cs="Times New Roman"/>
          <w:sz w:val="24"/>
          <w:szCs w:val="24"/>
          <w:u w:val="single"/>
        </w:rPr>
      </w:pPr>
      <w:r w:rsidRPr="009D732C">
        <w:rPr>
          <w:rFonts w:ascii="Times New Roman" w:hAnsi="Times New Roman" w:cs="Times New Roman"/>
          <w:sz w:val="24"/>
          <w:szCs w:val="24"/>
          <w:u w:val="single"/>
        </w:rPr>
        <w:t>Numer uchwały to cyfra arabska łamana przez rok podjęcia uchwały, przy czym w każdym kolejnym roku szkolnym numerację rozpoczyna się od nr 1.</w:t>
      </w:r>
    </w:p>
    <w:p w:rsidR="00D01836" w:rsidRPr="009D732C" w:rsidRDefault="00D01836" w:rsidP="00D01836">
      <w:pPr>
        <w:autoSpaceDE w:val="0"/>
        <w:autoSpaceDN w:val="0"/>
        <w:adjustRightInd w:val="0"/>
        <w:spacing w:after="0" w:line="360" w:lineRule="auto"/>
        <w:jc w:val="both"/>
        <w:rPr>
          <w:rFonts w:ascii="Times New Roman" w:hAnsi="Times New Roman" w:cs="Times New Roman"/>
          <w:sz w:val="24"/>
          <w:szCs w:val="24"/>
        </w:rPr>
      </w:pPr>
    </w:p>
    <w:p w:rsidR="00D01836" w:rsidRPr="009D732C" w:rsidRDefault="00D01836" w:rsidP="00D01836">
      <w:pPr>
        <w:autoSpaceDE w:val="0"/>
        <w:autoSpaceDN w:val="0"/>
        <w:adjustRightInd w:val="0"/>
        <w:spacing w:after="0" w:line="360" w:lineRule="auto"/>
        <w:jc w:val="both"/>
        <w:rPr>
          <w:rFonts w:ascii="Times New Roman" w:hAnsi="Times New Roman" w:cs="Times New Roman"/>
          <w:b/>
          <w:sz w:val="24"/>
          <w:szCs w:val="24"/>
        </w:rPr>
      </w:pPr>
      <w:r w:rsidRPr="009D732C">
        <w:rPr>
          <w:rFonts w:ascii="Times New Roman" w:hAnsi="Times New Roman" w:cs="Times New Roman"/>
          <w:b/>
          <w:sz w:val="24"/>
          <w:szCs w:val="24"/>
        </w:rPr>
        <w:t>§ 24.</w:t>
      </w:r>
    </w:p>
    <w:p w:rsidR="00D01836" w:rsidRPr="009D732C" w:rsidRDefault="00D01836" w:rsidP="00D01836">
      <w:pPr>
        <w:pStyle w:val="Akapitzlist"/>
        <w:numPr>
          <w:ilvl w:val="0"/>
          <w:numId w:val="28"/>
        </w:num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eastAsia="Times New Roman" w:hAnsi="Times New Roman" w:cs="Times New Roman"/>
          <w:sz w:val="24"/>
          <w:szCs w:val="24"/>
        </w:rPr>
        <w:t>Po zakończeniu roku szkolnego tworzy się księgę protokołów zawierającą następujące elementy:</w:t>
      </w:r>
    </w:p>
    <w:p w:rsidR="00D01836" w:rsidRPr="009D732C" w:rsidRDefault="00D01836" w:rsidP="00D01836">
      <w:pPr>
        <w:pStyle w:val="Akapitzlist"/>
        <w:numPr>
          <w:ilvl w:val="0"/>
          <w:numId w:val="29"/>
        </w:numPr>
        <w:spacing w:after="0" w:line="360" w:lineRule="auto"/>
        <w:jc w:val="both"/>
        <w:rPr>
          <w:rFonts w:ascii="Times New Roman" w:eastAsia="Times New Roman" w:hAnsi="Times New Roman" w:cs="Times New Roman"/>
          <w:sz w:val="24"/>
          <w:szCs w:val="24"/>
        </w:rPr>
      </w:pPr>
      <w:r w:rsidRPr="009D732C">
        <w:rPr>
          <w:rFonts w:ascii="Times New Roman" w:eastAsia="Times New Roman" w:hAnsi="Times New Roman" w:cs="Times New Roman"/>
          <w:sz w:val="24"/>
          <w:szCs w:val="24"/>
        </w:rPr>
        <w:t xml:space="preserve">stronę tytułową; </w:t>
      </w:r>
    </w:p>
    <w:p w:rsidR="00D01836" w:rsidRPr="009D732C" w:rsidRDefault="00D01836" w:rsidP="00D01836">
      <w:pPr>
        <w:pStyle w:val="Akapitzlist"/>
        <w:numPr>
          <w:ilvl w:val="0"/>
          <w:numId w:val="29"/>
        </w:numPr>
        <w:spacing w:after="0" w:line="360" w:lineRule="auto"/>
        <w:jc w:val="both"/>
        <w:rPr>
          <w:rFonts w:ascii="Times New Roman" w:eastAsia="Times New Roman" w:hAnsi="Times New Roman" w:cs="Times New Roman"/>
          <w:sz w:val="24"/>
          <w:szCs w:val="24"/>
        </w:rPr>
      </w:pPr>
      <w:r w:rsidRPr="009D732C">
        <w:rPr>
          <w:rFonts w:ascii="Times New Roman" w:eastAsia="Times New Roman" w:hAnsi="Times New Roman" w:cs="Times New Roman"/>
          <w:sz w:val="24"/>
          <w:szCs w:val="24"/>
        </w:rPr>
        <w:t>spis treści w postaci wykazu zebrań rady w danym roku szkolnym;</w:t>
      </w:r>
    </w:p>
    <w:p w:rsidR="00D01836" w:rsidRPr="009D732C" w:rsidRDefault="00D01836" w:rsidP="00D01836">
      <w:pPr>
        <w:pStyle w:val="Akapitzlist"/>
        <w:numPr>
          <w:ilvl w:val="0"/>
          <w:numId w:val="29"/>
        </w:numPr>
        <w:spacing w:after="0" w:line="360" w:lineRule="auto"/>
        <w:jc w:val="both"/>
        <w:rPr>
          <w:rFonts w:ascii="Times New Roman" w:eastAsia="Times New Roman" w:hAnsi="Times New Roman" w:cs="Times New Roman"/>
          <w:sz w:val="24"/>
          <w:szCs w:val="24"/>
        </w:rPr>
      </w:pPr>
      <w:r w:rsidRPr="009D732C">
        <w:rPr>
          <w:rFonts w:ascii="Times New Roman" w:eastAsia="Times New Roman" w:hAnsi="Times New Roman" w:cs="Times New Roman"/>
          <w:sz w:val="24"/>
          <w:szCs w:val="24"/>
        </w:rPr>
        <w:t>wykaz podjętych uchwał;</w:t>
      </w:r>
    </w:p>
    <w:p w:rsidR="00D01836" w:rsidRPr="009D732C" w:rsidRDefault="00D01836" w:rsidP="00D01836">
      <w:pPr>
        <w:pStyle w:val="Akapitzlist"/>
        <w:numPr>
          <w:ilvl w:val="0"/>
          <w:numId w:val="29"/>
        </w:numPr>
        <w:spacing w:after="0" w:line="360" w:lineRule="auto"/>
        <w:jc w:val="both"/>
        <w:rPr>
          <w:rFonts w:ascii="Times New Roman" w:eastAsia="Times New Roman" w:hAnsi="Times New Roman" w:cs="Times New Roman"/>
          <w:sz w:val="24"/>
          <w:szCs w:val="24"/>
        </w:rPr>
      </w:pPr>
      <w:r w:rsidRPr="009D732C">
        <w:rPr>
          <w:rFonts w:ascii="Times New Roman" w:eastAsia="Times New Roman" w:hAnsi="Times New Roman" w:cs="Times New Roman"/>
          <w:sz w:val="24"/>
          <w:szCs w:val="24"/>
        </w:rPr>
        <w:t>protokoły z zebrań rady poukładane w porządku chronologicznym począwszy od pierwszego;</w:t>
      </w:r>
    </w:p>
    <w:p w:rsidR="00D01836" w:rsidRDefault="00D01836" w:rsidP="00D01836">
      <w:pPr>
        <w:autoSpaceDE w:val="0"/>
        <w:autoSpaceDN w:val="0"/>
        <w:adjustRightInd w:val="0"/>
        <w:spacing w:after="0" w:line="360" w:lineRule="auto"/>
        <w:jc w:val="center"/>
        <w:rPr>
          <w:rFonts w:ascii="Times New Roman" w:hAnsi="Times New Roman" w:cs="Times New Roman"/>
          <w:b/>
          <w:bCs/>
          <w:sz w:val="24"/>
          <w:szCs w:val="24"/>
        </w:rPr>
      </w:pPr>
    </w:p>
    <w:p w:rsidR="00D01836" w:rsidRPr="009D732C" w:rsidRDefault="00D01836" w:rsidP="00D01836">
      <w:pPr>
        <w:autoSpaceDE w:val="0"/>
        <w:autoSpaceDN w:val="0"/>
        <w:adjustRightInd w:val="0"/>
        <w:spacing w:after="0" w:line="360" w:lineRule="auto"/>
        <w:jc w:val="center"/>
        <w:rPr>
          <w:rFonts w:ascii="Times New Roman" w:hAnsi="Times New Roman" w:cs="Times New Roman"/>
          <w:b/>
          <w:bCs/>
          <w:sz w:val="24"/>
          <w:szCs w:val="24"/>
        </w:rPr>
      </w:pPr>
    </w:p>
    <w:p w:rsidR="00D01836" w:rsidRPr="009D732C" w:rsidRDefault="00D01836" w:rsidP="00D01836">
      <w:pPr>
        <w:autoSpaceDE w:val="0"/>
        <w:autoSpaceDN w:val="0"/>
        <w:adjustRightInd w:val="0"/>
        <w:spacing w:after="0" w:line="360" w:lineRule="auto"/>
        <w:jc w:val="center"/>
        <w:rPr>
          <w:rFonts w:ascii="Times New Roman" w:hAnsi="Times New Roman" w:cs="Times New Roman"/>
          <w:b/>
          <w:bCs/>
          <w:sz w:val="24"/>
          <w:szCs w:val="24"/>
        </w:rPr>
      </w:pPr>
      <w:r w:rsidRPr="009D732C">
        <w:rPr>
          <w:rFonts w:ascii="Times New Roman" w:hAnsi="Times New Roman" w:cs="Times New Roman"/>
          <w:b/>
          <w:bCs/>
          <w:sz w:val="24"/>
          <w:szCs w:val="24"/>
        </w:rPr>
        <w:t>Rozdział 7</w:t>
      </w:r>
    </w:p>
    <w:p w:rsidR="00D01836" w:rsidRPr="009D732C" w:rsidRDefault="00D01836" w:rsidP="00D01836">
      <w:pPr>
        <w:autoSpaceDE w:val="0"/>
        <w:autoSpaceDN w:val="0"/>
        <w:adjustRightInd w:val="0"/>
        <w:spacing w:after="0" w:line="360" w:lineRule="auto"/>
        <w:jc w:val="center"/>
        <w:rPr>
          <w:rFonts w:ascii="Times New Roman" w:hAnsi="Times New Roman" w:cs="Times New Roman"/>
          <w:b/>
          <w:bCs/>
          <w:sz w:val="24"/>
          <w:szCs w:val="24"/>
        </w:rPr>
      </w:pPr>
      <w:r w:rsidRPr="009D732C">
        <w:rPr>
          <w:rFonts w:ascii="Times New Roman" w:hAnsi="Times New Roman" w:cs="Times New Roman"/>
          <w:b/>
          <w:bCs/>
          <w:sz w:val="24"/>
          <w:szCs w:val="24"/>
        </w:rPr>
        <w:lastRenderedPageBreak/>
        <w:t>Postanowienia końcowe</w:t>
      </w:r>
    </w:p>
    <w:p w:rsidR="00D01836" w:rsidRPr="009D732C" w:rsidRDefault="00D01836" w:rsidP="00D01836">
      <w:pPr>
        <w:autoSpaceDE w:val="0"/>
        <w:autoSpaceDN w:val="0"/>
        <w:adjustRightInd w:val="0"/>
        <w:spacing w:after="0" w:line="360" w:lineRule="auto"/>
        <w:jc w:val="both"/>
        <w:rPr>
          <w:rFonts w:ascii="Times New Roman" w:hAnsi="Times New Roman" w:cs="Times New Roman"/>
          <w:sz w:val="24"/>
          <w:szCs w:val="24"/>
        </w:rPr>
      </w:pPr>
    </w:p>
    <w:p w:rsidR="00D01836" w:rsidRPr="009D732C" w:rsidRDefault="00D01836" w:rsidP="00D01836">
      <w:pPr>
        <w:autoSpaceDE w:val="0"/>
        <w:autoSpaceDN w:val="0"/>
        <w:adjustRightInd w:val="0"/>
        <w:spacing w:after="0" w:line="360" w:lineRule="auto"/>
        <w:jc w:val="both"/>
        <w:rPr>
          <w:rFonts w:ascii="Times New Roman" w:hAnsi="Times New Roman" w:cs="Times New Roman"/>
          <w:b/>
          <w:sz w:val="24"/>
          <w:szCs w:val="24"/>
        </w:rPr>
      </w:pPr>
      <w:r w:rsidRPr="009D732C">
        <w:rPr>
          <w:rFonts w:ascii="Times New Roman" w:hAnsi="Times New Roman" w:cs="Times New Roman"/>
          <w:b/>
          <w:sz w:val="24"/>
          <w:szCs w:val="24"/>
        </w:rPr>
        <w:t>§ 28.</w:t>
      </w:r>
    </w:p>
    <w:p w:rsidR="00D01836" w:rsidRPr="009D732C" w:rsidRDefault="00D01836" w:rsidP="00D01836">
      <w:pPr>
        <w:pStyle w:val="Akapitzlist"/>
        <w:numPr>
          <w:ilvl w:val="0"/>
          <w:numId w:val="30"/>
        </w:num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Rada Pedagogiczna po opracowaniu regulaminu działania przyjmuje go w drodze uchwały.</w:t>
      </w:r>
    </w:p>
    <w:p w:rsidR="00D01836" w:rsidRPr="009D732C" w:rsidRDefault="00D01836" w:rsidP="00D01836">
      <w:pPr>
        <w:pStyle w:val="Akapitzlist"/>
        <w:numPr>
          <w:ilvl w:val="0"/>
          <w:numId w:val="30"/>
        </w:num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Nowelizację regulaminu działania Rady Pedagogicznej wprowadza się aneksem w drodze głosowania.</w:t>
      </w:r>
    </w:p>
    <w:p w:rsidR="00D01836" w:rsidRPr="009D732C" w:rsidRDefault="00D01836" w:rsidP="00D01836">
      <w:pPr>
        <w:pStyle w:val="Akapitzlist"/>
        <w:numPr>
          <w:ilvl w:val="0"/>
          <w:numId w:val="30"/>
        </w:num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Nowelizacja regulaminu może polegać na uchyleniu, zmianie lub uzupełnieniu dotychczasowych zapisów.</w:t>
      </w:r>
    </w:p>
    <w:p w:rsidR="00D01836" w:rsidRPr="009D732C" w:rsidRDefault="00D01836" w:rsidP="00D01836">
      <w:pPr>
        <w:pStyle w:val="Akapitzlist"/>
        <w:numPr>
          <w:ilvl w:val="0"/>
          <w:numId w:val="30"/>
        </w:num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Jeżeli liczba zmian w regulaminie działania Rady Pedagogicznej jest znaczna, przewodniczący opracowuje i przedkłada Radzie Pedagogicznej tekst jednolity.</w:t>
      </w:r>
    </w:p>
    <w:p w:rsidR="00D01836" w:rsidRPr="009D732C" w:rsidRDefault="00D01836" w:rsidP="00D01836">
      <w:pPr>
        <w:pStyle w:val="Akapitzlist"/>
        <w:numPr>
          <w:ilvl w:val="0"/>
          <w:numId w:val="30"/>
        </w:num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Rada Pedagogiczna wykonuje zadania Rady Szkoły.</w:t>
      </w:r>
    </w:p>
    <w:p w:rsidR="00D01836" w:rsidRPr="009D732C" w:rsidRDefault="00D01836" w:rsidP="00D01836">
      <w:pPr>
        <w:pStyle w:val="Akapitzlist"/>
        <w:numPr>
          <w:ilvl w:val="0"/>
          <w:numId w:val="30"/>
        </w:numPr>
        <w:autoSpaceDE w:val="0"/>
        <w:autoSpaceDN w:val="0"/>
        <w:adjustRightInd w:val="0"/>
        <w:spacing w:after="0" w:line="360" w:lineRule="auto"/>
        <w:jc w:val="both"/>
        <w:rPr>
          <w:rFonts w:ascii="Times New Roman" w:hAnsi="Times New Roman" w:cs="Times New Roman"/>
          <w:sz w:val="24"/>
          <w:szCs w:val="24"/>
        </w:rPr>
      </w:pPr>
      <w:r w:rsidRPr="009D732C">
        <w:rPr>
          <w:rFonts w:ascii="Times New Roman" w:hAnsi="Times New Roman" w:cs="Times New Roman"/>
          <w:sz w:val="24"/>
          <w:szCs w:val="24"/>
        </w:rPr>
        <w:t>W sprawach nieujętych w niniejszym regulaminie mają zastosowanie powszechnie obowiązujące przepisy prawa.</w:t>
      </w:r>
    </w:p>
    <w:p w:rsidR="00D01836" w:rsidRPr="009D732C" w:rsidRDefault="00D01836" w:rsidP="00D01836">
      <w:pPr>
        <w:autoSpaceDE w:val="0"/>
        <w:autoSpaceDN w:val="0"/>
        <w:adjustRightInd w:val="0"/>
        <w:spacing w:after="0" w:line="360" w:lineRule="auto"/>
        <w:jc w:val="both"/>
        <w:rPr>
          <w:rFonts w:ascii="Times New Roman" w:hAnsi="Times New Roman" w:cs="Times New Roman"/>
          <w:sz w:val="24"/>
          <w:szCs w:val="24"/>
        </w:rPr>
      </w:pPr>
    </w:p>
    <w:p w:rsidR="00D01836" w:rsidRPr="009D732C" w:rsidRDefault="00D01836" w:rsidP="00D01836">
      <w:pPr>
        <w:autoSpaceDE w:val="0"/>
        <w:autoSpaceDN w:val="0"/>
        <w:adjustRightInd w:val="0"/>
        <w:spacing w:after="0" w:line="360" w:lineRule="auto"/>
        <w:jc w:val="both"/>
        <w:rPr>
          <w:rFonts w:ascii="Times New Roman" w:hAnsi="Times New Roman" w:cs="Times New Roman"/>
          <w:b/>
          <w:sz w:val="24"/>
          <w:szCs w:val="24"/>
        </w:rPr>
      </w:pPr>
      <w:r w:rsidRPr="009D732C">
        <w:rPr>
          <w:rFonts w:ascii="Times New Roman" w:hAnsi="Times New Roman" w:cs="Times New Roman"/>
          <w:b/>
          <w:sz w:val="24"/>
          <w:szCs w:val="24"/>
        </w:rPr>
        <w:t>§ 29.</w:t>
      </w:r>
      <w:r w:rsidRPr="009D732C">
        <w:rPr>
          <w:rFonts w:ascii="Times New Roman" w:hAnsi="Times New Roman" w:cs="Times New Roman"/>
          <w:sz w:val="24"/>
          <w:szCs w:val="24"/>
        </w:rPr>
        <w:t>Regulamin działania Rady Pedagogicznej wchodzi w życie z dniem 31 sierpnia 2020 roku.</w:t>
      </w:r>
    </w:p>
    <w:p w:rsidR="00D01836" w:rsidRDefault="00D01836" w:rsidP="00D01836"/>
    <w:p w:rsidR="00D01836" w:rsidRDefault="00D01836" w:rsidP="00D01836">
      <w:pPr>
        <w:jc w:val="center"/>
        <w:rPr>
          <w:rFonts w:ascii="Times New Roman" w:hAnsi="Times New Roman" w:cs="Times New Roman"/>
          <w:b/>
          <w:sz w:val="44"/>
          <w:szCs w:val="44"/>
        </w:rPr>
      </w:pPr>
    </w:p>
    <w:p w:rsidR="00D01836" w:rsidRDefault="00D01836" w:rsidP="00D01836">
      <w:pPr>
        <w:jc w:val="center"/>
        <w:rPr>
          <w:rFonts w:ascii="Times New Roman" w:hAnsi="Times New Roman" w:cs="Times New Roman"/>
          <w:b/>
          <w:sz w:val="44"/>
          <w:szCs w:val="44"/>
        </w:rPr>
      </w:pPr>
    </w:p>
    <w:p w:rsidR="00F06A18" w:rsidRDefault="00F06A18" w:rsidP="00D01836">
      <w:pPr>
        <w:jc w:val="center"/>
        <w:rPr>
          <w:rFonts w:ascii="Times New Roman" w:hAnsi="Times New Roman" w:cs="Times New Roman"/>
          <w:b/>
          <w:sz w:val="44"/>
          <w:szCs w:val="44"/>
        </w:rPr>
      </w:pPr>
    </w:p>
    <w:p w:rsidR="00F06A18" w:rsidRDefault="00F06A18" w:rsidP="00D01836">
      <w:pPr>
        <w:jc w:val="center"/>
        <w:rPr>
          <w:rFonts w:ascii="Times New Roman" w:hAnsi="Times New Roman" w:cs="Times New Roman"/>
          <w:b/>
          <w:sz w:val="44"/>
          <w:szCs w:val="44"/>
        </w:rPr>
      </w:pPr>
    </w:p>
    <w:p w:rsidR="00F06A18" w:rsidRDefault="00F06A18" w:rsidP="00D01836">
      <w:pPr>
        <w:jc w:val="center"/>
        <w:rPr>
          <w:rFonts w:ascii="Times New Roman" w:hAnsi="Times New Roman" w:cs="Times New Roman"/>
          <w:b/>
          <w:sz w:val="44"/>
          <w:szCs w:val="44"/>
        </w:rPr>
      </w:pPr>
    </w:p>
    <w:p w:rsidR="00F06A18" w:rsidRDefault="00F06A18" w:rsidP="00D01836">
      <w:pPr>
        <w:jc w:val="center"/>
        <w:rPr>
          <w:rFonts w:ascii="Times New Roman" w:hAnsi="Times New Roman" w:cs="Times New Roman"/>
          <w:b/>
          <w:sz w:val="44"/>
          <w:szCs w:val="44"/>
        </w:rPr>
      </w:pPr>
    </w:p>
    <w:p w:rsidR="00F06A18" w:rsidRDefault="00F06A18" w:rsidP="00D01836">
      <w:pPr>
        <w:jc w:val="center"/>
        <w:rPr>
          <w:rFonts w:ascii="Times New Roman" w:hAnsi="Times New Roman" w:cs="Times New Roman"/>
          <w:b/>
          <w:sz w:val="44"/>
          <w:szCs w:val="44"/>
        </w:rPr>
      </w:pPr>
    </w:p>
    <w:p w:rsidR="00F06A18" w:rsidRDefault="00F06A18" w:rsidP="00D01836">
      <w:pPr>
        <w:jc w:val="center"/>
        <w:rPr>
          <w:rFonts w:ascii="Times New Roman" w:hAnsi="Times New Roman" w:cs="Times New Roman"/>
          <w:b/>
          <w:sz w:val="44"/>
          <w:szCs w:val="44"/>
        </w:rPr>
      </w:pPr>
    </w:p>
    <w:p w:rsidR="00F06A18" w:rsidRDefault="00F06A18" w:rsidP="00D01836">
      <w:pPr>
        <w:jc w:val="center"/>
        <w:rPr>
          <w:rFonts w:ascii="Times New Roman" w:hAnsi="Times New Roman" w:cs="Times New Roman"/>
          <w:b/>
          <w:sz w:val="44"/>
          <w:szCs w:val="44"/>
        </w:rPr>
      </w:pPr>
    </w:p>
    <w:p w:rsidR="00F06A18" w:rsidRDefault="00F06A18" w:rsidP="00D01836">
      <w:pPr>
        <w:jc w:val="center"/>
        <w:rPr>
          <w:rFonts w:ascii="Times New Roman" w:hAnsi="Times New Roman" w:cs="Times New Roman"/>
          <w:b/>
          <w:sz w:val="44"/>
          <w:szCs w:val="44"/>
        </w:rPr>
      </w:pPr>
    </w:p>
    <w:p w:rsidR="00F06A18" w:rsidRDefault="00F06A18" w:rsidP="00D01836">
      <w:pPr>
        <w:jc w:val="center"/>
        <w:rPr>
          <w:rFonts w:ascii="Times New Roman" w:hAnsi="Times New Roman" w:cs="Times New Roman"/>
          <w:b/>
          <w:sz w:val="44"/>
          <w:szCs w:val="44"/>
        </w:rPr>
      </w:pPr>
    </w:p>
    <w:p w:rsidR="00F06A18" w:rsidRDefault="00F06A18" w:rsidP="00D01836">
      <w:pPr>
        <w:jc w:val="center"/>
        <w:rPr>
          <w:rFonts w:ascii="Times New Roman" w:hAnsi="Times New Roman" w:cs="Times New Roman"/>
          <w:b/>
          <w:sz w:val="44"/>
          <w:szCs w:val="44"/>
        </w:rPr>
      </w:pPr>
    </w:p>
    <w:p w:rsidR="00F06A18" w:rsidRDefault="00F06A18" w:rsidP="00D01836">
      <w:pPr>
        <w:jc w:val="center"/>
        <w:rPr>
          <w:rFonts w:ascii="Times New Roman" w:hAnsi="Times New Roman" w:cs="Times New Roman"/>
          <w:b/>
          <w:sz w:val="44"/>
          <w:szCs w:val="44"/>
        </w:rPr>
      </w:pPr>
    </w:p>
    <w:p w:rsidR="00F06A18" w:rsidRDefault="00F06A18" w:rsidP="00D01836">
      <w:pPr>
        <w:jc w:val="center"/>
        <w:rPr>
          <w:rFonts w:ascii="Times New Roman" w:hAnsi="Times New Roman" w:cs="Times New Roman"/>
          <w:b/>
          <w:sz w:val="44"/>
          <w:szCs w:val="44"/>
        </w:rPr>
      </w:pPr>
      <w:r>
        <w:rPr>
          <w:rFonts w:ascii="Times New Roman" w:hAnsi="Times New Roman" w:cs="Times New Roman"/>
          <w:b/>
          <w:sz w:val="44"/>
          <w:szCs w:val="44"/>
        </w:rPr>
        <w:t>Regulamin rady rodziców</w:t>
      </w:r>
    </w:p>
    <w:p w:rsidR="00F06A18" w:rsidRDefault="00F06A18" w:rsidP="00D01836">
      <w:pPr>
        <w:jc w:val="center"/>
        <w:rPr>
          <w:rFonts w:ascii="Times New Roman" w:hAnsi="Times New Roman" w:cs="Times New Roman"/>
          <w:b/>
          <w:sz w:val="44"/>
          <w:szCs w:val="44"/>
        </w:rPr>
      </w:pPr>
    </w:p>
    <w:p w:rsidR="00F06A18" w:rsidRDefault="00F06A18" w:rsidP="00D01836">
      <w:pPr>
        <w:jc w:val="center"/>
        <w:rPr>
          <w:rFonts w:ascii="Times New Roman" w:hAnsi="Times New Roman" w:cs="Times New Roman"/>
          <w:b/>
          <w:sz w:val="44"/>
          <w:szCs w:val="44"/>
        </w:rPr>
      </w:pPr>
    </w:p>
    <w:p w:rsidR="00F06A18" w:rsidRDefault="00F06A18" w:rsidP="00D01836">
      <w:pPr>
        <w:jc w:val="center"/>
        <w:rPr>
          <w:rFonts w:ascii="Times New Roman" w:hAnsi="Times New Roman" w:cs="Times New Roman"/>
          <w:b/>
          <w:sz w:val="44"/>
          <w:szCs w:val="44"/>
        </w:rPr>
      </w:pPr>
    </w:p>
    <w:p w:rsidR="00F06A18" w:rsidRDefault="00F06A18" w:rsidP="00D01836">
      <w:pPr>
        <w:jc w:val="center"/>
        <w:rPr>
          <w:rFonts w:ascii="Times New Roman" w:hAnsi="Times New Roman" w:cs="Times New Roman"/>
          <w:b/>
          <w:sz w:val="44"/>
          <w:szCs w:val="44"/>
        </w:rPr>
      </w:pPr>
    </w:p>
    <w:p w:rsidR="00F06A18" w:rsidRDefault="00F06A18" w:rsidP="00D01836">
      <w:pPr>
        <w:jc w:val="center"/>
        <w:rPr>
          <w:rFonts w:ascii="Times New Roman" w:hAnsi="Times New Roman" w:cs="Times New Roman"/>
          <w:b/>
          <w:sz w:val="44"/>
          <w:szCs w:val="44"/>
        </w:rPr>
      </w:pPr>
    </w:p>
    <w:p w:rsidR="00F06A18" w:rsidRDefault="00F06A18" w:rsidP="00D01836">
      <w:pPr>
        <w:jc w:val="center"/>
        <w:rPr>
          <w:rFonts w:ascii="Times New Roman" w:hAnsi="Times New Roman" w:cs="Times New Roman"/>
          <w:b/>
          <w:sz w:val="44"/>
          <w:szCs w:val="44"/>
        </w:rPr>
      </w:pPr>
    </w:p>
    <w:p w:rsidR="00F06A18" w:rsidRDefault="00F06A18" w:rsidP="00D01836">
      <w:pPr>
        <w:jc w:val="center"/>
        <w:rPr>
          <w:rFonts w:ascii="Times New Roman" w:hAnsi="Times New Roman" w:cs="Times New Roman"/>
          <w:b/>
          <w:sz w:val="44"/>
          <w:szCs w:val="44"/>
        </w:rPr>
      </w:pPr>
    </w:p>
    <w:p w:rsidR="00F06A18" w:rsidRDefault="00F06A18" w:rsidP="00D01836">
      <w:pPr>
        <w:jc w:val="center"/>
        <w:rPr>
          <w:rFonts w:ascii="Times New Roman" w:hAnsi="Times New Roman" w:cs="Times New Roman"/>
          <w:b/>
          <w:sz w:val="44"/>
          <w:szCs w:val="44"/>
        </w:rPr>
      </w:pPr>
    </w:p>
    <w:p w:rsidR="00F06A18" w:rsidRDefault="00F06A18" w:rsidP="00D01836">
      <w:pPr>
        <w:jc w:val="center"/>
        <w:rPr>
          <w:rFonts w:ascii="Times New Roman" w:hAnsi="Times New Roman" w:cs="Times New Roman"/>
          <w:b/>
          <w:sz w:val="44"/>
          <w:szCs w:val="44"/>
        </w:rPr>
      </w:pPr>
    </w:p>
    <w:p w:rsidR="00F06A18" w:rsidRDefault="00F06A18" w:rsidP="00D01836">
      <w:pPr>
        <w:jc w:val="center"/>
        <w:rPr>
          <w:rFonts w:ascii="Times New Roman" w:hAnsi="Times New Roman" w:cs="Times New Roman"/>
          <w:b/>
          <w:sz w:val="44"/>
          <w:szCs w:val="44"/>
        </w:rPr>
      </w:pPr>
    </w:p>
    <w:p w:rsidR="00F06A18" w:rsidRDefault="00F06A18" w:rsidP="00D01836">
      <w:pPr>
        <w:jc w:val="center"/>
        <w:rPr>
          <w:rFonts w:ascii="Times New Roman" w:hAnsi="Times New Roman" w:cs="Times New Roman"/>
          <w:b/>
          <w:sz w:val="44"/>
          <w:szCs w:val="44"/>
        </w:rPr>
      </w:pPr>
    </w:p>
    <w:p w:rsidR="00F06A18" w:rsidRDefault="00F06A18" w:rsidP="00D01836">
      <w:pPr>
        <w:jc w:val="center"/>
        <w:rPr>
          <w:rFonts w:ascii="Times New Roman" w:hAnsi="Times New Roman" w:cs="Times New Roman"/>
          <w:b/>
          <w:sz w:val="44"/>
          <w:szCs w:val="44"/>
        </w:rPr>
      </w:pPr>
    </w:p>
    <w:p w:rsidR="00F06A18" w:rsidRPr="00F06A18" w:rsidRDefault="00F06A18" w:rsidP="00F06A18">
      <w:pPr>
        <w:spacing w:after="0" w:line="360" w:lineRule="auto"/>
        <w:jc w:val="center"/>
        <w:rPr>
          <w:rFonts w:ascii="Times New Roman" w:hAnsi="Times New Roman" w:cs="Times New Roman"/>
          <w:b/>
          <w:bCs/>
          <w:sz w:val="24"/>
          <w:szCs w:val="24"/>
        </w:rPr>
      </w:pPr>
      <w:r w:rsidRPr="00F06A18">
        <w:rPr>
          <w:rFonts w:ascii="Times New Roman" w:hAnsi="Times New Roman" w:cs="Times New Roman"/>
          <w:b/>
          <w:bCs/>
          <w:sz w:val="24"/>
          <w:szCs w:val="24"/>
        </w:rPr>
        <w:t>REGULAMIN RADY RODZICÓW</w:t>
      </w:r>
    </w:p>
    <w:p w:rsidR="00F06A18" w:rsidRPr="00F06A18" w:rsidRDefault="00F06A18" w:rsidP="00F06A18">
      <w:pPr>
        <w:pStyle w:val="Styl5"/>
        <w:spacing w:line="360" w:lineRule="auto"/>
        <w:jc w:val="center"/>
        <w:rPr>
          <w:rFonts w:ascii="Times New Roman" w:hAnsi="Times New Roman"/>
          <w:b/>
        </w:rPr>
      </w:pPr>
      <w:r w:rsidRPr="00F06A18">
        <w:rPr>
          <w:rFonts w:ascii="Times New Roman" w:hAnsi="Times New Roman"/>
          <w:b/>
        </w:rPr>
        <w:t>Szkoły Podstawowej nr 7 im. Jana Karnowskiego w Chojnicach</w:t>
      </w:r>
    </w:p>
    <w:p w:rsidR="00F06A18" w:rsidRPr="00F06A18" w:rsidRDefault="00F06A18" w:rsidP="00F06A18">
      <w:pPr>
        <w:pStyle w:val="Styl5"/>
        <w:spacing w:line="360" w:lineRule="auto"/>
        <w:rPr>
          <w:rFonts w:ascii="Times New Roman" w:hAnsi="Times New Roman"/>
        </w:rPr>
      </w:pPr>
    </w:p>
    <w:p w:rsidR="00F06A18" w:rsidRPr="00F06A18" w:rsidRDefault="00F06A18" w:rsidP="00F06A18">
      <w:pPr>
        <w:pStyle w:val="Styl5"/>
        <w:spacing w:line="360" w:lineRule="auto"/>
        <w:jc w:val="center"/>
        <w:rPr>
          <w:rFonts w:ascii="Times New Roman" w:hAnsi="Times New Roman"/>
          <w:b/>
        </w:rPr>
      </w:pPr>
      <w:r w:rsidRPr="00F06A18">
        <w:rPr>
          <w:rFonts w:ascii="Times New Roman" w:hAnsi="Times New Roman"/>
          <w:b/>
        </w:rPr>
        <w:t>Rozdział 1</w:t>
      </w:r>
    </w:p>
    <w:p w:rsidR="00F06A18" w:rsidRPr="00F06A18" w:rsidRDefault="00F06A18" w:rsidP="00F06A18">
      <w:pPr>
        <w:spacing w:line="360" w:lineRule="auto"/>
        <w:jc w:val="center"/>
        <w:rPr>
          <w:rFonts w:ascii="Times New Roman" w:hAnsi="Times New Roman" w:cs="Times New Roman"/>
          <w:b/>
          <w:bCs/>
          <w:sz w:val="24"/>
          <w:szCs w:val="24"/>
        </w:rPr>
      </w:pPr>
      <w:r w:rsidRPr="00F06A18">
        <w:rPr>
          <w:rFonts w:ascii="Times New Roman" w:hAnsi="Times New Roman" w:cs="Times New Roman"/>
          <w:b/>
          <w:bCs/>
          <w:sz w:val="24"/>
          <w:szCs w:val="24"/>
        </w:rPr>
        <w:t>Postanowienia ogólne</w:t>
      </w:r>
    </w:p>
    <w:p w:rsidR="00F06A18" w:rsidRPr="00F06A18" w:rsidRDefault="00F06A18" w:rsidP="00F06A18">
      <w:pPr>
        <w:spacing w:after="0" w:line="360" w:lineRule="auto"/>
        <w:rPr>
          <w:rFonts w:ascii="Times New Roman" w:hAnsi="Times New Roman" w:cs="Times New Roman"/>
          <w:b/>
          <w:bCs/>
          <w:sz w:val="24"/>
          <w:szCs w:val="24"/>
        </w:rPr>
      </w:pPr>
      <w:r w:rsidRPr="00F06A18">
        <w:rPr>
          <w:rFonts w:ascii="Times New Roman" w:hAnsi="Times New Roman" w:cs="Times New Roman"/>
          <w:b/>
          <w:bCs/>
          <w:sz w:val="24"/>
          <w:szCs w:val="24"/>
        </w:rPr>
        <w:t xml:space="preserve">§ 1. </w:t>
      </w:r>
    </w:p>
    <w:p w:rsidR="00F06A18" w:rsidRPr="00F06A18" w:rsidRDefault="00F06A18" w:rsidP="00F06A18">
      <w:pPr>
        <w:spacing w:after="0" w:line="360" w:lineRule="auto"/>
        <w:rPr>
          <w:rFonts w:ascii="Times New Roman" w:hAnsi="Times New Roman" w:cs="Times New Roman"/>
          <w:sz w:val="24"/>
          <w:szCs w:val="24"/>
        </w:rPr>
      </w:pPr>
      <w:r w:rsidRPr="00F06A18">
        <w:rPr>
          <w:rFonts w:ascii="Times New Roman" w:hAnsi="Times New Roman" w:cs="Times New Roman"/>
          <w:bCs/>
          <w:sz w:val="24"/>
          <w:szCs w:val="24"/>
        </w:rPr>
        <w:t>Rada rodziców, zwana dalej radą, działa na podstawie ustawy o systemie oświaty, statutu szkoły i niniejszego regulaminu.</w:t>
      </w:r>
    </w:p>
    <w:p w:rsidR="00F06A18" w:rsidRPr="00F06A18" w:rsidRDefault="00F06A18" w:rsidP="00F06A18">
      <w:pPr>
        <w:spacing w:after="0" w:line="360" w:lineRule="auto"/>
        <w:rPr>
          <w:rFonts w:ascii="Times New Roman" w:hAnsi="Times New Roman" w:cs="Times New Roman"/>
          <w:b/>
          <w:bCs/>
          <w:sz w:val="24"/>
          <w:szCs w:val="24"/>
        </w:rPr>
      </w:pPr>
      <w:r w:rsidRPr="00F06A18">
        <w:rPr>
          <w:rFonts w:ascii="Times New Roman" w:hAnsi="Times New Roman" w:cs="Times New Roman"/>
          <w:b/>
          <w:bCs/>
          <w:sz w:val="24"/>
          <w:szCs w:val="24"/>
        </w:rPr>
        <w:t xml:space="preserve">§ 2. </w:t>
      </w:r>
    </w:p>
    <w:p w:rsidR="00F06A18" w:rsidRPr="00F06A18" w:rsidRDefault="00F06A18" w:rsidP="00F06A18">
      <w:pPr>
        <w:spacing w:after="0" w:line="360" w:lineRule="auto"/>
        <w:rPr>
          <w:rFonts w:ascii="Times New Roman" w:hAnsi="Times New Roman" w:cs="Times New Roman"/>
          <w:sz w:val="24"/>
          <w:szCs w:val="24"/>
        </w:rPr>
      </w:pPr>
      <w:r w:rsidRPr="00F06A18">
        <w:rPr>
          <w:rFonts w:ascii="Times New Roman" w:hAnsi="Times New Roman" w:cs="Times New Roman"/>
          <w:sz w:val="24"/>
          <w:szCs w:val="24"/>
        </w:rPr>
        <w:t>Rada może tworzyć komisje i zespoły zadaniowe o charakterze opiniująco-doradczym.</w:t>
      </w:r>
    </w:p>
    <w:p w:rsidR="00F06A18" w:rsidRPr="00F06A18" w:rsidRDefault="00F06A18" w:rsidP="00F06A18">
      <w:pPr>
        <w:spacing w:after="0" w:line="360" w:lineRule="auto"/>
        <w:ind w:left="360" w:hanging="360"/>
        <w:rPr>
          <w:rFonts w:ascii="Times New Roman" w:hAnsi="Times New Roman" w:cs="Times New Roman"/>
          <w:sz w:val="24"/>
          <w:szCs w:val="24"/>
        </w:rPr>
      </w:pPr>
      <w:r w:rsidRPr="00F06A18">
        <w:rPr>
          <w:rFonts w:ascii="Times New Roman" w:hAnsi="Times New Roman" w:cs="Times New Roman"/>
          <w:sz w:val="24"/>
          <w:szCs w:val="24"/>
        </w:rPr>
        <w:t>Zasady, tryb tworzenia oraz zadania komisji i zespołów ustala rada.</w:t>
      </w:r>
    </w:p>
    <w:p w:rsidR="00F06A18" w:rsidRPr="00F06A18" w:rsidRDefault="00F06A18" w:rsidP="00F06A18">
      <w:pPr>
        <w:pStyle w:val="Styl5"/>
        <w:spacing w:line="360" w:lineRule="auto"/>
        <w:jc w:val="center"/>
        <w:rPr>
          <w:rFonts w:ascii="Times New Roman" w:hAnsi="Times New Roman"/>
          <w:b/>
        </w:rPr>
      </w:pPr>
    </w:p>
    <w:p w:rsidR="00F06A18" w:rsidRPr="00F06A18" w:rsidRDefault="00F06A18" w:rsidP="00F06A18">
      <w:pPr>
        <w:pStyle w:val="Styl5"/>
        <w:spacing w:line="360" w:lineRule="auto"/>
        <w:jc w:val="center"/>
        <w:rPr>
          <w:rFonts w:ascii="Times New Roman" w:hAnsi="Times New Roman"/>
          <w:b/>
        </w:rPr>
      </w:pPr>
      <w:r w:rsidRPr="00F06A18">
        <w:rPr>
          <w:rFonts w:ascii="Times New Roman" w:hAnsi="Times New Roman"/>
          <w:b/>
        </w:rPr>
        <w:t>Rozdział 2</w:t>
      </w:r>
    </w:p>
    <w:p w:rsidR="00F06A18" w:rsidRPr="00F06A18" w:rsidRDefault="00F06A18" w:rsidP="00F06A18">
      <w:pPr>
        <w:tabs>
          <w:tab w:val="left" w:pos="400"/>
        </w:tabs>
        <w:spacing w:after="0" w:line="360" w:lineRule="auto"/>
        <w:jc w:val="center"/>
        <w:rPr>
          <w:rFonts w:ascii="Times New Roman" w:hAnsi="Times New Roman" w:cs="Times New Roman"/>
          <w:b/>
          <w:bCs/>
          <w:sz w:val="24"/>
          <w:szCs w:val="24"/>
        </w:rPr>
      </w:pPr>
      <w:r w:rsidRPr="00F06A18">
        <w:rPr>
          <w:rFonts w:ascii="Times New Roman" w:hAnsi="Times New Roman" w:cs="Times New Roman"/>
          <w:b/>
          <w:bCs/>
          <w:sz w:val="24"/>
          <w:szCs w:val="24"/>
        </w:rPr>
        <w:t>Kompetencje i zadania rady rodziców</w:t>
      </w:r>
    </w:p>
    <w:p w:rsidR="00F06A18" w:rsidRPr="00F06A18" w:rsidRDefault="00F06A18" w:rsidP="00F06A18">
      <w:pPr>
        <w:tabs>
          <w:tab w:val="left" w:pos="400"/>
        </w:tabs>
        <w:spacing w:after="0" w:line="360" w:lineRule="auto"/>
        <w:rPr>
          <w:rFonts w:ascii="Times New Roman" w:hAnsi="Times New Roman" w:cs="Times New Roman"/>
          <w:b/>
          <w:bCs/>
          <w:sz w:val="24"/>
          <w:szCs w:val="24"/>
        </w:rPr>
      </w:pPr>
      <w:r w:rsidRPr="00F06A18">
        <w:rPr>
          <w:rFonts w:ascii="Times New Roman" w:hAnsi="Times New Roman" w:cs="Times New Roman"/>
          <w:b/>
          <w:bCs/>
          <w:sz w:val="24"/>
          <w:szCs w:val="24"/>
        </w:rPr>
        <w:t xml:space="preserve">§ 3. </w:t>
      </w:r>
    </w:p>
    <w:p w:rsidR="00F06A18" w:rsidRPr="00F06A18" w:rsidRDefault="00F06A18" w:rsidP="00F06A18">
      <w:pPr>
        <w:tabs>
          <w:tab w:val="left" w:pos="400"/>
        </w:tabs>
        <w:spacing w:after="0" w:line="360" w:lineRule="auto"/>
        <w:rPr>
          <w:rFonts w:ascii="Times New Roman" w:hAnsi="Times New Roman" w:cs="Times New Roman"/>
          <w:sz w:val="24"/>
          <w:szCs w:val="24"/>
        </w:rPr>
      </w:pPr>
      <w:r w:rsidRPr="00F06A18">
        <w:rPr>
          <w:rFonts w:ascii="Times New Roman" w:hAnsi="Times New Roman" w:cs="Times New Roman"/>
          <w:bCs/>
          <w:sz w:val="24"/>
          <w:szCs w:val="24"/>
        </w:rPr>
        <w:t>Rada rodziców:</w:t>
      </w:r>
    </w:p>
    <w:p w:rsidR="00F06A18" w:rsidRPr="00F06A18" w:rsidRDefault="00F06A18" w:rsidP="00F06A18">
      <w:pPr>
        <w:widowControl w:val="0"/>
        <w:numPr>
          <w:ilvl w:val="0"/>
          <w:numId w:val="31"/>
        </w:numPr>
        <w:tabs>
          <w:tab w:val="left" w:pos="-1982"/>
        </w:tabs>
        <w:suppressAutoHyphens/>
        <w:spacing w:after="0" w:line="360" w:lineRule="auto"/>
        <w:jc w:val="both"/>
        <w:textAlignment w:val="baseline"/>
        <w:rPr>
          <w:rFonts w:ascii="Times New Roman" w:hAnsi="Times New Roman" w:cs="Times New Roman"/>
          <w:bCs/>
          <w:sz w:val="24"/>
          <w:szCs w:val="24"/>
        </w:rPr>
      </w:pPr>
      <w:r w:rsidRPr="00F06A18">
        <w:rPr>
          <w:rFonts w:ascii="Times New Roman" w:hAnsi="Times New Roman" w:cs="Times New Roman"/>
          <w:bCs/>
          <w:sz w:val="24"/>
          <w:szCs w:val="24"/>
        </w:rPr>
        <w:t>współuczestniczy w tworzeniu programu wychowawczego szkoły i szkolnego programu profilaktyki;</w:t>
      </w:r>
    </w:p>
    <w:p w:rsidR="00F06A18" w:rsidRPr="00F06A18" w:rsidRDefault="00F06A18" w:rsidP="00F06A18">
      <w:pPr>
        <w:widowControl w:val="0"/>
        <w:numPr>
          <w:ilvl w:val="0"/>
          <w:numId w:val="31"/>
        </w:numPr>
        <w:tabs>
          <w:tab w:val="left" w:pos="-1982"/>
        </w:tabs>
        <w:suppressAutoHyphens/>
        <w:spacing w:after="0" w:line="360" w:lineRule="auto"/>
        <w:jc w:val="both"/>
        <w:textAlignment w:val="baseline"/>
        <w:rPr>
          <w:rFonts w:ascii="Times New Roman" w:hAnsi="Times New Roman" w:cs="Times New Roman"/>
          <w:bCs/>
          <w:sz w:val="24"/>
          <w:szCs w:val="24"/>
        </w:rPr>
      </w:pPr>
      <w:r w:rsidRPr="00F06A18">
        <w:rPr>
          <w:rFonts w:ascii="Times New Roman" w:hAnsi="Times New Roman" w:cs="Times New Roman"/>
          <w:bCs/>
          <w:sz w:val="24"/>
          <w:szCs w:val="24"/>
        </w:rPr>
        <w:t>opiniuje projekt planu finansowego przedstawiony przez dyrektora szkoły;</w:t>
      </w:r>
    </w:p>
    <w:p w:rsidR="00F06A18" w:rsidRPr="00F06A18" w:rsidRDefault="00F06A18" w:rsidP="00F06A18">
      <w:pPr>
        <w:widowControl w:val="0"/>
        <w:numPr>
          <w:ilvl w:val="0"/>
          <w:numId w:val="31"/>
        </w:numPr>
        <w:tabs>
          <w:tab w:val="left" w:pos="-1982"/>
        </w:tabs>
        <w:suppressAutoHyphens/>
        <w:spacing w:after="0" w:line="360" w:lineRule="auto"/>
        <w:jc w:val="both"/>
        <w:textAlignment w:val="baseline"/>
        <w:rPr>
          <w:rFonts w:ascii="Times New Roman" w:hAnsi="Times New Roman" w:cs="Times New Roman"/>
          <w:bCs/>
          <w:sz w:val="24"/>
          <w:szCs w:val="24"/>
        </w:rPr>
      </w:pPr>
      <w:r w:rsidRPr="00F06A18">
        <w:rPr>
          <w:rFonts w:ascii="Times New Roman" w:hAnsi="Times New Roman" w:cs="Times New Roman"/>
          <w:bCs/>
          <w:sz w:val="24"/>
          <w:szCs w:val="24"/>
        </w:rPr>
        <w:t>deleguje swoich przedstawicieli do składu komisji konkursowej na dyrektora szkoły;</w:t>
      </w:r>
    </w:p>
    <w:p w:rsidR="00F06A18" w:rsidRPr="00F06A18" w:rsidRDefault="00F06A18" w:rsidP="00F06A18">
      <w:pPr>
        <w:widowControl w:val="0"/>
        <w:numPr>
          <w:ilvl w:val="0"/>
          <w:numId w:val="31"/>
        </w:numPr>
        <w:tabs>
          <w:tab w:val="left" w:pos="-1982"/>
        </w:tabs>
        <w:suppressAutoHyphens/>
        <w:spacing w:after="0" w:line="360" w:lineRule="auto"/>
        <w:jc w:val="both"/>
        <w:textAlignment w:val="baseline"/>
        <w:rPr>
          <w:rFonts w:ascii="Times New Roman" w:hAnsi="Times New Roman" w:cs="Times New Roman"/>
          <w:bCs/>
          <w:sz w:val="24"/>
          <w:szCs w:val="24"/>
        </w:rPr>
      </w:pPr>
      <w:r w:rsidRPr="00F06A18">
        <w:rPr>
          <w:rFonts w:ascii="Times New Roman" w:hAnsi="Times New Roman" w:cs="Times New Roman"/>
          <w:bCs/>
          <w:sz w:val="24"/>
          <w:szCs w:val="24"/>
        </w:rPr>
        <w:t>opiniuje szczegółowe kryteria oceny zachowania ucznia, tryb i zasady jej ustalania oraz tryb odwoławczy od tej oceny;</w:t>
      </w:r>
    </w:p>
    <w:p w:rsidR="00F06A18" w:rsidRPr="00F06A18" w:rsidRDefault="00F06A18" w:rsidP="00F06A18">
      <w:pPr>
        <w:widowControl w:val="0"/>
        <w:numPr>
          <w:ilvl w:val="0"/>
          <w:numId w:val="31"/>
        </w:numPr>
        <w:tabs>
          <w:tab w:val="left" w:pos="-1982"/>
        </w:tabs>
        <w:suppressAutoHyphens/>
        <w:spacing w:after="0" w:line="360" w:lineRule="auto"/>
        <w:jc w:val="both"/>
        <w:textAlignment w:val="baseline"/>
        <w:rPr>
          <w:rFonts w:ascii="Times New Roman" w:hAnsi="Times New Roman" w:cs="Times New Roman"/>
          <w:bCs/>
          <w:sz w:val="24"/>
          <w:szCs w:val="24"/>
        </w:rPr>
      </w:pPr>
      <w:r w:rsidRPr="00F06A18">
        <w:rPr>
          <w:rFonts w:ascii="Times New Roman" w:hAnsi="Times New Roman" w:cs="Times New Roman"/>
          <w:bCs/>
          <w:sz w:val="24"/>
          <w:szCs w:val="24"/>
        </w:rPr>
        <w:t>w celu wspierania działalności statutowej szkoły może gromadzić fundusze z dobrowolnych składek rodziców oraz innych źródeł. Zasady wydatkowania funduszy rady rodziców określa regulamin tej Rady;</w:t>
      </w:r>
    </w:p>
    <w:p w:rsidR="00F06A18" w:rsidRPr="00F06A18" w:rsidRDefault="00F06A18" w:rsidP="00F06A18">
      <w:pPr>
        <w:widowControl w:val="0"/>
        <w:numPr>
          <w:ilvl w:val="0"/>
          <w:numId w:val="31"/>
        </w:numPr>
        <w:tabs>
          <w:tab w:val="left" w:pos="-1982"/>
        </w:tabs>
        <w:suppressAutoHyphens/>
        <w:spacing w:after="0" w:line="360" w:lineRule="auto"/>
        <w:jc w:val="both"/>
        <w:textAlignment w:val="baseline"/>
        <w:rPr>
          <w:rFonts w:ascii="Times New Roman" w:hAnsi="Times New Roman" w:cs="Times New Roman"/>
          <w:bCs/>
          <w:sz w:val="24"/>
          <w:szCs w:val="24"/>
        </w:rPr>
      </w:pPr>
      <w:r w:rsidRPr="00F06A18">
        <w:rPr>
          <w:rFonts w:ascii="Times New Roman" w:hAnsi="Times New Roman" w:cs="Times New Roman"/>
          <w:bCs/>
          <w:sz w:val="24"/>
          <w:szCs w:val="24"/>
        </w:rPr>
        <w:t>może występować do organu prowadzącego szkołę, organu sprawującego nadzór pedagogiczny, dyrektora szkoły, rady pedagogicznej z wnioskami i opiniami dotyczącymi wszystkich spraw szkoły.</w:t>
      </w:r>
    </w:p>
    <w:p w:rsidR="00F06A18" w:rsidRPr="00F06A18" w:rsidRDefault="00F06A18" w:rsidP="00F06A18">
      <w:pPr>
        <w:tabs>
          <w:tab w:val="left" w:pos="400"/>
        </w:tabs>
        <w:spacing w:line="360" w:lineRule="auto"/>
        <w:rPr>
          <w:rFonts w:ascii="Times New Roman" w:hAnsi="Times New Roman" w:cs="Times New Roman"/>
          <w:bCs/>
          <w:sz w:val="24"/>
          <w:szCs w:val="24"/>
        </w:rPr>
      </w:pPr>
      <w:r w:rsidRPr="00F06A18">
        <w:rPr>
          <w:rFonts w:ascii="Times New Roman" w:hAnsi="Times New Roman" w:cs="Times New Roman"/>
          <w:b/>
          <w:bCs/>
          <w:sz w:val="24"/>
          <w:szCs w:val="24"/>
        </w:rPr>
        <w:t>§ 4.</w:t>
      </w:r>
    </w:p>
    <w:p w:rsidR="00F06A18" w:rsidRPr="00F06A18" w:rsidRDefault="00F06A18" w:rsidP="00F06A18">
      <w:pPr>
        <w:tabs>
          <w:tab w:val="left" w:pos="400"/>
        </w:tabs>
        <w:spacing w:after="0" w:line="360" w:lineRule="auto"/>
        <w:rPr>
          <w:rFonts w:ascii="Times New Roman" w:hAnsi="Times New Roman" w:cs="Times New Roman"/>
          <w:sz w:val="24"/>
          <w:szCs w:val="24"/>
        </w:rPr>
      </w:pPr>
      <w:r w:rsidRPr="00F06A18">
        <w:rPr>
          <w:rFonts w:ascii="Times New Roman" w:hAnsi="Times New Roman" w:cs="Times New Roman"/>
          <w:bCs/>
          <w:sz w:val="24"/>
          <w:szCs w:val="24"/>
        </w:rPr>
        <w:t xml:space="preserve">Do zadań rady rodziców należy zapewnienie rodzicom, we współpracy z innymi  </w:t>
      </w:r>
    </w:p>
    <w:p w:rsidR="00F06A18" w:rsidRPr="00F06A18" w:rsidRDefault="00F06A18" w:rsidP="00F06A18">
      <w:pPr>
        <w:tabs>
          <w:tab w:val="left" w:pos="400"/>
        </w:tabs>
        <w:spacing w:after="0" w:line="360" w:lineRule="auto"/>
        <w:rPr>
          <w:rFonts w:ascii="Times New Roman" w:hAnsi="Times New Roman" w:cs="Times New Roman"/>
          <w:bCs/>
          <w:sz w:val="24"/>
          <w:szCs w:val="24"/>
        </w:rPr>
      </w:pPr>
      <w:r w:rsidRPr="00F06A18">
        <w:rPr>
          <w:rFonts w:ascii="Times New Roman" w:hAnsi="Times New Roman" w:cs="Times New Roman"/>
          <w:bCs/>
          <w:sz w:val="24"/>
          <w:szCs w:val="24"/>
        </w:rPr>
        <w:t>organami szkoły, rzeczywistego wpływu na działalność szkoły poprzez:</w:t>
      </w:r>
    </w:p>
    <w:p w:rsidR="00F06A18" w:rsidRPr="00F06A18" w:rsidRDefault="00F06A18" w:rsidP="00F06A18">
      <w:pPr>
        <w:pStyle w:val="Akapitzlist"/>
        <w:widowControl w:val="0"/>
        <w:numPr>
          <w:ilvl w:val="0"/>
          <w:numId w:val="32"/>
        </w:numPr>
        <w:suppressAutoHyphens/>
        <w:spacing w:after="0" w:line="360" w:lineRule="auto"/>
        <w:contextualSpacing w:val="0"/>
        <w:jc w:val="both"/>
        <w:textAlignment w:val="baseline"/>
        <w:rPr>
          <w:rFonts w:ascii="Times New Roman" w:hAnsi="Times New Roman" w:cs="Times New Roman"/>
          <w:bCs/>
          <w:sz w:val="24"/>
          <w:szCs w:val="24"/>
        </w:rPr>
      </w:pPr>
      <w:r w:rsidRPr="00F06A18">
        <w:rPr>
          <w:rFonts w:ascii="Times New Roman" w:hAnsi="Times New Roman" w:cs="Times New Roman"/>
          <w:bCs/>
          <w:sz w:val="24"/>
          <w:szCs w:val="24"/>
        </w:rPr>
        <w:t xml:space="preserve">znajomość zadań i zamierzeń </w:t>
      </w:r>
      <w:proofErr w:type="spellStart"/>
      <w:r w:rsidRPr="00F06A18">
        <w:rPr>
          <w:rFonts w:ascii="Times New Roman" w:hAnsi="Times New Roman" w:cs="Times New Roman"/>
          <w:bCs/>
          <w:sz w:val="24"/>
          <w:szCs w:val="24"/>
        </w:rPr>
        <w:t>dydaktyczno</w:t>
      </w:r>
      <w:proofErr w:type="spellEnd"/>
      <w:r w:rsidRPr="00F06A18">
        <w:rPr>
          <w:rFonts w:ascii="Times New Roman" w:hAnsi="Times New Roman" w:cs="Times New Roman"/>
          <w:bCs/>
          <w:sz w:val="24"/>
          <w:szCs w:val="24"/>
        </w:rPr>
        <w:t xml:space="preserve"> – wychowawczych w szkole i w klasie;</w:t>
      </w:r>
    </w:p>
    <w:p w:rsidR="00F06A18" w:rsidRDefault="00F06A18" w:rsidP="00F06A18">
      <w:pPr>
        <w:jc w:val="center"/>
        <w:rPr>
          <w:rFonts w:ascii="Times New Roman" w:hAnsi="Times New Roman" w:cs="Times New Roman"/>
          <w:bCs/>
          <w:sz w:val="24"/>
          <w:szCs w:val="24"/>
        </w:rPr>
      </w:pPr>
      <w:r w:rsidRPr="00F06A18">
        <w:rPr>
          <w:rFonts w:ascii="Times New Roman" w:hAnsi="Times New Roman" w:cs="Times New Roman"/>
          <w:bCs/>
          <w:sz w:val="24"/>
          <w:szCs w:val="24"/>
        </w:rPr>
        <w:t>uzyskanie w każdym czasie rzetelnej informacji na temat swego dziecka, jego</w:t>
      </w:r>
    </w:p>
    <w:p w:rsidR="00F06A18" w:rsidRPr="00F06A18" w:rsidRDefault="00F06A18" w:rsidP="00F06A18">
      <w:pPr>
        <w:pStyle w:val="Akapitzlist"/>
        <w:widowControl w:val="0"/>
        <w:numPr>
          <w:ilvl w:val="0"/>
          <w:numId w:val="32"/>
        </w:numPr>
        <w:suppressAutoHyphens/>
        <w:spacing w:after="0" w:line="360" w:lineRule="auto"/>
        <w:contextualSpacing w:val="0"/>
        <w:jc w:val="both"/>
        <w:textAlignment w:val="baseline"/>
        <w:rPr>
          <w:rFonts w:ascii="Times New Roman" w:hAnsi="Times New Roman" w:cs="Times New Roman"/>
          <w:bCs/>
          <w:sz w:val="24"/>
          <w:szCs w:val="24"/>
        </w:rPr>
      </w:pPr>
      <w:r w:rsidRPr="00F06A18">
        <w:rPr>
          <w:rFonts w:ascii="Times New Roman" w:hAnsi="Times New Roman" w:cs="Times New Roman"/>
          <w:bCs/>
          <w:sz w:val="24"/>
          <w:szCs w:val="24"/>
        </w:rPr>
        <w:t>postępów lub trudności;</w:t>
      </w:r>
    </w:p>
    <w:p w:rsidR="00F06A18" w:rsidRPr="00F06A18" w:rsidRDefault="00F06A18" w:rsidP="00F06A18">
      <w:pPr>
        <w:pStyle w:val="Akapitzlist"/>
        <w:widowControl w:val="0"/>
        <w:numPr>
          <w:ilvl w:val="0"/>
          <w:numId w:val="32"/>
        </w:numPr>
        <w:suppressAutoHyphens/>
        <w:spacing w:after="0" w:line="360" w:lineRule="auto"/>
        <w:contextualSpacing w:val="0"/>
        <w:jc w:val="both"/>
        <w:textAlignment w:val="baseline"/>
        <w:rPr>
          <w:rFonts w:ascii="Times New Roman" w:hAnsi="Times New Roman" w:cs="Times New Roman"/>
          <w:bCs/>
          <w:sz w:val="24"/>
          <w:szCs w:val="24"/>
        </w:rPr>
      </w:pPr>
      <w:r w:rsidRPr="00F06A18">
        <w:rPr>
          <w:rFonts w:ascii="Times New Roman" w:hAnsi="Times New Roman" w:cs="Times New Roman"/>
          <w:bCs/>
          <w:sz w:val="24"/>
          <w:szCs w:val="24"/>
        </w:rPr>
        <w:lastRenderedPageBreak/>
        <w:t>znajomość zasad oceniania wewnątrzszkolnego;</w:t>
      </w:r>
    </w:p>
    <w:p w:rsidR="00F06A18" w:rsidRPr="00F06A18" w:rsidRDefault="00F06A18" w:rsidP="00F06A18">
      <w:pPr>
        <w:pStyle w:val="Akapitzlist"/>
        <w:widowControl w:val="0"/>
        <w:numPr>
          <w:ilvl w:val="0"/>
          <w:numId w:val="32"/>
        </w:numPr>
        <w:suppressAutoHyphens/>
        <w:spacing w:after="0" w:line="360" w:lineRule="auto"/>
        <w:contextualSpacing w:val="0"/>
        <w:jc w:val="both"/>
        <w:textAlignment w:val="baseline"/>
        <w:rPr>
          <w:rFonts w:ascii="Times New Roman" w:hAnsi="Times New Roman" w:cs="Times New Roman"/>
          <w:bCs/>
          <w:sz w:val="24"/>
          <w:szCs w:val="24"/>
        </w:rPr>
      </w:pPr>
      <w:r w:rsidRPr="00F06A18">
        <w:rPr>
          <w:rFonts w:ascii="Times New Roman" w:hAnsi="Times New Roman" w:cs="Times New Roman"/>
          <w:bCs/>
          <w:sz w:val="24"/>
          <w:szCs w:val="24"/>
        </w:rPr>
        <w:t>wyrażanie i przekazywanie opinii na temat pracy szkoły</w:t>
      </w:r>
    </w:p>
    <w:p w:rsidR="00F06A18" w:rsidRPr="00F06A18" w:rsidRDefault="00F06A18" w:rsidP="00F06A18">
      <w:pPr>
        <w:pStyle w:val="Styl5"/>
        <w:spacing w:line="360" w:lineRule="auto"/>
        <w:jc w:val="center"/>
        <w:rPr>
          <w:rFonts w:ascii="Times New Roman" w:hAnsi="Times New Roman"/>
          <w:b/>
        </w:rPr>
      </w:pPr>
    </w:p>
    <w:p w:rsidR="00F06A18" w:rsidRPr="00F06A18" w:rsidRDefault="00F06A18" w:rsidP="00F06A18">
      <w:pPr>
        <w:pStyle w:val="Styl5"/>
        <w:spacing w:line="360" w:lineRule="auto"/>
        <w:jc w:val="center"/>
        <w:rPr>
          <w:rFonts w:ascii="Times New Roman" w:hAnsi="Times New Roman"/>
          <w:b/>
        </w:rPr>
      </w:pPr>
      <w:r w:rsidRPr="00F06A18">
        <w:rPr>
          <w:rFonts w:ascii="Times New Roman" w:hAnsi="Times New Roman"/>
          <w:b/>
        </w:rPr>
        <w:t>Rozdział 3</w:t>
      </w:r>
    </w:p>
    <w:p w:rsidR="00F06A18" w:rsidRPr="00F06A18" w:rsidRDefault="00F06A18" w:rsidP="00F06A18">
      <w:pPr>
        <w:spacing w:after="0" w:line="360" w:lineRule="auto"/>
        <w:jc w:val="center"/>
        <w:rPr>
          <w:rFonts w:ascii="Times New Roman" w:hAnsi="Times New Roman" w:cs="Times New Roman"/>
          <w:b/>
          <w:bCs/>
          <w:sz w:val="24"/>
          <w:szCs w:val="24"/>
        </w:rPr>
      </w:pPr>
      <w:r w:rsidRPr="00F06A18">
        <w:rPr>
          <w:rFonts w:ascii="Times New Roman" w:hAnsi="Times New Roman" w:cs="Times New Roman"/>
          <w:b/>
          <w:bCs/>
          <w:sz w:val="24"/>
          <w:szCs w:val="24"/>
        </w:rPr>
        <w:t>Wybory do rady</w:t>
      </w:r>
    </w:p>
    <w:p w:rsidR="00F06A18" w:rsidRPr="00F06A18" w:rsidRDefault="00F06A18" w:rsidP="00F06A18">
      <w:pPr>
        <w:spacing w:after="0" w:line="360" w:lineRule="auto"/>
        <w:rPr>
          <w:rFonts w:ascii="Times New Roman" w:hAnsi="Times New Roman" w:cs="Times New Roman"/>
          <w:b/>
          <w:bCs/>
          <w:sz w:val="24"/>
          <w:szCs w:val="24"/>
        </w:rPr>
      </w:pPr>
      <w:r w:rsidRPr="00F06A18">
        <w:rPr>
          <w:rFonts w:ascii="Times New Roman" w:hAnsi="Times New Roman" w:cs="Times New Roman"/>
          <w:b/>
          <w:bCs/>
          <w:sz w:val="24"/>
          <w:szCs w:val="24"/>
        </w:rPr>
        <w:t>§ 5.</w:t>
      </w:r>
    </w:p>
    <w:p w:rsidR="00F06A18" w:rsidRPr="00F06A18" w:rsidRDefault="00F06A18" w:rsidP="00F06A18">
      <w:pPr>
        <w:pStyle w:val="Akapitzlist"/>
        <w:widowControl w:val="0"/>
        <w:numPr>
          <w:ilvl w:val="0"/>
          <w:numId w:val="33"/>
        </w:numPr>
        <w:tabs>
          <w:tab w:val="left" w:pos="426"/>
        </w:tabs>
        <w:suppressAutoHyphens/>
        <w:spacing w:after="0" w:line="360" w:lineRule="auto"/>
        <w:contextualSpacing w:val="0"/>
        <w:jc w:val="both"/>
        <w:textAlignment w:val="baseline"/>
        <w:rPr>
          <w:rFonts w:ascii="Times New Roman" w:hAnsi="Times New Roman" w:cs="Times New Roman"/>
          <w:bCs/>
          <w:sz w:val="24"/>
          <w:szCs w:val="24"/>
        </w:rPr>
      </w:pPr>
      <w:r w:rsidRPr="00F06A18">
        <w:rPr>
          <w:rFonts w:ascii="Times New Roman" w:hAnsi="Times New Roman" w:cs="Times New Roman"/>
          <w:bCs/>
          <w:sz w:val="24"/>
          <w:szCs w:val="24"/>
        </w:rPr>
        <w:t>Wybory do rady rodziców są przeprowadzane corocznie, we wrześniu, na pierwszym zebraniu rodziców każdego oddziału. Wybory odbywają się bez względu na frekwencję rodziców na zebraniu.</w:t>
      </w:r>
    </w:p>
    <w:p w:rsidR="00F06A18" w:rsidRPr="00F06A18" w:rsidRDefault="00F06A18" w:rsidP="00F06A18">
      <w:pPr>
        <w:pStyle w:val="Akapitzlist"/>
        <w:widowControl w:val="0"/>
        <w:numPr>
          <w:ilvl w:val="0"/>
          <w:numId w:val="33"/>
        </w:numPr>
        <w:tabs>
          <w:tab w:val="left" w:pos="426"/>
        </w:tabs>
        <w:suppressAutoHyphens/>
        <w:spacing w:after="0" w:line="360" w:lineRule="auto"/>
        <w:contextualSpacing w:val="0"/>
        <w:jc w:val="both"/>
        <w:textAlignment w:val="baseline"/>
        <w:rPr>
          <w:rFonts w:ascii="Times New Roman" w:hAnsi="Times New Roman" w:cs="Times New Roman"/>
          <w:bCs/>
          <w:sz w:val="24"/>
          <w:szCs w:val="24"/>
        </w:rPr>
      </w:pPr>
      <w:r w:rsidRPr="00F06A18">
        <w:rPr>
          <w:rFonts w:ascii="Times New Roman" w:hAnsi="Times New Roman" w:cs="Times New Roman"/>
          <w:bCs/>
          <w:sz w:val="24"/>
          <w:szCs w:val="24"/>
        </w:rPr>
        <w:t>Zgromadzeni na zebraniu rodzice uczniów danego oddziału wybierają ze swojego grona radę klasową.</w:t>
      </w:r>
    </w:p>
    <w:p w:rsidR="00F06A18" w:rsidRPr="00F06A18" w:rsidRDefault="00F06A18" w:rsidP="00F06A18">
      <w:pPr>
        <w:pStyle w:val="Akapitzlist"/>
        <w:widowControl w:val="0"/>
        <w:numPr>
          <w:ilvl w:val="0"/>
          <w:numId w:val="33"/>
        </w:numPr>
        <w:tabs>
          <w:tab w:val="left" w:pos="426"/>
        </w:tabs>
        <w:suppressAutoHyphens/>
        <w:spacing w:after="0" w:line="360" w:lineRule="auto"/>
        <w:contextualSpacing w:val="0"/>
        <w:jc w:val="both"/>
        <w:textAlignment w:val="baseline"/>
        <w:rPr>
          <w:rFonts w:ascii="Times New Roman" w:hAnsi="Times New Roman" w:cs="Times New Roman"/>
          <w:bCs/>
          <w:sz w:val="24"/>
          <w:szCs w:val="24"/>
        </w:rPr>
      </w:pPr>
      <w:r w:rsidRPr="00F06A18">
        <w:rPr>
          <w:rFonts w:ascii="Times New Roman" w:hAnsi="Times New Roman" w:cs="Times New Roman"/>
          <w:bCs/>
          <w:sz w:val="24"/>
          <w:szCs w:val="24"/>
        </w:rPr>
        <w:t>Rada klasowa powinna liczyć nie mniej niż trzy osoby. O liczebności decydują rodzice danego oddziału.</w:t>
      </w:r>
    </w:p>
    <w:p w:rsidR="00F06A18" w:rsidRPr="00F06A18" w:rsidRDefault="00F06A18" w:rsidP="00F06A18">
      <w:pPr>
        <w:pStyle w:val="Akapitzlist"/>
        <w:widowControl w:val="0"/>
        <w:numPr>
          <w:ilvl w:val="0"/>
          <w:numId w:val="33"/>
        </w:numPr>
        <w:tabs>
          <w:tab w:val="left" w:pos="426"/>
        </w:tabs>
        <w:suppressAutoHyphens/>
        <w:spacing w:after="0" w:line="360" w:lineRule="auto"/>
        <w:contextualSpacing w:val="0"/>
        <w:jc w:val="both"/>
        <w:textAlignment w:val="baseline"/>
        <w:rPr>
          <w:rFonts w:ascii="Times New Roman" w:hAnsi="Times New Roman" w:cs="Times New Roman"/>
          <w:bCs/>
          <w:sz w:val="24"/>
          <w:szCs w:val="24"/>
        </w:rPr>
      </w:pPr>
      <w:r w:rsidRPr="00F06A18">
        <w:rPr>
          <w:rFonts w:ascii="Times New Roman" w:hAnsi="Times New Roman" w:cs="Times New Roman"/>
          <w:bCs/>
          <w:sz w:val="24"/>
          <w:szCs w:val="24"/>
        </w:rPr>
        <w:t>Do udziału w wyborach do rady klasowej są uprawnieni rodzice dzieci danego oddziału. Jedno dziecko może być reprezentowane w wyborach tylko przez jednego rodzica.</w:t>
      </w:r>
    </w:p>
    <w:p w:rsidR="00F06A18" w:rsidRPr="00F06A18" w:rsidRDefault="00F06A18" w:rsidP="00F06A18">
      <w:pPr>
        <w:pStyle w:val="Akapitzlist"/>
        <w:widowControl w:val="0"/>
        <w:numPr>
          <w:ilvl w:val="0"/>
          <w:numId w:val="33"/>
        </w:numPr>
        <w:tabs>
          <w:tab w:val="left" w:pos="426"/>
        </w:tabs>
        <w:suppressAutoHyphens/>
        <w:spacing w:after="0" w:line="360" w:lineRule="auto"/>
        <w:contextualSpacing w:val="0"/>
        <w:jc w:val="both"/>
        <w:textAlignment w:val="baseline"/>
        <w:rPr>
          <w:rFonts w:ascii="Times New Roman" w:hAnsi="Times New Roman" w:cs="Times New Roman"/>
          <w:bCs/>
          <w:sz w:val="24"/>
          <w:szCs w:val="24"/>
        </w:rPr>
      </w:pPr>
      <w:r w:rsidRPr="00F06A18">
        <w:rPr>
          <w:rFonts w:ascii="Times New Roman" w:hAnsi="Times New Roman" w:cs="Times New Roman"/>
          <w:bCs/>
          <w:sz w:val="24"/>
          <w:szCs w:val="24"/>
        </w:rPr>
        <w:t>Wybory do rad klasowych przeprowadza komisja skrutacyjna wybrana na głosowaniu jawnym spośród uczestników zebrania. Do komisji nie mogą wchodzić osoby kandydujące do rady klasowej.</w:t>
      </w:r>
    </w:p>
    <w:p w:rsidR="00F06A18" w:rsidRPr="00F06A18" w:rsidRDefault="00F06A18" w:rsidP="00F06A18">
      <w:pPr>
        <w:pStyle w:val="Akapitzlist"/>
        <w:widowControl w:val="0"/>
        <w:numPr>
          <w:ilvl w:val="0"/>
          <w:numId w:val="33"/>
        </w:numPr>
        <w:tabs>
          <w:tab w:val="left" w:pos="426"/>
        </w:tabs>
        <w:suppressAutoHyphens/>
        <w:spacing w:after="0" w:line="360" w:lineRule="auto"/>
        <w:contextualSpacing w:val="0"/>
        <w:jc w:val="both"/>
        <w:textAlignment w:val="baseline"/>
        <w:rPr>
          <w:rFonts w:ascii="Times New Roman" w:hAnsi="Times New Roman" w:cs="Times New Roman"/>
          <w:bCs/>
          <w:sz w:val="24"/>
          <w:szCs w:val="24"/>
        </w:rPr>
      </w:pPr>
      <w:r w:rsidRPr="00F06A18">
        <w:rPr>
          <w:rFonts w:ascii="Times New Roman" w:hAnsi="Times New Roman" w:cs="Times New Roman"/>
          <w:bCs/>
          <w:sz w:val="24"/>
          <w:szCs w:val="24"/>
        </w:rPr>
        <w:t>Wybory odbywają się w głosowaniu tajnym, na zasadach ustalonych przez rodziców uczestniczących w zebraniu. W wyniku wyborów wyłoniona zostaje rada klasowa oraz delegat do rady rodziców szkoły.</w:t>
      </w:r>
    </w:p>
    <w:p w:rsidR="00F06A18" w:rsidRPr="00F06A18" w:rsidRDefault="00F06A18" w:rsidP="00F06A18">
      <w:pPr>
        <w:pStyle w:val="Akapitzlist"/>
        <w:widowControl w:val="0"/>
        <w:numPr>
          <w:ilvl w:val="0"/>
          <w:numId w:val="33"/>
        </w:numPr>
        <w:tabs>
          <w:tab w:val="left" w:pos="426"/>
        </w:tabs>
        <w:suppressAutoHyphens/>
        <w:spacing w:after="0" w:line="360" w:lineRule="auto"/>
        <w:contextualSpacing w:val="0"/>
        <w:jc w:val="both"/>
        <w:textAlignment w:val="baseline"/>
        <w:rPr>
          <w:rFonts w:ascii="Times New Roman" w:hAnsi="Times New Roman" w:cs="Times New Roman"/>
          <w:bCs/>
          <w:sz w:val="24"/>
          <w:szCs w:val="24"/>
        </w:rPr>
      </w:pPr>
      <w:r w:rsidRPr="00F06A18">
        <w:rPr>
          <w:rFonts w:ascii="Times New Roman" w:hAnsi="Times New Roman" w:cs="Times New Roman"/>
          <w:bCs/>
          <w:sz w:val="24"/>
          <w:szCs w:val="24"/>
        </w:rPr>
        <w:t>Jeśli w ciągu roku szkolnego ze składu rady rodziców odejdzie przedstawiciel danego oddziału w szkole, zarządza się wybory uzupełniające w tym oddziale. Zasady wyboru przedstawiciela oddziału w wyborach uzupełniających ustala rada rodziców.</w:t>
      </w:r>
    </w:p>
    <w:p w:rsidR="00F06A18" w:rsidRPr="00F06A18" w:rsidRDefault="00F06A18" w:rsidP="00F06A18">
      <w:pPr>
        <w:pStyle w:val="Akapitzlist"/>
        <w:widowControl w:val="0"/>
        <w:numPr>
          <w:ilvl w:val="0"/>
          <w:numId w:val="33"/>
        </w:numPr>
        <w:tabs>
          <w:tab w:val="left" w:pos="426"/>
        </w:tabs>
        <w:suppressAutoHyphens/>
        <w:spacing w:after="0" w:line="360" w:lineRule="auto"/>
        <w:contextualSpacing w:val="0"/>
        <w:jc w:val="both"/>
        <w:textAlignment w:val="baseline"/>
        <w:rPr>
          <w:rFonts w:ascii="Times New Roman" w:hAnsi="Times New Roman" w:cs="Times New Roman"/>
          <w:bCs/>
          <w:sz w:val="24"/>
          <w:szCs w:val="24"/>
        </w:rPr>
      </w:pPr>
      <w:r w:rsidRPr="00F06A18">
        <w:rPr>
          <w:rFonts w:ascii="Times New Roman" w:hAnsi="Times New Roman" w:cs="Times New Roman"/>
          <w:bCs/>
          <w:sz w:val="24"/>
          <w:szCs w:val="24"/>
        </w:rPr>
        <w:t>Ogłoszenie wyników wyborów, podanie do publicznej wiadomości składu rady rodziców i zwołanie jej pierwszego posiedzenia należy do obowiązków dyrektora szkoły.</w:t>
      </w:r>
    </w:p>
    <w:p w:rsidR="00F06A18" w:rsidRPr="00F06A18" w:rsidRDefault="00F06A18" w:rsidP="00F06A18">
      <w:pPr>
        <w:pStyle w:val="Akapitzlist"/>
        <w:widowControl w:val="0"/>
        <w:numPr>
          <w:ilvl w:val="0"/>
          <w:numId w:val="33"/>
        </w:numPr>
        <w:tabs>
          <w:tab w:val="left" w:pos="426"/>
        </w:tabs>
        <w:suppressAutoHyphens/>
        <w:spacing w:after="0" w:line="360" w:lineRule="auto"/>
        <w:contextualSpacing w:val="0"/>
        <w:jc w:val="both"/>
        <w:textAlignment w:val="baseline"/>
        <w:rPr>
          <w:rFonts w:ascii="Times New Roman" w:hAnsi="Times New Roman" w:cs="Times New Roman"/>
          <w:bCs/>
          <w:sz w:val="24"/>
          <w:szCs w:val="24"/>
        </w:rPr>
      </w:pPr>
      <w:r w:rsidRPr="00F06A18">
        <w:rPr>
          <w:rFonts w:ascii="Times New Roman" w:hAnsi="Times New Roman" w:cs="Times New Roman"/>
          <w:bCs/>
          <w:sz w:val="24"/>
          <w:szCs w:val="24"/>
        </w:rPr>
        <w:t>Pierwsze posiedzenie rady rodziców powinno się odbyć w terminie do czternastu dni od terminu wyborów.</w:t>
      </w:r>
    </w:p>
    <w:p w:rsidR="00F06A18" w:rsidRPr="00F06A18" w:rsidRDefault="00F06A18" w:rsidP="00F06A18">
      <w:pPr>
        <w:pStyle w:val="Styl5"/>
        <w:spacing w:line="360" w:lineRule="auto"/>
        <w:ind w:left="360"/>
        <w:jc w:val="center"/>
        <w:rPr>
          <w:rFonts w:ascii="Times New Roman" w:hAnsi="Times New Roman"/>
          <w:b/>
        </w:rPr>
      </w:pPr>
      <w:r w:rsidRPr="00F06A18">
        <w:rPr>
          <w:rFonts w:ascii="Times New Roman" w:hAnsi="Times New Roman"/>
          <w:b/>
        </w:rPr>
        <w:t>Rozdział 4</w:t>
      </w:r>
    </w:p>
    <w:p w:rsidR="00F06A18" w:rsidRPr="00F06A18" w:rsidRDefault="00F06A18" w:rsidP="00F06A18">
      <w:pPr>
        <w:spacing w:after="0" w:line="360" w:lineRule="auto"/>
        <w:ind w:left="360"/>
        <w:jc w:val="center"/>
        <w:rPr>
          <w:rFonts w:ascii="Times New Roman" w:hAnsi="Times New Roman" w:cs="Times New Roman"/>
          <w:b/>
          <w:bCs/>
          <w:sz w:val="24"/>
          <w:szCs w:val="24"/>
        </w:rPr>
      </w:pPr>
      <w:r w:rsidRPr="00F06A18">
        <w:rPr>
          <w:rFonts w:ascii="Times New Roman" w:hAnsi="Times New Roman" w:cs="Times New Roman"/>
          <w:b/>
          <w:bCs/>
          <w:sz w:val="24"/>
          <w:szCs w:val="24"/>
        </w:rPr>
        <w:t>Władze rady</w:t>
      </w:r>
    </w:p>
    <w:p w:rsidR="00F06A18" w:rsidRPr="00F06A18" w:rsidRDefault="00F06A18" w:rsidP="00F06A18">
      <w:pPr>
        <w:spacing w:after="0" w:line="360" w:lineRule="auto"/>
        <w:rPr>
          <w:rFonts w:ascii="Times New Roman" w:hAnsi="Times New Roman" w:cs="Times New Roman"/>
          <w:b/>
          <w:bCs/>
          <w:sz w:val="24"/>
          <w:szCs w:val="24"/>
        </w:rPr>
      </w:pPr>
      <w:r w:rsidRPr="00F06A18">
        <w:rPr>
          <w:rFonts w:ascii="Times New Roman" w:hAnsi="Times New Roman" w:cs="Times New Roman"/>
          <w:b/>
          <w:bCs/>
          <w:sz w:val="24"/>
          <w:szCs w:val="24"/>
        </w:rPr>
        <w:t xml:space="preserve">§ 6. </w:t>
      </w:r>
    </w:p>
    <w:p w:rsidR="00F06A18" w:rsidRPr="00F06A18" w:rsidRDefault="00F06A18" w:rsidP="00F06A18">
      <w:pPr>
        <w:spacing w:after="0" w:line="360" w:lineRule="auto"/>
        <w:rPr>
          <w:rFonts w:ascii="Times New Roman" w:hAnsi="Times New Roman" w:cs="Times New Roman"/>
          <w:sz w:val="24"/>
          <w:szCs w:val="24"/>
        </w:rPr>
      </w:pPr>
      <w:r w:rsidRPr="00F06A18">
        <w:rPr>
          <w:rFonts w:ascii="Times New Roman" w:hAnsi="Times New Roman" w:cs="Times New Roman"/>
          <w:bCs/>
          <w:sz w:val="24"/>
          <w:szCs w:val="24"/>
        </w:rPr>
        <w:t>Rada wybiera ze swojego grona przewodniczącego rady, sekretarza i skarbnika i komisję rewizyjną.</w:t>
      </w:r>
    </w:p>
    <w:p w:rsidR="00F06A18" w:rsidRPr="00F06A18" w:rsidRDefault="00F06A18" w:rsidP="00F06A18">
      <w:pPr>
        <w:spacing w:after="0" w:line="360" w:lineRule="auto"/>
        <w:rPr>
          <w:rFonts w:ascii="Times New Roman" w:hAnsi="Times New Roman" w:cs="Times New Roman"/>
          <w:b/>
          <w:bCs/>
          <w:sz w:val="24"/>
          <w:szCs w:val="24"/>
        </w:rPr>
      </w:pPr>
      <w:r w:rsidRPr="00F06A18">
        <w:rPr>
          <w:rFonts w:ascii="Times New Roman" w:hAnsi="Times New Roman" w:cs="Times New Roman"/>
          <w:b/>
          <w:bCs/>
          <w:sz w:val="24"/>
          <w:szCs w:val="24"/>
        </w:rPr>
        <w:t>§ 7.</w:t>
      </w:r>
    </w:p>
    <w:p w:rsidR="00F06A18" w:rsidRPr="00F06A18" w:rsidRDefault="00F06A18" w:rsidP="00F06A18">
      <w:pPr>
        <w:widowControl w:val="0"/>
        <w:numPr>
          <w:ilvl w:val="0"/>
          <w:numId w:val="34"/>
        </w:numPr>
        <w:suppressAutoHyphens/>
        <w:spacing w:after="0" w:line="360" w:lineRule="auto"/>
        <w:jc w:val="both"/>
        <w:textAlignment w:val="baseline"/>
        <w:rPr>
          <w:rFonts w:ascii="Times New Roman" w:hAnsi="Times New Roman" w:cs="Times New Roman"/>
          <w:bCs/>
          <w:sz w:val="24"/>
          <w:szCs w:val="24"/>
        </w:rPr>
      </w:pPr>
      <w:r w:rsidRPr="00F06A18">
        <w:rPr>
          <w:rFonts w:ascii="Times New Roman" w:hAnsi="Times New Roman" w:cs="Times New Roman"/>
          <w:bCs/>
          <w:sz w:val="24"/>
          <w:szCs w:val="24"/>
        </w:rPr>
        <w:lastRenderedPageBreak/>
        <w:t>Przewodniczący rady organizuje prace rady, zwołuje i prowadzi posiedzenia rady, reprezentuje radę na zewnątrz.</w:t>
      </w:r>
    </w:p>
    <w:p w:rsidR="00F06A18" w:rsidRPr="00F06A18" w:rsidRDefault="00F06A18" w:rsidP="00F06A18">
      <w:pPr>
        <w:widowControl w:val="0"/>
        <w:numPr>
          <w:ilvl w:val="0"/>
          <w:numId w:val="34"/>
        </w:numPr>
        <w:suppressAutoHyphens/>
        <w:spacing w:after="0" w:line="360" w:lineRule="auto"/>
        <w:jc w:val="both"/>
        <w:textAlignment w:val="baseline"/>
        <w:rPr>
          <w:rFonts w:ascii="Times New Roman" w:hAnsi="Times New Roman" w:cs="Times New Roman"/>
          <w:bCs/>
          <w:sz w:val="24"/>
          <w:szCs w:val="24"/>
        </w:rPr>
      </w:pPr>
      <w:r w:rsidRPr="00F06A18">
        <w:rPr>
          <w:rFonts w:ascii="Times New Roman" w:hAnsi="Times New Roman" w:cs="Times New Roman"/>
          <w:bCs/>
          <w:sz w:val="24"/>
          <w:szCs w:val="24"/>
        </w:rPr>
        <w:t>Sekretarz rady odpowiada za dokumentację rady i protokołowanie jej posiedzeń.</w:t>
      </w:r>
    </w:p>
    <w:p w:rsidR="00F06A18" w:rsidRPr="00F06A18" w:rsidRDefault="00F06A18" w:rsidP="00F06A18">
      <w:pPr>
        <w:widowControl w:val="0"/>
        <w:numPr>
          <w:ilvl w:val="0"/>
          <w:numId w:val="34"/>
        </w:numPr>
        <w:suppressAutoHyphens/>
        <w:spacing w:after="0" w:line="360" w:lineRule="auto"/>
        <w:jc w:val="both"/>
        <w:textAlignment w:val="baseline"/>
        <w:rPr>
          <w:rFonts w:ascii="Times New Roman" w:hAnsi="Times New Roman" w:cs="Times New Roman"/>
          <w:bCs/>
          <w:sz w:val="24"/>
          <w:szCs w:val="24"/>
        </w:rPr>
      </w:pPr>
      <w:r w:rsidRPr="00F06A18">
        <w:rPr>
          <w:rFonts w:ascii="Times New Roman" w:hAnsi="Times New Roman" w:cs="Times New Roman"/>
          <w:bCs/>
          <w:sz w:val="24"/>
          <w:szCs w:val="24"/>
        </w:rPr>
        <w:t>Skarbnik rady odpowiada za prawidłową gospodarkę funduszem gromadzonym przez radę.</w:t>
      </w:r>
    </w:p>
    <w:p w:rsidR="00F06A18" w:rsidRPr="00F06A18" w:rsidRDefault="00F06A18" w:rsidP="00F06A18">
      <w:pPr>
        <w:widowControl w:val="0"/>
        <w:numPr>
          <w:ilvl w:val="0"/>
          <w:numId w:val="34"/>
        </w:numPr>
        <w:suppressAutoHyphens/>
        <w:spacing w:after="0" w:line="360" w:lineRule="auto"/>
        <w:jc w:val="both"/>
        <w:textAlignment w:val="baseline"/>
        <w:rPr>
          <w:rFonts w:ascii="Times New Roman" w:hAnsi="Times New Roman" w:cs="Times New Roman"/>
          <w:bCs/>
          <w:sz w:val="24"/>
          <w:szCs w:val="24"/>
        </w:rPr>
      </w:pPr>
      <w:r w:rsidRPr="00F06A18">
        <w:rPr>
          <w:rFonts w:ascii="Times New Roman" w:hAnsi="Times New Roman" w:cs="Times New Roman"/>
          <w:bCs/>
          <w:sz w:val="24"/>
          <w:szCs w:val="24"/>
        </w:rPr>
        <w:t>Komisja rewizyjna nadzoruje prace rady, w tym działalność finansową. Dwa razy w roku komisja rewizyjna przedstawia rodzicom sprawozdanie z wykonanego nadzoru.</w:t>
      </w:r>
    </w:p>
    <w:p w:rsidR="00F06A18" w:rsidRPr="00F06A18" w:rsidRDefault="00F06A18" w:rsidP="00F06A18">
      <w:pPr>
        <w:pStyle w:val="Styl5"/>
        <w:spacing w:line="360" w:lineRule="auto"/>
        <w:rPr>
          <w:rFonts w:ascii="Times New Roman" w:hAnsi="Times New Roman"/>
          <w:b/>
        </w:rPr>
      </w:pPr>
    </w:p>
    <w:p w:rsidR="00F06A18" w:rsidRPr="00F06A18" w:rsidRDefault="00F06A18" w:rsidP="00F06A18">
      <w:pPr>
        <w:pStyle w:val="Styl5"/>
        <w:spacing w:line="360" w:lineRule="auto"/>
        <w:jc w:val="center"/>
        <w:rPr>
          <w:rFonts w:ascii="Times New Roman" w:hAnsi="Times New Roman"/>
          <w:b/>
        </w:rPr>
      </w:pPr>
      <w:r w:rsidRPr="00F06A18">
        <w:rPr>
          <w:rFonts w:ascii="Times New Roman" w:hAnsi="Times New Roman"/>
          <w:b/>
        </w:rPr>
        <w:t>Rozdział 5</w:t>
      </w:r>
    </w:p>
    <w:p w:rsidR="00F06A18" w:rsidRPr="00F06A18" w:rsidRDefault="00F06A18" w:rsidP="00F06A18">
      <w:pPr>
        <w:spacing w:after="0" w:line="360" w:lineRule="auto"/>
        <w:ind w:left="360"/>
        <w:jc w:val="center"/>
        <w:rPr>
          <w:rFonts w:ascii="Times New Roman" w:hAnsi="Times New Roman" w:cs="Times New Roman"/>
          <w:b/>
          <w:bCs/>
          <w:sz w:val="24"/>
          <w:szCs w:val="24"/>
        </w:rPr>
      </w:pPr>
      <w:r w:rsidRPr="00F06A18">
        <w:rPr>
          <w:rFonts w:ascii="Times New Roman" w:hAnsi="Times New Roman" w:cs="Times New Roman"/>
          <w:b/>
          <w:bCs/>
          <w:sz w:val="24"/>
          <w:szCs w:val="24"/>
        </w:rPr>
        <w:t>Posiedzenie rady</w:t>
      </w:r>
    </w:p>
    <w:p w:rsidR="00F06A18" w:rsidRPr="00F06A18" w:rsidRDefault="00F06A18" w:rsidP="00F06A18">
      <w:pPr>
        <w:spacing w:after="0" w:line="360" w:lineRule="auto"/>
        <w:rPr>
          <w:rFonts w:ascii="Times New Roman" w:hAnsi="Times New Roman" w:cs="Times New Roman"/>
          <w:b/>
          <w:bCs/>
          <w:sz w:val="24"/>
          <w:szCs w:val="24"/>
        </w:rPr>
      </w:pPr>
      <w:r w:rsidRPr="00F06A18">
        <w:rPr>
          <w:rFonts w:ascii="Times New Roman" w:hAnsi="Times New Roman" w:cs="Times New Roman"/>
          <w:b/>
          <w:bCs/>
          <w:sz w:val="24"/>
          <w:szCs w:val="24"/>
        </w:rPr>
        <w:t>§ 8.</w:t>
      </w:r>
    </w:p>
    <w:p w:rsidR="00F06A18" w:rsidRPr="00F06A18" w:rsidRDefault="00F06A18" w:rsidP="00F06A18">
      <w:pPr>
        <w:widowControl w:val="0"/>
        <w:numPr>
          <w:ilvl w:val="0"/>
          <w:numId w:val="35"/>
        </w:numPr>
        <w:suppressAutoHyphens/>
        <w:spacing w:after="0" w:line="360" w:lineRule="auto"/>
        <w:jc w:val="both"/>
        <w:textAlignment w:val="baseline"/>
        <w:rPr>
          <w:rFonts w:ascii="Times New Roman" w:hAnsi="Times New Roman" w:cs="Times New Roman"/>
          <w:bCs/>
          <w:sz w:val="24"/>
          <w:szCs w:val="24"/>
        </w:rPr>
      </w:pPr>
      <w:r w:rsidRPr="00F06A18">
        <w:rPr>
          <w:rFonts w:ascii="Times New Roman" w:hAnsi="Times New Roman" w:cs="Times New Roman"/>
          <w:bCs/>
          <w:sz w:val="24"/>
          <w:szCs w:val="24"/>
        </w:rPr>
        <w:t>Posiedzenia rady odbywają się w terminach ustalonych w rocznym harmonogramie.</w:t>
      </w:r>
    </w:p>
    <w:p w:rsidR="00F06A18" w:rsidRPr="00F06A18" w:rsidRDefault="00F06A18" w:rsidP="00F06A18">
      <w:pPr>
        <w:widowControl w:val="0"/>
        <w:numPr>
          <w:ilvl w:val="0"/>
          <w:numId w:val="35"/>
        </w:numPr>
        <w:suppressAutoHyphens/>
        <w:spacing w:after="0" w:line="360" w:lineRule="auto"/>
        <w:jc w:val="both"/>
        <w:textAlignment w:val="baseline"/>
        <w:rPr>
          <w:rFonts w:ascii="Times New Roman" w:hAnsi="Times New Roman" w:cs="Times New Roman"/>
          <w:bCs/>
          <w:sz w:val="24"/>
          <w:szCs w:val="24"/>
        </w:rPr>
      </w:pPr>
      <w:r w:rsidRPr="00F06A18">
        <w:rPr>
          <w:rFonts w:ascii="Times New Roman" w:hAnsi="Times New Roman" w:cs="Times New Roman"/>
          <w:bCs/>
          <w:sz w:val="24"/>
          <w:szCs w:val="24"/>
        </w:rPr>
        <w:t>Poza terminami ustalonymi w harmonogramie posiedzenia rady zwołuje przewodniczący, powiadamiając członków rady, co najmniej siedem dni przed terminem posiedzenia. W szczególnie uzasadnionych przypadkach Przewodniczący może zwołać posiedzenie rady w trybie pilnym, bez zachowania siedmiodniowego terminu.</w:t>
      </w:r>
    </w:p>
    <w:p w:rsidR="00F06A18" w:rsidRPr="00F06A18" w:rsidRDefault="00F06A18" w:rsidP="00F06A18">
      <w:pPr>
        <w:widowControl w:val="0"/>
        <w:numPr>
          <w:ilvl w:val="0"/>
          <w:numId w:val="35"/>
        </w:numPr>
        <w:suppressAutoHyphens/>
        <w:spacing w:after="0" w:line="360" w:lineRule="auto"/>
        <w:jc w:val="both"/>
        <w:textAlignment w:val="baseline"/>
        <w:rPr>
          <w:rFonts w:ascii="Times New Roman" w:hAnsi="Times New Roman" w:cs="Times New Roman"/>
          <w:bCs/>
          <w:sz w:val="24"/>
          <w:szCs w:val="24"/>
        </w:rPr>
      </w:pPr>
      <w:r w:rsidRPr="00F06A18">
        <w:rPr>
          <w:rFonts w:ascii="Times New Roman" w:hAnsi="Times New Roman" w:cs="Times New Roman"/>
          <w:bCs/>
          <w:sz w:val="24"/>
          <w:szCs w:val="24"/>
        </w:rPr>
        <w:t>Posiedzenia rady mogą być również zwoływane w każdym czasie: z inicjatywy 1/3 składu rady, na wniosek dyrektora szkoły lub rady pedagogicznej.</w:t>
      </w:r>
    </w:p>
    <w:p w:rsidR="00F06A18" w:rsidRPr="00F06A18" w:rsidRDefault="00F06A18" w:rsidP="00F06A18">
      <w:pPr>
        <w:spacing w:after="0" w:line="360" w:lineRule="auto"/>
        <w:rPr>
          <w:rFonts w:ascii="Times New Roman" w:hAnsi="Times New Roman" w:cs="Times New Roman"/>
          <w:b/>
          <w:bCs/>
          <w:sz w:val="24"/>
          <w:szCs w:val="24"/>
        </w:rPr>
      </w:pPr>
      <w:r w:rsidRPr="00F06A18">
        <w:rPr>
          <w:rFonts w:ascii="Times New Roman" w:hAnsi="Times New Roman" w:cs="Times New Roman"/>
          <w:b/>
          <w:bCs/>
          <w:sz w:val="24"/>
          <w:szCs w:val="24"/>
        </w:rPr>
        <w:t>§ 9</w:t>
      </w:r>
    </w:p>
    <w:p w:rsidR="00F06A18" w:rsidRPr="00F06A18" w:rsidRDefault="00F06A18" w:rsidP="00F06A18">
      <w:pPr>
        <w:widowControl w:val="0"/>
        <w:numPr>
          <w:ilvl w:val="0"/>
          <w:numId w:val="36"/>
        </w:numPr>
        <w:suppressAutoHyphens/>
        <w:spacing w:after="0" w:line="360" w:lineRule="auto"/>
        <w:jc w:val="both"/>
        <w:textAlignment w:val="baseline"/>
        <w:rPr>
          <w:rFonts w:ascii="Times New Roman" w:hAnsi="Times New Roman" w:cs="Times New Roman"/>
          <w:bCs/>
          <w:sz w:val="24"/>
          <w:szCs w:val="24"/>
        </w:rPr>
      </w:pPr>
      <w:r w:rsidRPr="00F06A18">
        <w:rPr>
          <w:rFonts w:ascii="Times New Roman" w:hAnsi="Times New Roman" w:cs="Times New Roman"/>
          <w:bCs/>
          <w:sz w:val="24"/>
          <w:szCs w:val="24"/>
        </w:rPr>
        <w:t>Przygotowanie posiedzenia rady jest obowiązkiem przewodniczącego. Członkowie rady na siedem dni przed posiedzeniem otrzymują projekt porządku obrad. Projekt porządku obraz jest zamieszczany także na stronie internetowej szkoły.</w:t>
      </w:r>
    </w:p>
    <w:p w:rsidR="00F06A18" w:rsidRPr="00F06A18" w:rsidRDefault="00F06A18" w:rsidP="00F06A18">
      <w:pPr>
        <w:widowControl w:val="0"/>
        <w:numPr>
          <w:ilvl w:val="0"/>
          <w:numId w:val="36"/>
        </w:numPr>
        <w:suppressAutoHyphens/>
        <w:spacing w:after="0" w:line="360" w:lineRule="auto"/>
        <w:jc w:val="both"/>
        <w:textAlignment w:val="baseline"/>
        <w:rPr>
          <w:rFonts w:ascii="Times New Roman" w:hAnsi="Times New Roman" w:cs="Times New Roman"/>
          <w:bCs/>
          <w:sz w:val="24"/>
          <w:szCs w:val="24"/>
        </w:rPr>
      </w:pPr>
      <w:r w:rsidRPr="00F06A18">
        <w:rPr>
          <w:rFonts w:ascii="Times New Roman" w:hAnsi="Times New Roman" w:cs="Times New Roman"/>
          <w:bCs/>
          <w:sz w:val="24"/>
          <w:szCs w:val="24"/>
        </w:rPr>
        <w:t>Posiedzenia rady są prowadzone przez przewodniczącego lub upoważnionego członka rady.</w:t>
      </w:r>
    </w:p>
    <w:p w:rsidR="00F06A18" w:rsidRPr="00F06A18" w:rsidRDefault="00F06A18" w:rsidP="00F06A18">
      <w:pPr>
        <w:widowControl w:val="0"/>
        <w:numPr>
          <w:ilvl w:val="0"/>
          <w:numId w:val="36"/>
        </w:numPr>
        <w:suppressAutoHyphens/>
        <w:spacing w:after="0" w:line="360" w:lineRule="auto"/>
        <w:jc w:val="both"/>
        <w:textAlignment w:val="baseline"/>
        <w:rPr>
          <w:rFonts w:ascii="Times New Roman" w:hAnsi="Times New Roman" w:cs="Times New Roman"/>
          <w:bCs/>
          <w:sz w:val="24"/>
          <w:szCs w:val="24"/>
        </w:rPr>
      </w:pPr>
      <w:r w:rsidRPr="00F06A18">
        <w:rPr>
          <w:rFonts w:ascii="Times New Roman" w:hAnsi="Times New Roman" w:cs="Times New Roman"/>
          <w:bCs/>
          <w:sz w:val="24"/>
          <w:szCs w:val="24"/>
        </w:rPr>
        <w:t>W posiedzeniach rady może brać udział z głosem doradczym dyrektor lub inne osoby zaproszone przez przewodniczącego za zgoda lub na wniosek rady.</w:t>
      </w:r>
    </w:p>
    <w:p w:rsidR="00F06A18" w:rsidRPr="00F06A18" w:rsidRDefault="00F06A18" w:rsidP="00F06A18">
      <w:pPr>
        <w:widowControl w:val="0"/>
        <w:numPr>
          <w:ilvl w:val="0"/>
          <w:numId w:val="36"/>
        </w:numPr>
        <w:suppressAutoHyphens/>
        <w:spacing w:after="0" w:line="360" w:lineRule="auto"/>
        <w:jc w:val="both"/>
        <w:textAlignment w:val="baseline"/>
        <w:rPr>
          <w:rFonts w:ascii="Times New Roman" w:hAnsi="Times New Roman" w:cs="Times New Roman"/>
          <w:bCs/>
          <w:sz w:val="24"/>
          <w:szCs w:val="24"/>
        </w:rPr>
      </w:pPr>
      <w:r w:rsidRPr="00F06A18">
        <w:rPr>
          <w:rFonts w:ascii="Times New Roman" w:hAnsi="Times New Roman" w:cs="Times New Roman"/>
          <w:bCs/>
          <w:sz w:val="24"/>
          <w:szCs w:val="24"/>
        </w:rPr>
        <w:t>Posiedzenie rady jest ważne, jeśli bierze w nim udział, co najmniej połowa członków rady.</w:t>
      </w:r>
    </w:p>
    <w:p w:rsidR="00F06A18" w:rsidRPr="00F06A18" w:rsidRDefault="00F06A18" w:rsidP="00F06A18">
      <w:pPr>
        <w:spacing w:after="0" w:line="360" w:lineRule="auto"/>
        <w:rPr>
          <w:rFonts w:ascii="Times New Roman" w:hAnsi="Times New Roman" w:cs="Times New Roman"/>
          <w:b/>
          <w:bCs/>
          <w:sz w:val="24"/>
          <w:szCs w:val="24"/>
        </w:rPr>
      </w:pPr>
      <w:r w:rsidRPr="00F06A18">
        <w:rPr>
          <w:rFonts w:ascii="Times New Roman" w:hAnsi="Times New Roman" w:cs="Times New Roman"/>
          <w:b/>
          <w:bCs/>
          <w:sz w:val="24"/>
          <w:szCs w:val="24"/>
        </w:rPr>
        <w:t>§ 10.</w:t>
      </w:r>
    </w:p>
    <w:p w:rsidR="00F06A18" w:rsidRPr="00F06A18" w:rsidRDefault="00F06A18" w:rsidP="00F06A18">
      <w:pPr>
        <w:widowControl w:val="0"/>
        <w:numPr>
          <w:ilvl w:val="0"/>
          <w:numId w:val="37"/>
        </w:numPr>
        <w:suppressAutoHyphens/>
        <w:spacing w:after="0" w:line="360" w:lineRule="auto"/>
        <w:textAlignment w:val="baseline"/>
        <w:rPr>
          <w:rFonts w:ascii="Times New Roman" w:hAnsi="Times New Roman" w:cs="Times New Roman"/>
          <w:bCs/>
          <w:sz w:val="24"/>
          <w:szCs w:val="24"/>
        </w:rPr>
      </w:pPr>
      <w:r w:rsidRPr="00F06A18">
        <w:rPr>
          <w:rFonts w:ascii="Times New Roman" w:hAnsi="Times New Roman" w:cs="Times New Roman"/>
          <w:bCs/>
          <w:sz w:val="24"/>
          <w:szCs w:val="24"/>
        </w:rPr>
        <w:t>Posiedzenia rady są protokołowane.</w:t>
      </w:r>
    </w:p>
    <w:p w:rsidR="00F06A18" w:rsidRPr="00F06A18" w:rsidRDefault="00F06A18" w:rsidP="00F06A18">
      <w:pPr>
        <w:widowControl w:val="0"/>
        <w:numPr>
          <w:ilvl w:val="0"/>
          <w:numId w:val="37"/>
        </w:numPr>
        <w:suppressAutoHyphens/>
        <w:spacing w:after="0" w:line="360" w:lineRule="auto"/>
        <w:textAlignment w:val="baseline"/>
        <w:rPr>
          <w:rFonts w:ascii="Times New Roman" w:hAnsi="Times New Roman" w:cs="Times New Roman"/>
          <w:bCs/>
          <w:sz w:val="24"/>
          <w:szCs w:val="24"/>
        </w:rPr>
      </w:pPr>
      <w:r w:rsidRPr="00F06A18">
        <w:rPr>
          <w:rFonts w:ascii="Times New Roman" w:hAnsi="Times New Roman" w:cs="Times New Roman"/>
          <w:bCs/>
          <w:sz w:val="24"/>
          <w:szCs w:val="24"/>
        </w:rPr>
        <w:t>Protokoły posiedzeń rady są przyjmowane przez radę w drodze głosowania na następnym posiedzeniu rady.</w:t>
      </w:r>
    </w:p>
    <w:p w:rsidR="00F06A18" w:rsidRPr="00F06A18" w:rsidRDefault="00F06A18" w:rsidP="00F06A18">
      <w:pPr>
        <w:pStyle w:val="Styl5"/>
        <w:spacing w:line="360" w:lineRule="auto"/>
        <w:ind w:left="360"/>
        <w:jc w:val="center"/>
        <w:rPr>
          <w:rFonts w:ascii="Times New Roman" w:hAnsi="Times New Roman"/>
          <w:b/>
        </w:rPr>
      </w:pPr>
      <w:r w:rsidRPr="00F06A18">
        <w:rPr>
          <w:rFonts w:ascii="Times New Roman" w:hAnsi="Times New Roman"/>
          <w:b/>
        </w:rPr>
        <w:t>Rozdział 6</w:t>
      </w:r>
    </w:p>
    <w:p w:rsidR="00F06A18" w:rsidRPr="00F06A18" w:rsidRDefault="00F06A18" w:rsidP="00F06A18">
      <w:pPr>
        <w:spacing w:line="360" w:lineRule="auto"/>
        <w:jc w:val="center"/>
        <w:rPr>
          <w:rFonts w:ascii="Times New Roman" w:hAnsi="Times New Roman" w:cs="Times New Roman"/>
          <w:b/>
          <w:bCs/>
          <w:sz w:val="24"/>
          <w:szCs w:val="24"/>
        </w:rPr>
      </w:pPr>
      <w:r w:rsidRPr="00F06A18">
        <w:rPr>
          <w:rFonts w:ascii="Times New Roman" w:hAnsi="Times New Roman" w:cs="Times New Roman"/>
          <w:b/>
          <w:bCs/>
          <w:sz w:val="24"/>
          <w:szCs w:val="24"/>
        </w:rPr>
        <w:t>Podejmowanie uchwał</w:t>
      </w:r>
    </w:p>
    <w:p w:rsidR="00F06A18" w:rsidRPr="00F06A18" w:rsidRDefault="00F06A18" w:rsidP="00F06A18">
      <w:pPr>
        <w:spacing w:line="360" w:lineRule="auto"/>
        <w:rPr>
          <w:rFonts w:ascii="Times New Roman" w:hAnsi="Times New Roman" w:cs="Times New Roman"/>
          <w:b/>
          <w:bCs/>
          <w:sz w:val="24"/>
          <w:szCs w:val="24"/>
        </w:rPr>
      </w:pPr>
      <w:r w:rsidRPr="00F06A18">
        <w:rPr>
          <w:rFonts w:ascii="Times New Roman" w:hAnsi="Times New Roman" w:cs="Times New Roman"/>
          <w:b/>
          <w:bCs/>
          <w:sz w:val="24"/>
          <w:szCs w:val="24"/>
        </w:rPr>
        <w:t>§ 11.</w:t>
      </w:r>
    </w:p>
    <w:p w:rsidR="00F06A18" w:rsidRPr="00F06A18" w:rsidRDefault="00F06A18" w:rsidP="00F06A18">
      <w:pPr>
        <w:widowControl w:val="0"/>
        <w:numPr>
          <w:ilvl w:val="0"/>
          <w:numId w:val="38"/>
        </w:numPr>
        <w:suppressAutoHyphens/>
        <w:spacing w:after="0" w:line="360" w:lineRule="auto"/>
        <w:jc w:val="both"/>
        <w:textAlignment w:val="baseline"/>
        <w:rPr>
          <w:rFonts w:ascii="Times New Roman" w:hAnsi="Times New Roman" w:cs="Times New Roman"/>
          <w:bCs/>
          <w:sz w:val="24"/>
          <w:szCs w:val="24"/>
        </w:rPr>
      </w:pPr>
      <w:r w:rsidRPr="00F06A18">
        <w:rPr>
          <w:rFonts w:ascii="Times New Roman" w:hAnsi="Times New Roman" w:cs="Times New Roman"/>
          <w:bCs/>
          <w:sz w:val="24"/>
          <w:szCs w:val="24"/>
        </w:rPr>
        <w:lastRenderedPageBreak/>
        <w:t>Rada obraduje na zebraniach i podejmuje uchwały w sprawach należących do jej kompetencji określonych w ustawach oraz przepisach na podstawie tych ustaw.</w:t>
      </w:r>
    </w:p>
    <w:p w:rsidR="00F06A18" w:rsidRPr="00F06A18" w:rsidRDefault="00F06A18" w:rsidP="00F06A18">
      <w:pPr>
        <w:widowControl w:val="0"/>
        <w:numPr>
          <w:ilvl w:val="0"/>
          <w:numId w:val="38"/>
        </w:numPr>
        <w:suppressAutoHyphens/>
        <w:spacing w:after="0" w:line="360" w:lineRule="auto"/>
        <w:jc w:val="both"/>
        <w:textAlignment w:val="baseline"/>
        <w:rPr>
          <w:rFonts w:ascii="Times New Roman" w:hAnsi="Times New Roman" w:cs="Times New Roman"/>
          <w:bCs/>
          <w:sz w:val="24"/>
          <w:szCs w:val="24"/>
        </w:rPr>
      </w:pPr>
      <w:r w:rsidRPr="00F06A18">
        <w:rPr>
          <w:rFonts w:ascii="Times New Roman" w:hAnsi="Times New Roman" w:cs="Times New Roman"/>
          <w:bCs/>
          <w:sz w:val="24"/>
          <w:szCs w:val="24"/>
        </w:rPr>
        <w:t>Uchwały rady są podejmowane w głosowaniu jawnym, zwykłą większością głosów.</w:t>
      </w:r>
    </w:p>
    <w:p w:rsidR="00F06A18" w:rsidRPr="00F06A18" w:rsidRDefault="00F06A18" w:rsidP="00F06A18">
      <w:pPr>
        <w:widowControl w:val="0"/>
        <w:numPr>
          <w:ilvl w:val="0"/>
          <w:numId w:val="38"/>
        </w:numPr>
        <w:suppressAutoHyphens/>
        <w:spacing w:after="0" w:line="360" w:lineRule="auto"/>
        <w:jc w:val="both"/>
        <w:textAlignment w:val="baseline"/>
        <w:rPr>
          <w:rFonts w:ascii="Times New Roman" w:hAnsi="Times New Roman" w:cs="Times New Roman"/>
          <w:bCs/>
          <w:sz w:val="24"/>
          <w:szCs w:val="24"/>
        </w:rPr>
      </w:pPr>
      <w:r w:rsidRPr="00F06A18">
        <w:rPr>
          <w:rFonts w:ascii="Times New Roman" w:hAnsi="Times New Roman" w:cs="Times New Roman"/>
          <w:bCs/>
          <w:sz w:val="24"/>
          <w:szCs w:val="24"/>
        </w:rPr>
        <w:t>Głosowanie w sprawach personalnych odbywa się w trybie tajnym.</w:t>
      </w:r>
    </w:p>
    <w:p w:rsidR="00F06A18" w:rsidRPr="00F06A18" w:rsidRDefault="00F06A18" w:rsidP="00F06A18">
      <w:pPr>
        <w:widowControl w:val="0"/>
        <w:suppressAutoHyphens/>
        <w:spacing w:after="0" w:line="360" w:lineRule="auto"/>
        <w:ind w:left="360"/>
        <w:textAlignment w:val="baseline"/>
        <w:rPr>
          <w:rFonts w:ascii="Times New Roman" w:hAnsi="Times New Roman" w:cs="Times New Roman"/>
          <w:bCs/>
          <w:sz w:val="24"/>
          <w:szCs w:val="24"/>
        </w:rPr>
      </w:pPr>
    </w:p>
    <w:p w:rsidR="00F06A18" w:rsidRPr="00F06A18" w:rsidRDefault="00F06A18" w:rsidP="00F06A18">
      <w:pPr>
        <w:spacing w:line="360" w:lineRule="auto"/>
        <w:rPr>
          <w:rFonts w:ascii="Times New Roman" w:hAnsi="Times New Roman" w:cs="Times New Roman"/>
          <w:sz w:val="24"/>
          <w:szCs w:val="24"/>
        </w:rPr>
      </w:pPr>
      <w:r w:rsidRPr="00F06A18">
        <w:rPr>
          <w:rFonts w:ascii="Times New Roman" w:hAnsi="Times New Roman" w:cs="Times New Roman"/>
          <w:b/>
          <w:bCs/>
          <w:sz w:val="24"/>
          <w:szCs w:val="24"/>
        </w:rPr>
        <w:t xml:space="preserve">§ 12. </w:t>
      </w:r>
      <w:r w:rsidRPr="00F06A18">
        <w:rPr>
          <w:rFonts w:ascii="Times New Roman" w:hAnsi="Times New Roman" w:cs="Times New Roman"/>
          <w:bCs/>
          <w:sz w:val="24"/>
          <w:szCs w:val="24"/>
        </w:rPr>
        <w:t>Uchwały numerowane są w sposób ciągły w danym roku szkolnym.</w:t>
      </w:r>
    </w:p>
    <w:p w:rsidR="00F06A18" w:rsidRPr="00F06A18" w:rsidRDefault="00F06A18" w:rsidP="00F06A18">
      <w:pPr>
        <w:spacing w:line="360" w:lineRule="auto"/>
        <w:rPr>
          <w:rFonts w:ascii="Times New Roman" w:hAnsi="Times New Roman" w:cs="Times New Roman"/>
          <w:sz w:val="24"/>
          <w:szCs w:val="24"/>
        </w:rPr>
      </w:pPr>
      <w:r w:rsidRPr="00F06A18">
        <w:rPr>
          <w:rFonts w:ascii="Times New Roman" w:hAnsi="Times New Roman" w:cs="Times New Roman"/>
          <w:b/>
          <w:bCs/>
          <w:sz w:val="24"/>
          <w:szCs w:val="24"/>
        </w:rPr>
        <w:t xml:space="preserve">§ 13. </w:t>
      </w:r>
      <w:r w:rsidRPr="00F06A18">
        <w:rPr>
          <w:rFonts w:ascii="Times New Roman" w:hAnsi="Times New Roman" w:cs="Times New Roman"/>
          <w:bCs/>
          <w:sz w:val="24"/>
          <w:szCs w:val="24"/>
        </w:rPr>
        <w:t>Opinie rady są wydawane w takim samym trybie, co uchwały.</w:t>
      </w:r>
    </w:p>
    <w:p w:rsidR="00F06A18" w:rsidRPr="00F06A18" w:rsidRDefault="00F06A18" w:rsidP="00F06A18">
      <w:pPr>
        <w:pStyle w:val="Styl5"/>
        <w:spacing w:line="360" w:lineRule="auto"/>
        <w:jc w:val="center"/>
        <w:rPr>
          <w:rFonts w:ascii="Times New Roman" w:hAnsi="Times New Roman"/>
          <w:b/>
        </w:rPr>
      </w:pPr>
      <w:r w:rsidRPr="00F06A18">
        <w:rPr>
          <w:rFonts w:ascii="Times New Roman" w:hAnsi="Times New Roman"/>
          <w:b/>
        </w:rPr>
        <w:t>Rozdział 7</w:t>
      </w:r>
    </w:p>
    <w:p w:rsidR="00F06A18" w:rsidRPr="00F06A18" w:rsidRDefault="00F06A18" w:rsidP="00F06A18">
      <w:pPr>
        <w:spacing w:after="0" w:line="360" w:lineRule="auto"/>
        <w:ind w:left="360"/>
        <w:jc w:val="center"/>
        <w:rPr>
          <w:rFonts w:ascii="Times New Roman" w:hAnsi="Times New Roman" w:cs="Times New Roman"/>
          <w:b/>
          <w:bCs/>
          <w:sz w:val="24"/>
          <w:szCs w:val="24"/>
        </w:rPr>
      </w:pPr>
      <w:r w:rsidRPr="00F06A18">
        <w:rPr>
          <w:rFonts w:ascii="Times New Roman" w:hAnsi="Times New Roman" w:cs="Times New Roman"/>
          <w:b/>
          <w:bCs/>
          <w:sz w:val="24"/>
          <w:szCs w:val="24"/>
        </w:rPr>
        <w:t>Prawa i obowiązki członków rady</w:t>
      </w:r>
    </w:p>
    <w:p w:rsidR="00F06A18" w:rsidRPr="00F06A18" w:rsidRDefault="00F06A18" w:rsidP="00F06A18">
      <w:pPr>
        <w:spacing w:after="0" w:line="360" w:lineRule="auto"/>
        <w:rPr>
          <w:rFonts w:ascii="Times New Roman" w:hAnsi="Times New Roman" w:cs="Times New Roman"/>
          <w:b/>
          <w:bCs/>
          <w:sz w:val="24"/>
          <w:szCs w:val="24"/>
        </w:rPr>
      </w:pPr>
      <w:r w:rsidRPr="00F06A18">
        <w:rPr>
          <w:rFonts w:ascii="Times New Roman" w:hAnsi="Times New Roman" w:cs="Times New Roman"/>
          <w:b/>
          <w:bCs/>
          <w:sz w:val="24"/>
          <w:szCs w:val="24"/>
        </w:rPr>
        <w:t>§ 14.</w:t>
      </w:r>
    </w:p>
    <w:p w:rsidR="00F06A18" w:rsidRPr="00F06A18" w:rsidRDefault="00F06A18" w:rsidP="00F06A18">
      <w:pPr>
        <w:widowControl w:val="0"/>
        <w:numPr>
          <w:ilvl w:val="0"/>
          <w:numId w:val="39"/>
        </w:numPr>
        <w:suppressAutoHyphens/>
        <w:spacing w:after="0" w:line="360" w:lineRule="auto"/>
        <w:jc w:val="both"/>
        <w:textAlignment w:val="baseline"/>
        <w:rPr>
          <w:rFonts w:ascii="Times New Roman" w:hAnsi="Times New Roman" w:cs="Times New Roman"/>
          <w:sz w:val="24"/>
          <w:szCs w:val="24"/>
        </w:rPr>
      </w:pPr>
      <w:r w:rsidRPr="00F06A18">
        <w:rPr>
          <w:rFonts w:ascii="Times New Roman" w:hAnsi="Times New Roman" w:cs="Times New Roman"/>
          <w:sz w:val="24"/>
          <w:szCs w:val="24"/>
        </w:rPr>
        <w:t>Członkowie rady mają prawo:</w:t>
      </w:r>
    </w:p>
    <w:p w:rsidR="00F06A18" w:rsidRPr="00F06A18" w:rsidRDefault="00F06A18" w:rsidP="00F06A18">
      <w:pPr>
        <w:widowControl w:val="0"/>
        <w:numPr>
          <w:ilvl w:val="0"/>
          <w:numId w:val="40"/>
        </w:numPr>
        <w:suppressAutoHyphens/>
        <w:spacing w:after="0" w:line="360" w:lineRule="auto"/>
        <w:jc w:val="both"/>
        <w:textAlignment w:val="baseline"/>
        <w:rPr>
          <w:rFonts w:ascii="Times New Roman" w:hAnsi="Times New Roman" w:cs="Times New Roman"/>
          <w:bCs/>
          <w:sz w:val="24"/>
          <w:szCs w:val="24"/>
        </w:rPr>
      </w:pPr>
      <w:r w:rsidRPr="00F06A18">
        <w:rPr>
          <w:rFonts w:ascii="Times New Roman" w:hAnsi="Times New Roman" w:cs="Times New Roman"/>
          <w:bCs/>
          <w:sz w:val="24"/>
          <w:szCs w:val="24"/>
        </w:rPr>
        <w:t>dostępu do wszystkich informacji i dokumentów związanych z organizacją i przebiegiem procesu dydaktyczno-wychowawczo- opiekuńczego, poza informacjami i dokumentami uznanymi za poufne lub dotyczącymi spraw personalnych;</w:t>
      </w:r>
    </w:p>
    <w:p w:rsidR="00F06A18" w:rsidRPr="00F06A18" w:rsidRDefault="00F06A18" w:rsidP="00F06A18">
      <w:pPr>
        <w:widowControl w:val="0"/>
        <w:numPr>
          <w:ilvl w:val="0"/>
          <w:numId w:val="40"/>
        </w:numPr>
        <w:suppressAutoHyphens/>
        <w:spacing w:after="0" w:line="360" w:lineRule="auto"/>
        <w:jc w:val="both"/>
        <w:textAlignment w:val="baseline"/>
        <w:rPr>
          <w:rFonts w:ascii="Times New Roman" w:hAnsi="Times New Roman" w:cs="Times New Roman"/>
          <w:bCs/>
          <w:sz w:val="24"/>
          <w:szCs w:val="24"/>
        </w:rPr>
      </w:pPr>
      <w:r w:rsidRPr="00F06A18">
        <w:rPr>
          <w:rFonts w:ascii="Times New Roman" w:hAnsi="Times New Roman" w:cs="Times New Roman"/>
          <w:bCs/>
          <w:sz w:val="24"/>
          <w:szCs w:val="24"/>
        </w:rPr>
        <w:t>wypowiadania swoich opinii we wszystkich sprawach szkoły;</w:t>
      </w:r>
    </w:p>
    <w:p w:rsidR="00F06A18" w:rsidRPr="00F06A18" w:rsidRDefault="00F06A18" w:rsidP="00F06A18">
      <w:pPr>
        <w:widowControl w:val="0"/>
        <w:numPr>
          <w:ilvl w:val="0"/>
          <w:numId w:val="40"/>
        </w:numPr>
        <w:suppressAutoHyphens/>
        <w:spacing w:after="0" w:line="360" w:lineRule="auto"/>
        <w:jc w:val="both"/>
        <w:textAlignment w:val="baseline"/>
        <w:rPr>
          <w:rFonts w:ascii="Times New Roman" w:hAnsi="Times New Roman" w:cs="Times New Roman"/>
          <w:bCs/>
          <w:sz w:val="24"/>
          <w:szCs w:val="24"/>
        </w:rPr>
      </w:pPr>
      <w:r w:rsidRPr="00F06A18">
        <w:rPr>
          <w:rFonts w:ascii="Times New Roman" w:hAnsi="Times New Roman" w:cs="Times New Roman"/>
          <w:bCs/>
          <w:sz w:val="24"/>
          <w:szCs w:val="24"/>
        </w:rPr>
        <w:t>głosowania na równych prawach w przypadku wszystkich decyzji podejmowanych przez radę.</w:t>
      </w:r>
    </w:p>
    <w:p w:rsidR="00F06A18" w:rsidRPr="00F06A18" w:rsidRDefault="00F06A18" w:rsidP="00F06A18">
      <w:pPr>
        <w:widowControl w:val="0"/>
        <w:numPr>
          <w:ilvl w:val="0"/>
          <w:numId w:val="39"/>
        </w:numPr>
        <w:suppressAutoHyphens/>
        <w:spacing w:after="0" w:line="360" w:lineRule="auto"/>
        <w:jc w:val="both"/>
        <w:textAlignment w:val="baseline"/>
        <w:rPr>
          <w:rFonts w:ascii="Times New Roman" w:hAnsi="Times New Roman" w:cs="Times New Roman"/>
          <w:sz w:val="24"/>
          <w:szCs w:val="24"/>
        </w:rPr>
      </w:pPr>
      <w:r w:rsidRPr="00F06A18">
        <w:rPr>
          <w:rFonts w:ascii="Times New Roman" w:hAnsi="Times New Roman" w:cs="Times New Roman"/>
          <w:sz w:val="24"/>
          <w:szCs w:val="24"/>
        </w:rPr>
        <w:t>Członkowie rady maja obowiązek aktywnego uczestniczenia w posiedzeniach rady,</w:t>
      </w:r>
    </w:p>
    <w:p w:rsidR="00F06A18" w:rsidRPr="00F06A18" w:rsidRDefault="00F06A18" w:rsidP="00F06A18">
      <w:pPr>
        <w:pStyle w:val="Styl5"/>
        <w:spacing w:line="360" w:lineRule="auto"/>
        <w:jc w:val="center"/>
        <w:rPr>
          <w:rFonts w:ascii="Times New Roman" w:hAnsi="Times New Roman"/>
          <w:b/>
        </w:rPr>
      </w:pPr>
      <w:r w:rsidRPr="00F06A18">
        <w:rPr>
          <w:rFonts w:ascii="Times New Roman" w:hAnsi="Times New Roman"/>
          <w:b/>
        </w:rPr>
        <w:t>Rozdział 8</w:t>
      </w:r>
    </w:p>
    <w:p w:rsidR="00F06A18" w:rsidRPr="00F06A18" w:rsidRDefault="00F06A18" w:rsidP="00F06A18">
      <w:pPr>
        <w:spacing w:after="0" w:line="360" w:lineRule="auto"/>
        <w:jc w:val="center"/>
        <w:rPr>
          <w:rFonts w:ascii="Times New Roman" w:hAnsi="Times New Roman" w:cs="Times New Roman"/>
          <w:b/>
          <w:bCs/>
          <w:sz w:val="24"/>
          <w:szCs w:val="24"/>
        </w:rPr>
      </w:pPr>
      <w:r w:rsidRPr="00F06A18">
        <w:rPr>
          <w:rFonts w:ascii="Times New Roman" w:hAnsi="Times New Roman" w:cs="Times New Roman"/>
          <w:b/>
          <w:bCs/>
          <w:sz w:val="24"/>
          <w:szCs w:val="24"/>
        </w:rPr>
        <w:t>Fundusze rady</w:t>
      </w:r>
    </w:p>
    <w:p w:rsidR="00F06A18" w:rsidRPr="00F06A18" w:rsidRDefault="00F06A18" w:rsidP="00F06A18">
      <w:pPr>
        <w:spacing w:after="0" w:line="360" w:lineRule="auto"/>
        <w:rPr>
          <w:rFonts w:ascii="Times New Roman" w:hAnsi="Times New Roman" w:cs="Times New Roman"/>
          <w:sz w:val="24"/>
          <w:szCs w:val="24"/>
        </w:rPr>
      </w:pPr>
      <w:r w:rsidRPr="00F06A18">
        <w:rPr>
          <w:rFonts w:ascii="Times New Roman" w:hAnsi="Times New Roman" w:cs="Times New Roman"/>
          <w:b/>
          <w:bCs/>
          <w:sz w:val="24"/>
          <w:szCs w:val="24"/>
        </w:rPr>
        <w:t xml:space="preserve">§ 15. </w:t>
      </w:r>
      <w:r w:rsidRPr="00F06A18">
        <w:rPr>
          <w:rFonts w:ascii="Times New Roman" w:hAnsi="Times New Roman" w:cs="Times New Roman"/>
          <w:bCs/>
          <w:sz w:val="24"/>
          <w:szCs w:val="24"/>
        </w:rPr>
        <w:t>Rada może gromadzić fundusze przeznaczone na działalność statutową szkoły.</w:t>
      </w:r>
    </w:p>
    <w:p w:rsidR="00F06A18" w:rsidRPr="00F06A18" w:rsidRDefault="00F06A18" w:rsidP="00F06A18">
      <w:pPr>
        <w:spacing w:after="0" w:line="360" w:lineRule="auto"/>
        <w:rPr>
          <w:rFonts w:ascii="Times New Roman" w:hAnsi="Times New Roman" w:cs="Times New Roman"/>
          <w:bCs/>
          <w:sz w:val="24"/>
          <w:szCs w:val="24"/>
        </w:rPr>
      </w:pPr>
    </w:p>
    <w:p w:rsidR="00F06A18" w:rsidRPr="00F06A18" w:rsidRDefault="00F06A18" w:rsidP="00F06A18">
      <w:pPr>
        <w:spacing w:after="0" w:line="360" w:lineRule="auto"/>
        <w:rPr>
          <w:rFonts w:ascii="Times New Roman" w:hAnsi="Times New Roman" w:cs="Times New Roman"/>
          <w:b/>
          <w:bCs/>
          <w:sz w:val="24"/>
          <w:szCs w:val="24"/>
        </w:rPr>
      </w:pPr>
      <w:r w:rsidRPr="00F06A18">
        <w:rPr>
          <w:rFonts w:ascii="Times New Roman" w:hAnsi="Times New Roman" w:cs="Times New Roman"/>
          <w:b/>
          <w:bCs/>
          <w:sz w:val="24"/>
          <w:szCs w:val="24"/>
        </w:rPr>
        <w:t>§ 16.</w:t>
      </w:r>
    </w:p>
    <w:p w:rsidR="00F06A18" w:rsidRPr="00F06A18" w:rsidRDefault="00F06A18" w:rsidP="00F06A18">
      <w:pPr>
        <w:widowControl w:val="0"/>
        <w:numPr>
          <w:ilvl w:val="0"/>
          <w:numId w:val="41"/>
        </w:numPr>
        <w:tabs>
          <w:tab w:val="left" w:pos="-360"/>
        </w:tabs>
        <w:suppressAutoHyphens/>
        <w:spacing w:after="0" w:line="360" w:lineRule="auto"/>
        <w:textAlignment w:val="baseline"/>
        <w:rPr>
          <w:rFonts w:ascii="Times New Roman" w:hAnsi="Times New Roman" w:cs="Times New Roman"/>
          <w:bCs/>
          <w:sz w:val="24"/>
          <w:szCs w:val="24"/>
        </w:rPr>
      </w:pPr>
      <w:r w:rsidRPr="00F06A18">
        <w:rPr>
          <w:rFonts w:ascii="Times New Roman" w:hAnsi="Times New Roman" w:cs="Times New Roman"/>
          <w:bCs/>
          <w:sz w:val="24"/>
          <w:szCs w:val="24"/>
        </w:rPr>
        <w:t>Zbieraniem funduszy z dobrowolnych składek zajmują się skarbnicy klasowych rad.</w:t>
      </w:r>
    </w:p>
    <w:p w:rsidR="00F06A18" w:rsidRPr="00F06A18" w:rsidRDefault="00F06A18" w:rsidP="00F06A18">
      <w:pPr>
        <w:widowControl w:val="0"/>
        <w:numPr>
          <w:ilvl w:val="0"/>
          <w:numId w:val="41"/>
        </w:numPr>
        <w:suppressAutoHyphens/>
        <w:spacing w:after="0" w:line="360" w:lineRule="auto"/>
        <w:textAlignment w:val="baseline"/>
        <w:rPr>
          <w:rFonts w:ascii="Times New Roman" w:hAnsi="Times New Roman" w:cs="Times New Roman"/>
          <w:bCs/>
          <w:sz w:val="24"/>
          <w:szCs w:val="24"/>
        </w:rPr>
      </w:pPr>
      <w:r w:rsidRPr="00F06A18">
        <w:rPr>
          <w:rFonts w:ascii="Times New Roman" w:hAnsi="Times New Roman" w:cs="Times New Roman"/>
          <w:bCs/>
          <w:sz w:val="24"/>
          <w:szCs w:val="24"/>
        </w:rPr>
        <w:t>Rada rodziców prowadzi własną rachunkowość wg przepisów regulujących sposób rachunkowości.</w:t>
      </w:r>
    </w:p>
    <w:p w:rsidR="00F06A18" w:rsidRPr="00F06A18" w:rsidRDefault="00F06A18" w:rsidP="00F06A18">
      <w:pPr>
        <w:widowControl w:val="0"/>
        <w:numPr>
          <w:ilvl w:val="0"/>
          <w:numId w:val="41"/>
        </w:numPr>
        <w:suppressAutoHyphens/>
        <w:spacing w:after="0" w:line="360" w:lineRule="auto"/>
        <w:textAlignment w:val="baseline"/>
        <w:rPr>
          <w:rFonts w:ascii="Times New Roman" w:hAnsi="Times New Roman" w:cs="Times New Roman"/>
          <w:bCs/>
          <w:sz w:val="24"/>
          <w:szCs w:val="24"/>
        </w:rPr>
      </w:pPr>
      <w:r w:rsidRPr="00F06A18">
        <w:rPr>
          <w:rFonts w:ascii="Times New Roman" w:hAnsi="Times New Roman" w:cs="Times New Roman"/>
          <w:bCs/>
          <w:sz w:val="24"/>
          <w:szCs w:val="24"/>
        </w:rPr>
        <w:t>Rada rodziców powierza zadanie prowadzenia rachunkowości wskazanej osobie.</w:t>
      </w:r>
    </w:p>
    <w:p w:rsidR="00F06A18" w:rsidRPr="00F06A18" w:rsidRDefault="00F06A18" w:rsidP="00F06A18">
      <w:pPr>
        <w:widowControl w:val="0"/>
        <w:numPr>
          <w:ilvl w:val="0"/>
          <w:numId w:val="41"/>
        </w:numPr>
        <w:suppressAutoHyphens/>
        <w:spacing w:after="0" w:line="360" w:lineRule="auto"/>
        <w:textAlignment w:val="baseline"/>
        <w:rPr>
          <w:rFonts w:ascii="Times New Roman" w:hAnsi="Times New Roman" w:cs="Times New Roman"/>
          <w:bCs/>
          <w:sz w:val="24"/>
          <w:szCs w:val="24"/>
        </w:rPr>
      </w:pPr>
      <w:r w:rsidRPr="00F06A18">
        <w:rPr>
          <w:rFonts w:ascii="Times New Roman" w:hAnsi="Times New Roman" w:cs="Times New Roman"/>
          <w:bCs/>
          <w:sz w:val="24"/>
          <w:szCs w:val="24"/>
        </w:rPr>
        <w:t>Szczegółowe zasady wydatkowania funduszu są ustalane corocznie przez radę w preliminarzu budżetowym.</w:t>
      </w:r>
    </w:p>
    <w:p w:rsidR="00F06A18" w:rsidRDefault="00F06A18" w:rsidP="00F06A18">
      <w:pPr>
        <w:jc w:val="center"/>
        <w:rPr>
          <w:rFonts w:ascii="Times New Roman" w:hAnsi="Times New Roman" w:cs="Times New Roman"/>
          <w:bCs/>
          <w:sz w:val="24"/>
          <w:szCs w:val="24"/>
        </w:rPr>
      </w:pPr>
      <w:r w:rsidRPr="00F06A18">
        <w:rPr>
          <w:rFonts w:ascii="Times New Roman" w:hAnsi="Times New Roman" w:cs="Times New Roman"/>
          <w:bCs/>
          <w:sz w:val="24"/>
          <w:szCs w:val="24"/>
        </w:rPr>
        <w:t>Środki z funduszu rady mogą być przeznaczone jedynie na zadania, które wynikają ze</w:t>
      </w:r>
    </w:p>
    <w:p w:rsidR="00F06A18" w:rsidRPr="00F06A18" w:rsidRDefault="00F06A18" w:rsidP="00F06A18">
      <w:pPr>
        <w:widowControl w:val="0"/>
        <w:numPr>
          <w:ilvl w:val="0"/>
          <w:numId w:val="41"/>
        </w:numPr>
        <w:suppressAutoHyphens/>
        <w:spacing w:after="0" w:line="360" w:lineRule="auto"/>
        <w:textAlignment w:val="baseline"/>
        <w:rPr>
          <w:rFonts w:ascii="Times New Roman" w:hAnsi="Times New Roman" w:cs="Times New Roman"/>
          <w:bCs/>
          <w:sz w:val="24"/>
          <w:szCs w:val="24"/>
        </w:rPr>
      </w:pPr>
      <w:r w:rsidRPr="00F06A18">
        <w:rPr>
          <w:rFonts w:ascii="Times New Roman" w:hAnsi="Times New Roman" w:cs="Times New Roman"/>
          <w:bCs/>
          <w:sz w:val="24"/>
          <w:szCs w:val="24"/>
        </w:rPr>
        <w:t>statutu szkoły.</w:t>
      </w:r>
    </w:p>
    <w:p w:rsidR="00F06A18" w:rsidRPr="00F06A18" w:rsidRDefault="00F06A18" w:rsidP="00F06A18">
      <w:pPr>
        <w:widowControl w:val="0"/>
        <w:numPr>
          <w:ilvl w:val="0"/>
          <w:numId w:val="41"/>
        </w:numPr>
        <w:suppressAutoHyphens/>
        <w:spacing w:after="0" w:line="360" w:lineRule="auto"/>
        <w:textAlignment w:val="baseline"/>
        <w:rPr>
          <w:rFonts w:ascii="Times New Roman" w:hAnsi="Times New Roman" w:cs="Times New Roman"/>
          <w:bCs/>
          <w:sz w:val="24"/>
          <w:szCs w:val="24"/>
        </w:rPr>
      </w:pPr>
      <w:r w:rsidRPr="00F06A18">
        <w:rPr>
          <w:rFonts w:ascii="Times New Roman" w:hAnsi="Times New Roman" w:cs="Times New Roman"/>
          <w:bCs/>
          <w:sz w:val="24"/>
          <w:szCs w:val="24"/>
        </w:rPr>
        <w:t>Rada rodziców podejmuje działania na rzecz pozyskania funduszy z innych źródeł.</w:t>
      </w:r>
    </w:p>
    <w:p w:rsidR="00F06A18" w:rsidRPr="00F06A18" w:rsidRDefault="00F06A18" w:rsidP="00F06A18">
      <w:pPr>
        <w:widowControl w:val="0"/>
        <w:numPr>
          <w:ilvl w:val="0"/>
          <w:numId w:val="41"/>
        </w:numPr>
        <w:suppressAutoHyphens/>
        <w:spacing w:after="0" w:line="360" w:lineRule="auto"/>
        <w:textAlignment w:val="baseline"/>
        <w:rPr>
          <w:rFonts w:ascii="Times New Roman" w:hAnsi="Times New Roman" w:cs="Times New Roman"/>
          <w:bCs/>
          <w:sz w:val="24"/>
          <w:szCs w:val="24"/>
        </w:rPr>
      </w:pPr>
      <w:r w:rsidRPr="00F06A18">
        <w:rPr>
          <w:rFonts w:ascii="Times New Roman" w:hAnsi="Times New Roman" w:cs="Times New Roman"/>
          <w:bCs/>
          <w:sz w:val="24"/>
          <w:szCs w:val="24"/>
        </w:rPr>
        <w:lastRenderedPageBreak/>
        <w:t>Fundusze rady rodziców mogą być przeznaczone w szczególności na:</w:t>
      </w:r>
    </w:p>
    <w:p w:rsidR="00F06A18" w:rsidRPr="00F06A18" w:rsidRDefault="00F06A18" w:rsidP="00F06A18">
      <w:pPr>
        <w:widowControl w:val="0"/>
        <w:numPr>
          <w:ilvl w:val="0"/>
          <w:numId w:val="42"/>
        </w:numPr>
        <w:suppressAutoHyphens/>
        <w:spacing w:after="0" w:line="360" w:lineRule="auto"/>
        <w:textAlignment w:val="baseline"/>
        <w:rPr>
          <w:rFonts w:ascii="Times New Roman" w:hAnsi="Times New Roman" w:cs="Times New Roman"/>
          <w:bCs/>
          <w:sz w:val="24"/>
          <w:szCs w:val="24"/>
        </w:rPr>
      </w:pPr>
      <w:r w:rsidRPr="00F06A18">
        <w:rPr>
          <w:rFonts w:ascii="Times New Roman" w:hAnsi="Times New Roman" w:cs="Times New Roman"/>
          <w:bCs/>
          <w:sz w:val="24"/>
          <w:szCs w:val="24"/>
        </w:rPr>
        <w:t>poprawę bazy materialnej szkoły;</w:t>
      </w:r>
    </w:p>
    <w:p w:rsidR="00F06A18" w:rsidRPr="00F06A18" w:rsidRDefault="00F06A18" w:rsidP="00F06A18">
      <w:pPr>
        <w:widowControl w:val="0"/>
        <w:numPr>
          <w:ilvl w:val="0"/>
          <w:numId w:val="42"/>
        </w:numPr>
        <w:suppressAutoHyphens/>
        <w:spacing w:after="0" w:line="360" w:lineRule="auto"/>
        <w:textAlignment w:val="baseline"/>
        <w:rPr>
          <w:rFonts w:ascii="Times New Roman" w:hAnsi="Times New Roman" w:cs="Times New Roman"/>
          <w:bCs/>
          <w:sz w:val="24"/>
          <w:szCs w:val="24"/>
        </w:rPr>
      </w:pPr>
      <w:r w:rsidRPr="00F06A18">
        <w:rPr>
          <w:rFonts w:ascii="Times New Roman" w:hAnsi="Times New Roman" w:cs="Times New Roman"/>
          <w:bCs/>
          <w:sz w:val="24"/>
          <w:szCs w:val="24"/>
        </w:rPr>
        <w:t>wspomaganie procesu dydaktycznego;</w:t>
      </w:r>
    </w:p>
    <w:p w:rsidR="00F06A18" w:rsidRPr="00F06A18" w:rsidRDefault="00F06A18" w:rsidP="00F06A18">
      <w:pPr>
        <w:widowControl w:val="0"/>
        <w:numPr>
          <w:ilvl w:val="0"/>
          <w:numId w:val="42"/>
        </w:numPr>
        <w:suppressAutoHyphens/>
        <w:spacing w:after="0" w:line="360" w:lineRule="auto"/>
        <w:textAlignment w:val="baseline"/>
        <w:rPr>
          <w:rFonts w:ascii="Times New Roman" w:hAnsi="Times New Roman" w:cs="Times New Roman"/>
          <w:bCs/>
          <w:sz w:val="24"/>
          <w:szCs w:val="24"/>
        </w:rPr>
      </w:pPr>
      <w:r w:rsidRPr="00F06A18">
        <w:rPr>
          <w:rFonts w:ascii="Times New Roman" w:hAnsi="Times New Roman" w:cs="Times New Roman"/>
          <w:bCs/>
          <w:sz w:val="24"/>
          <w:szCs w:val="24"/>
        </w:rPr>
        <w:t>wycieczki szkolne;</w:t>
      </w:r>
    </w:p>
    <w:p w:rsidR="00F06A18" w:rsidRPr="00F06A18" w:rsidRDefault="00F06A18" w:rsidP="00F06A18">
      <w:pPr>
        <w:widowControl w:val="0"/>
        <w:numPr>
          <w:ilvl w:val="0"/>
          <w:numId w:val="42"/>
        </w:numPr>
        <w:suppressAutoHyphens/>
        <w:spacing w:after="0" w:line="360" w:lineRule="auto"/>
        <w:textAlignment w:val="baseline"/>
        <w:rPr>
          <w:rFonts w:ascii="Times New Roman" w:hAnsi="Times New Roman" w:cs="Times New Roman"/>
          <w:bCs/>
          <w:sz w:val="24"/>
          <w:szCs w:val="24"/>
        </w:rPr>
      </w:pPr>
      <w:r w:rsidRPr="00F06A18">
        <w:rPr>
          <w:rFonts w:ascii="Times New Roman" w:hAnsi="Times New Roman" w:cs="Times New Roman"/>
          <w:bCs/>
          <w:sz w:val="24"/>
          <w:szCs w:val="24"/>
        </w:rPr>
        <w:t>imprezy szkolne;</w:t>
      </w:r>
    </w:p>
    <w:p w:rsidR="00F06A18" w:rsidRPr="00F06A18" w:rsidRDefault="00F06A18" w:rsidP="00F06A18">
      <w:pPr>
        <w:widowControl w:val="0"/>
        <w:numPr>
          <w:ilvl w:val="0"/>
          <w:numId w:val="42"/>
        </w:numPr>
        <w:suppressAutoHyphens/>
        <w:spacing w:after="0" w:line="360" w:lineRule="auto"/>
        <w:textAlignment w:val="baseline"/>
        <w:rPr>
          <w:rFonts w:ascii="Times New Roman" w:hAnsi="Times New Roman" w:cs="Times New Roman"/>
          <w:bCs/>
          <w:sz w:val="24"/>
          <w:szCs w:val="24"/>
        </w:rPr>
      </w:pPr>
      <w:r w:rsidRPr="00F06A18">
        <w:rPr>
          <w:rFonts w:ascii="Times New Roman" w:hAnsi="Times New Roman" w:cs="Times New Roman"/>
          <w:bCs/>
          <w:sz w:val="24"/>
          <w:szCs w:val="24"/>
        </w:rPr>
        <w:t>nagrody;</w:t>
      </w:r>
    </w:p>
    <w:p w:rsidR="00F06A18" w:rsidRPr="00F06A18" w:rsidRDefault="00F06A18" w:rsidP="00F06A18">
      <w:pPr>
        <w:widowControl w:val="0"/>
        <w:numPr>
          <w:ilvl w:val="0"/>
          <w:numId w:val="42"/>
        </w:numPr>
        <w:suppressAutoHyphens/>
        <w:spacing w:after="0" w:line="360" w:lineRule="auto"/>
        <w:textAlignment w:val="baseline"/>
        <w:rPr>
          <w:rFonts w:ascii="Times New Roman" w:hAnsi="Times New Roman" w:cs="Times New Roman"/>
          <w:bCs/>
          <w:sz w:val="24"/>
          <w:szCs w:val="24"/>
        </w:rPr>
      </w:pPr>
      <w:r w:rsidRPr="00F06A18">
        <w:rPr>
          <w:rFonts w:ascii="Times New Roman" w:hAnsi="Times New Roman" w:cs="Times New Roman"/>
          <w:bCs/>
          <w:sz w:val="24"/>
          <w:szCs w:val="24"/>
        </w:rPr>
        <w:t>stypendia;</w:t>
      </w:r>
    </w:p>
    <w:p w:rsidR="00F06A18" w:rsidRPr="00F06A18" w:rsidRDefault="00F06A18" w:rsidP="00F06A18">
      <w:pPr>
        <w:widowControl w:val="0"/>
        <w:numPr>
          <w:ilvl w:val="0"/>
          <w:numId w:val="42"/>
        </w:numPr>
        <w:suppressAutoHyphens/>
        <w:spacing w:after="0" w:line="360" w:lineRule="auto"/>
        <w:textAlignment w:val="baseline"/>
        <w:rPr>
          <w:rFonts w:ascii="Times New Roman" w:hAnsi="Times New Roman" w:cs="Times New Roman"/>
          <w:bCs/>
          <w:sz w:val="24"/>
          <w:szCs w:val="24"/>
        </w:rPr>
      </w:pPr>
      <w:r w:rsidRPr="00F06A18">
        <w:rPr>
          <w:rFonts w:ascii="Times New Roman" w:hAnsi="Times New Roman" w:cs="Times New Roman"/>
          <w:bCs/>
          <w:sz w:val="24"/>
          <w:szCs w:val="24"/>
        </w:rPr>
        <w:t>zapomogi;</w:t>
      </w:r>
    </w:p>
    <w:p w:rsidR="00F06A18" w:rsidRPr="00F06A18" w:rsidRDefault="00F06A18" w:rsidP="00F06A18">
      <w:pPr>
        <w:widowControl w:val="0"/>
        <w:numPr>
          <w:ilvl w:val="0"/>
          <w:numId w:val="42"/>
        </w:numPr>
        <w:suppressAutoHyphens/>
        <w:spacing w:after="0" w:line="360" w:lineRule="auto"/>
        <w:textAlignment w:val="baseline"/>
        <w:rPr>
          <w:rFonts w:ascii="Times New Roman" w:hAnsi="Times New Roman" w:cs="Times New Roman"/>
          <w:bCs/>
          <w:sz w:val="24"/>
          <w:szCs w:val="24"/>
        </w:rPr>
      </w:pPr>
      <w:r w:rsidRPr="00F06A18">
        <w:rPr>
          <w:rFonts w:ascii="Times New Roman" w:hAnsi="Times New Roman" w:cs="Times New Roman"/>
          <w:bCs/>
          <w:sz w:val="24"/>
          <w:szCs w:val="24"/>
        </w:rPr>
        <w:t>obsługę finansową rady rodziców;</w:t>
      </w:r>
    </w:p>
    <w:p w:rsidR="00F06A18" w:rsidRPr="00F06A18" w:rsidRDefault="00F06A18" w:rsidP="00F06A18">
      <w:pPr>
        <w:widowControl w:val="0"/>
        <w:numPr>
          <w:ilvl w:val="0"/>
          <w:numId w:val="42"/>
        </w:numPr>
        <w:suppressAutoHyphens/>
        <w:spacing w:after="0" w:line="360" w:lineRule="auto"/>
        <w:textAlignment w:val="baseline"/>
        <w:rPr>
          <w:rFonts w:ascii="Times New Roman" w:hAnsi="Times New Roman" w:cs="Times New Roman"/>
          <w:bCs/>
          <w:sz w:val="24"/>
          <w:szCs w:val="24"/>
        </w:rPr>
      </w:pPr>
      <w:r w:rsidRPr="00F06A18">
        <w:rPr>
          <w:rFonts w:ascii="Times New Roman" w:hAnsi="Times New Roman" w:cs="Times New Roman"/>
          <w:bCs/>
          <w:sz w:val="24"/>
          <w:szCs w:val="24"/>
        </w:rPr>
        <w:t>pokrywanie innych uzasadnionych wydatków na rzecz uczniów;</w:t>
      </w:r>
    </w:p>
    <w:p w:rsidR="00F06A18" w:rsidRPr="00F06A18" w:rsidRDefault="00F06A18" w:rsidP="00F06A18">
      <w:pPr>
        <w:widowControl w:val="0"/>
        <w:numPr>
          <w:ilvl w:val="0"/>
          <w:numId w:val="42"/>
        </w:numPr>
        <w:suppressAutoHyphens/>
        <w:spacing w:after="0" w:line="360" w:lineRule="auto"/>
        <w:textAlignment w:val="baseline"/>
        <w:rPr>
          <w:rFonts w:ascii="Times New Roman" w:hAnsi="Times New Roman" w:cs="Times New Roman"/>
          <w:bCs/>
          <w:sz w:val="24"/>
          <w:szCs w:val="24"/>
        </w:rPr>
      </w:pPr>
      <w:r w:rsidRPr="00F06A18">
        <w:rPr>
          <w:rFonts w:ascii="Times New Roman" w:hAnsi="Times New Roman" w:cs="Times New Roman"/>
          <w:bCs/>
          <w:sz w:val="24"/>
          <w:szCs w:val="24"/>
        </w:rPr>
        <w:t>pokrywanie innych uzasadnionych wydatków związanych ze szkołą.</w:t>
      </w:r>
    </w:p>
    <w:p w:rsidR="00F06A18" w:rsidRPr="00F06A18" w:rsidRDefault="00F06A18" w:rsidP="00F06A18">
      <w:pPr>
        <w:spacing w:after="0" w:line="360" w:lineRule="auto"/>
        <w:rPr>
          <w:rFonts w:ascii="Times New Roman" w:hAnsi="Times New Roman" w:cs="Times New Roman"/>
          <w:b/>
          <w:bCs/>
          <w:sz w:val="24"/>
          <w:szCs w:val="24"/>
        </w:rPr>
      </w:pPr>
      <w:r w:rsidRPr="00F06A18">
        <w:rPr>
          <w:rFonts w:ascii="Times New Roman" w:hAnsi="Times New Roman" w:cs="Times New Roman"/>
          <w:b/>
          <w:bCs/>
          <w:sz w:val="24"/>
          <w:szCs w:val="24"/>
        </w:rPr>
        <w:t xml:space="preserve">§ 17. </w:t>
      </w:r>
    </w:p>
    <w:p w:rsidR="00F06A18" w:rsidRPr="00F06A18" w:rsidRDefault="00F06A18" w:rsidP="00F06A18">
      <w:pPr>
        <w:spacing w:after="0" w:line="360" w:lineRule="auto"/>
        <w:rPr>
          <w:rFonts w:ascii="Times New Roman" w:hAnsi="Times New Roman" w:cs="Times New Roman"/>
          <w:sz w:val="24"/>
          <w:szCs w:val="24"/>
        </w:rPr>
      </w:pPr>
      <w:r w:rsidRPr="00F06A18">
        <w:rPr>
          <w:rFonts w:ascii="Times New Roman" w:hAnsi="Times New Roman" w:cs="Times New Roman"/>
          <w:bCs/>
          <w:sz w:val="24"/>
          <w:szCs w:val="24"/>
        </w:rPr>
        <w:t>Pisemne wnioski o środki z funduszu rady mogą składać:</w:t>
      </w:r>
    </w:p>
    <w:p w:rsidR="00F06A18" w:rsidRPr="00F06A18" w:rsidRDefault="00F06A18" w:rsidP="00F06A18">
      <w:pPr>
        <w:widowControl w:val="0"/>
        <w:numPr>
          <w:ilvl w:val="0"/>
          <w:numId w:val="43"/>
        </w:numPr>
        <w:suppressAutoHyphens/>
        <w:spacing w:after="0" w:line="360" w:lineRule="auto"/>
        <w:jc w:val="both"/>
        <w:textAlignment w:val="baseline"/>
        <w:rPr>
          <w:rFonts w:ascii="Times New Roman" w:hAnsi="Times New Roman" w:cs="Times New Roman"/>
          <w:bCs/>
          <w:sz w:val="24"/>
          <w:szCs w:val="24"/>
        </w:rPr>
      </w:pPr>
      <w:r w:rsidRPr="00F06A18">
        <w:rPr>
          <w:rFonts w:ascii="Times New Roman" w:hAnsi="Times New Roman" w:cs="Times New Roman"/>
          <w:bCs/>
          <w:sz w:val="24"/>
          <w:szCs w:val="24"/>
        </w:rPr>
        <w:t>dyrektor;</w:t>
      </w:r>
    </w:p>
    <w:p w:rsidR="00F06A18" w:rsidRPr="00F06A18" w:rsidRDefault="00F06A18" w:rsidP="00F06A18">
      <w:pPr>
        <w:widowControl w:val="0"/>
        <w:numPr>
          <w:ilvl w:val="0"/>
          <w:numId w:val="43"/>
        </w:numPr>
        <w:suppressAutoHyphens/>
        <w:spacing w:after="0" w:line="360" w:lineRule="auto"/>
        <w:jc w:val="both"/>
        <w:textAlignment w:val="baseline"/>
        <w:rPr>
          <w:rFonts w:ascii="Times New Roman" w:hAnsi="Times New Roman" w:cs="Times New Roman"/>
          <w:bCs/>
          <w:sz w:val="24"/>
          <w:szCs w:val="24"/>
        </w:rPr>
      </w:pPr>
      <w:r w:rsidRPr="00F06A18">
        <w:rPr>
          <w:rFonts w:ascii="Times New Roman" w:hAnsi="Times New Roman" w:cs="Times New Roman"/>
          <w:bCs/>
          <w:sz w:val="24"/>
          <w:szCs w:val="24"/>
        </w:rPr>
        <w:t>rada pedagogiczna;</w:t>
      </w:r>
    </w:p>
    <w:p w:rsidR="00F06A18" w:rsidRPr="00F06A18" w:rsidRDefault="00F06A18" w:rsidP="00F06A18">
      <w:pPr>
        <w:widowControl w:val="0"/>
        <w:numPr>
          <w:ilvl w:val="0"/>
          <w:numId w:val="43"/>
        </w:numPr>
        <w:suppressAutoHyphens/>
        <w:spacing w:after="0" w:line="360" w:lineRule="auto"/>
        <w:jc w:val="both"/>
        <w:textAlignment w:val="baseline"/>
        <w:rPr>
          <w:rFonts w:ascii="Times New Roman" w:hAnsi="Times New Roman" w:cs="Times New Roman"/>
          <w:bCs/>
          <w:sz w:val="24"/>
          <w:szCs w:val="24"/>
        </w:rPr>
      </w:pPr>
      <w:r w:rsidRPr="00F06A18">
        <w:rPr>
          <w:rFonts w:ascii="Times New Roman" w:hAnsi="Times New Roman" w:cs="Times New Roman"/>
          <w:bCs/>
          <w:sz w:val="24"/>
          <w:szCs w:val="24"/>
        </w:rPr>
        <w:t>rady klasowe;</w:t>
      </w:r>
    </w:p>
    <w:p w:rsidR="00F06A18" w:rsidRPr="00F06A18" w:rsidRDefault="00F06A18" w:rsidP="00F06A18">
      <w:pPr>
        <w:widowControl w:val="0"/>
        <w:numPr>
          <w:ilvl w:val="0"/>
          <w:numId w:val="43"/>
        </w:numPr>
        <w:suppressAutoHyphens/>
        <w:spacing w:after="0" w:line="360" w:lineRule="auto"/>
        <w:jc w:val="both"/>
        <w:textAlignment w:val="baseline"/>
        <w:rPr>
          <w:rFonts w:ascii="Times New Roman" w:hAnsi="Times New Roman" w:cs="Times New Roman"/>
          <w:bCs/>
          <w:sz w:val="24"/>
          <w:szCs w:val="24"/>
        </w:rPr>
      </w:pPr>
      <w:r w:rsidRPr="00F06A18">
        <w:rPr>
          <w:rFonts w:ascii="Times New Roman" w:hAnsi="Times New Roman" w:cs="Times New Roman"/>
          <w:bCs/>
          <w:sz w:val="24"/>
          <w:szCs w:val="24"/>
        </w:rPr>
        <w:t>opiekun samorządu uczniowskiego.</w:t>
      </w:r>
    </w:p>
    <w:p w:rsidR="00F06A18" w:rsidRPr="00F06A18" w:rsidRDefault="00F06A18" w:rsidP="00F06A18">
      <w:pPr>
        <w:spacing w:after="0" w:line="360" w:lineRule="auto"/>
        <w:rPr>
          <w:rFonts w:ascii="Times New Roman" w:hAnsi="Times New Roman" w:cs="Times New Roman"/>
          <w:sz w:val="24"/>
          <w:szCs w:val="24"/>
        </w:rPr>
      </w:pPr>
      <w:r w:rsidRPr="00F06A18">
        <w:rPr>
          <w:rFonts w:ascii="Times New Roman" w:hAnsi="Times New Roman" w:cs="Times New Roman"/>
          <w:b/>
          <w:bCs/>
          <w:sz w:val="24"/>
          <w:szCs w:val="24"/>
        </w:rPr>
        <w:t>§ 18</w:t>
      </w:r>
      <w:r w:rsidRPr="00F06A18">
        <w:rPr>
          <w:rFonts w:ascii="Times New Roman" w:hAnsi="Times New Roman" w:cs="Times New Roman"/>
          <w:bCs/>
          <w:sz w:val="24"/>
          <w:szCs w:val="24"/>
        </w:rPr>
        <w:t>.</w:t>
      </w:r>
    </w:p>
    <w:p w:rsidR="00F06A18" w:rsidRPr="00F06A18" w:rsidRDefault="00F06A18" w:rsidP="00F06A18">
      <w:pPr>
        <w:widowControl w:val="0"/>
        <w:numPr>
          <w:ilvl w:val="0"/>
          <w:numId w:val="44"/>
        </w:numPr>
        <w:suppressAutoHyphens/>
        <w:spacing w:after="0" w:line="360" w:lineRule="auto"/>
        <w:textAlignment w:val="baseline"/>
        <w:rPr>
          <w:rFonts w:ascii="Times New Roman" w:hAnsi="Times New Roman" w:cs="Times New Roman"/>
          <w:bCs/>
          <w:sz w:val="24"/>
          <w:szCs w:val="24"/>
        </w:rPr>
      </w:pPr>
      <w:r w:rsidRPr="00F06A18">
        <w:rPr>
          <w:rFonts w:ascii="Times New Roman" w:hAnsi="Times New Roman" w:cs="Times New Roman"/>
          <w:bCs/>
          <w:sz w:val="24"/>
          <w:szCs w:val="24"/>
        </w:rPr>
        <w:t>Rada ma wydzielone konto bankowe.</w:t>
      </w:r>
    </w:p>
    <w:p w:rsidR="00F06A18" w:rsidRPr="00F06A18" w:rsidRDefault="00F06A18" w:rsidP="00F06A18">
      <w:pPr>
        <w:widowControl w:val="0"/>
        <w:numPr>
          <w:ilvl w:val="0"/>
          <w:numId w:val="44"/>
        </w:numPr>
        <w:suppressAutoHyphens/>
        <w:spacing w:after="0" w:line="360" w:lineRule="auto"/>
        <w:textAlignment w:val="baseline"/>
        <w:rPr>
          <w:rFonts w:ascii="Times New Roman" w:hAnsi="Times New Roman" w:cs="Times New Roman"/>
          <w:bCs/>
          <w:sz w:val="24"/>
          <w:szCs w:val="24"/>
        </w:rPr>
      </w:pPr>
      <w:r w:rsidRPr="00F06A18">
        <w:rPr>
          <w:rFonts w:ascii="Times New Roman" w:hAnsi="Times New Roman" w:cs="Times New Roman"/>
          <w:bCs/>
          <w:sz w:val="24"/>
          <w:szCs w:val="24"/>
        </w:rPr>
        <w:t>Środkami zgromadzonymi na koncie rada dysponuje za pośrednictwem dwóch upoważnionym osób: przewodniczącego i skarbnika.</w:t>
      </w:r>
    </w:p>
    <w:p w:rsidR="00F06A18" w:rsidRPr="00F06A18" w:rsidRDefault="00F06A18" w:rsidP="00F06A18">
      <w:pPr>
        <w:spacing w:line="360" w:lineRule="auto"/>
        <w:rPr>
          <w:rFonts w:ascii="Times New Roman" w:hAnsi="Times New Roman" w:cs="Times New Roman"/>
          <w:bCs/>
          <w:sz w:val="24"/>
          <w:szCs w:val="24"/>
        </w:rPr>
      </w:pPr>
    </w:p>
    <w:p w:rsidR="00F06A18" w:rsidRPr="00F06A18" w:rsidRDefault="00F06A18" w:rsidP="00F06A18">
      <w:pPr>
        <w:pStyle w:val="Styl5"/>
        <w:spacing w:line="360" w:lineRule="auto"/>
        <w:jc w:val="center"/>
        <w:rPr>
          <w:rFonts w:ascii="Times New Roman" w:hAnsi="Times New Roman"/>
          <w:b/>
        </w:rPr>
      </w:pPr>
      <w:r w:rsidRPr="00F06A18">
        <w:rPr>
          <w:rFonts w:ascii="Times New Roman" w:hAnsi="Times New Roman"/>
          <w:b/>
        </w:rPr>
        <w:t>Rozdział 9</w:t>
      </w:r>
    </w:p>
    <w:p w:rsidR="00F06A18" w:rsidRPr="00F06A18" w:rsidRDefault="00F06A18" w:rsidP="00F06A18">
      <w:pPr>
        <w:spacing w:line="360" w:lineRule="auto"/>
        <w:jc w:val="center"/>
        <w:rPr>
          <w:rFonts w:ascii="Times New Roman" w:hAnsi="Times New Roman" w:cs="Times New Roman"/>
          <w:b/>
          <w:bCs/>
          <w:sz w:val="24"/>
          <w:szCs w:val="24"/>
        </w:rPr>
      </w:pPr>
      <w:r w:rsidRPr="00F06A18">
        <w:rPr>
          <w:rFonts w:ascii="Times New Roman" w:hAnsi="Times New Roman" w:cs="Times New Roman"/>
          <w:b/>
          <w:bCs/>
          <w:sz w:val="24"/>
          <w:szCs w:val="24"/>
        </w:rPr>
        <w:t>Postanowienia końcowe</w:t>
      </w:r>
    </w:p>
    <w:p w:rsidR="00F06A18" w:rsidRPr="00F06A18" w:rsidRDefault="00F06A18" w:rsidP="00F06A18">
      <w:pPr>
        <w:spacing w:line="360" w:lineRule="auto"/>
        <w:jc w:val="center"/>
        <w:rPr>
          <w:rFonts w:ascii="Times New Roman" w:hAnsi="Times New Roman" w:cs="Times New Roman"/>
          <w:b/>
          <w:bCs/>
          <w:sz w:val="24"/>
          <w:szCs w:val="24"/>
        </w:rPr>
      </w:pPr>
    </w:p>
    <w:p w:rsidR="00F06A18" w:rsidRPr="00F06A18" w:rsidRDefault="00F06A18" w:rsidP="00F06A18">
      <w:pPr>
        <w:spacing w:line="360" w:lineRule="auto"/>
        <w:rPr>
          <w:rFonts w:ascii="Times New Roman" w:hAnsi="Times New Roman" w:cs="Times New Roman"/>
          <w:sz w:val="24"/>
          <w:szCs w:val="24"/>
        </w:rPr>
      </w:pPr>
      <w:r w:rsidRPr="00F06A18">
        <w:rPr>
          <w:rFonts w:ascii="Times New Roman" w:hAnsi="Times New Roman" w:cs="Times New Roman"/>
          <w:b/>
          <w:bCs/>
          <w:sz w:val="24"/>
          <w:szCs w:val="24"/>
        </w:rPr>
        <w:t xml:space="preserve">§ 19. </w:t>
      </w:r>
      <w:r w:rsidRPr="00F06A18">
        <w:rPr>
          <w:rFonts w:ascii="Times New Roman" w:hAnsi="Times New Roman" w:cs="Times New Roman"/>
          <w:bCs/>
          <w:sz w:val="24"/>
          <w:szCs w:val="24"/>
        </w:rPr>
        <w:t>Regulamin wchodzi w życie z dniem uchwalenia.</w:t>
      </w:r>
    </w:p>
    <w:p w:rsidR="00F06A18" w:rsidRDefault="00F06A18" w:rsidP="00F06A18">
      <w:pPr>
        <w:jc w:val="center"/>
        <w:rPr>
          <w:rFonts w:ascii="Times New Roman" w:hAnsi="Times New Roman" w:cs="Times New Roman"/>
          <w:b/>
          <w:sz w:val="24"/>
          <w:szCs w:val="24"/>
        </w:rPr>
      </w:pPr>
    </w:p>
    <w:p w:rsidR="00F06A18" w:rsidRDefault="00F06A18" w:rsidP="00F06A18">
      <w:pPr>
        <w:jc w:val="center"/>
        <w:rPr>
          <w:rFonts w:ascii="Times New Roman" w:hAnsi="Times New Roman" w:cs="Times New Roman"/>
          <w:b/>
          <w:sz w:val="24"/>
          <w:szCs w:val="24"/>
        </w:rPr>
      </w:pPr>
    </w:p>
    <w:p w:rsidR="00F06A18" w:rsidRDefault="00F06A18" w:rsidP="00F06A18">
      <w:pPr>
        <w:jc w:val="center"/>
        <w:rPr>
          <w:rFonts w:ascii="Times New Roman" w:hAnsi="Times New Roman" w:cs="Times New Roman"/>
          <w:b/>
          <w:sz w:val="24"/>
          <w:szCs w:val="24"/>
        </w:rPr>
      </w:pPr>
    </w:p>
    <w:p w:rsidR="00F06A18" w:rsidRDefault="00F06A18" w:rsidP="00F06A18">
      <w:pPr>
        <w:jc w:val="center"/>
        <w:rPr>
          <w:rFonts w:ascii="Times New Roman" w:hAnsi="Times New Roman" w:cs="Times New Roman"/>
          <w:b/>
          <w:sz w:val="24"/>
          <w:szCs w:val="24"/>
        </w:rPr>
      </w:pPr>
    </w:p>
    <w:p w:rsidR="00F06A18" w:rsidRDefault="00F06A18" w:rsidP="00F06A18">
      <w:pPr>
        <w:jc w:val="center"/>
        <w:rPr>
          <w:rFonts w:ascii="Times New Roman" w:hAnsi="Times New Roman" w:cs="Times New Roman"/>
          <w:b/>
          <w:sz w:val="24"/>
          <w:szCs w:val="24"/>
        </w:rPr>
      </w:pPr>
    </w:p>
    <w:p w:rsidR="00F06A18" w:rsidRDefault="00F06A18" w:rsidP="00F06A18">
      <w:pPr>
        <w:jc w:val="center"/>
        <w:rPr>
          <w:rFonts w:ascii="Times New Roman" w:hAnsi="Times New Roman" w:cs="Times New Roman"/>
          <w:b/>
          <w:sz w:val="24"/>
          <w:szCs w:val="24"/>
        </w:rPr>
      </w:pPr>
    </w:p>
    <w:p w:rsidR="00F06A18" w:rsidRDefault="00F06A18" w:rsidP="00F06A18">
      <w:pPr>
        <w:jc w:val="center"/>
        <w:rPr>
          <w:rFonts w:ascii="Times New Roman" w:hAnsi="Times New Roman" w:cs="Times New Roman"/>
          <w:b/>
          <w:sz w:val="24"/>
          <w:szCs w:val="24"/>
        </w:rPr>
      </w:pPr>
    </w:p>
    <w:p w:rsidR="00F06A18" w:rsidRDefault="00F06A18" w:rsidP="00F06A18">
      <w:pPr>
        <w:jc w:val="center"/>
        <w:rPr>
          <w:rFonts w:ascii="Times New Roman" w:hAnsi="Times New Roman" w:cs="Times New Roman"/>
          <w:b/>
          <w:sz w:val="24"/>
          <w:szCs w:val="24"/>
        </w:rPr>
      </w:pPr>
    </w:p>
    <w:p w:rsidR="00F06A18" w:rsidRDefault="00F06A18" w:rsidP="00F06A18">
      <w:pPr>
        <w:jc w:val="center"/>
        <w:rPr>
          <w:rFonts w:ascii="Times New Roman" w:hAnsi="Times New Roman" w:cs="Times New Roman"/>
          <w:b/>
          <w:sz w:val="24"/>
          <w:szCs w:val="24"/>
        </w:rPr>
      </w:pPr>
    </w:p>
    <w:p w:rsidR="00F06A18" w:rsidRDefault="00F06A18" w:rsidP="00F06A18">
      <w:pPr>
        <w:jc w:val="center"/>
        <w:rPr>
          <w:rFonts w:ascii="Times New Roman" w:hAnsi="Times New Roman" w:cs="Times New Roman"/>
          <w:b/>
          <w:sz w:val="24"/>
          <w:szCs w:val="24"/>
        </w:rPr>
      </w:pPr>
    </w:p>
    <w:p w:rsidR="00F06A18" w:rsidRDefault="00F06A18" w:rsidP="00F06A18">
      <w:pPr>
        <w:jc w:val="center"/>
        <w:rPr>
          <w:rFonts w:ascii="Times New Roman" w:hAnsi="Times New Roman" w:cs="Times New Roman"/>
          <w:b/>
          <w:sz w:val="24"/>
          <w:szCs w:val="24"/>
        </w:rPr>
      </w:pPr>
    </w:p>
    <w:p w:rsidR="00F06A18" w:rsidRDefault="00F06A18" w:rsidP="00F06A18">
      <w:pPr>
        <w:jc w:val="center"/>
        <w:rPr>
          <w:rFonts w:ascii="Times New Roman" w:hAnsi="Times New Roman" w:cs="Times New Roman"/>
          <w:b/>
          <w:sz w:val="44"/>
          <w:szCs w:val="44"/>
        </w:rPr>
      </w:pPr>
      <w:r>
        <w:rPr>
          <w:rFonts w:ascii="Times New Roman" w:hAnsi="Times New Roman" w:cs="Times New Roman"/>
          <w:b/>
          <w:sz w:val="44"/>
          <w:szCs w:val="44"/>
        </w:rPr>
        <w:t>Regulamin samorządu uczniowskiego</w:t>
      </w:r>
    </w:p>
    <w:p w:rsidR="00F06A18" w:rsidRDefault="00F06A18" w:rsidP="00F06A18">
      <w:pPr>
        <w:jc w:val="center"/>
        <w:rPr>
          <w:rFonts w:ascii="Times New Roman" w:hAnsi="Times New Roman" w:cs="Times New Roman"/>
          <w:b/>
          <w:sz w:val="44"/>
          <w:szCs w:val="44"/>
        </w:rPr>
      </w:pPr>
    </w:p>
    <w:p w:rsidR="00F06A18" w:rsidRDefault="00F06A18" w:rsidP="00F06A18">
      <w:pPr>
        <w:jc w:val="center"/>
        <w:rPr>
          <w:rFonts w:ascii="Times New Roman" w:hAnsi="Times New Roman" w:cs="Times New Roman"/>
          <w:b/>
          <w:sz w:val="44"/>
          <w:szCs w:val="44"/>
        </w:rPr>
      </w:pPr>
    </w:p>
    <w:p w:rsidR="00F06A18" w:rsidRDefault="00F06A18" w:rsidP="00F06A18">
      <w:pPr>
        <w:jc w:val="center"/>
        <w:rPr>
          <w:rFonts w:ascii="Times New Roman" w:hAnsi="Times New Roman" w:cs="Times New Roman"/>
          <w:b/>
          <w:sz w:val="44"/>
          <w:szCs w:val="44"/>
        </w:rPr>
      </w:pPr>
    </w:p>
    <w:p w:rsidR="00F06A18" w:rsidRDefault="00F06A18" w:rsidP="00F06A18">
      <w:pPr>
        <w:jc w:val="center"/>
        <w:rPr>
          <w:rFonts w:ascii="Times New Roman" w:hAnsi="Times New Roman" w:cs="Times New Roman"/>
          <w:b/>
          <w:sz w:val="44"/>
          <w:szCs w:val="44"/>
        </w:rPr>
      </w:pPr>
    </w:p>
    <w:p w:rsidR="00F06A18" w:rsidRDefault="00F06A18" w:rsidP="00F06A18">
      <w:pPr>
        <w:jc w:val="center"/>
        <w:rPr>
          <w:rFonts w:ascii="Times New Roman" w:hAnsi="Times New Roman" w:cs="Times New Roman"/>
          <w:b/>
          <w:sz w:val="44"/>
          <w:szCs w:val="44"/>
        </w:rPr>
      </w:pPr>
    </w:p>
    <w:p w:rsidR="00F06A18" w:rsidRDefault="00F06A18" w:rsidP="00F06A18">
      <w:pPr>
        <w:jc w:val="center"/>
        <w:rPr>
          <w:rFonts w:ascii="Times New Roman" w:hAnsi="Times New Roman" w:cs="Times New Roman"/>
          <w:b/>
          <w:sz w:val="44"/>
          <w:szCs w:val="44"/>
        </w:rPr>
      </w:pPr>
    </w:p>
    <w:p w:rsidR="00F06A18" w:rsidRDefault="00F06A18" w:rsidP="00F06A18">
      <w:pPr>
        <w:jc w:val="center"/>
        <w:rPr>
          <w:rFonts w:ascii="Times New Roman" w:hAnsi="Times New Roman" w:cs="Times New Roman"/>
          <w:b/>
          <w:sz w:val="44"/>
          <w:szCs w:val="44"/>
        </w:rPr>
      </w:pPr>
    </w:p>
    <w:p w:rsidR="00F06A18" w:rsidRDefault="00F06A18" w:rsidP="00F06A18">
      <w:pPr>
        <w:jc w:val="center"/>
        <w:rPr>
          <w:rFonts w:ascii="Times New Roman" w:hAnsi="Times New Roman" w:cs="Times New Roman"/>
          <w:b/>
          <w:sz w:val="44"/>
          <w:szCs w:val="44"/>
        </w:rPr>
      </w:pPr>
    </w:p>
    <w:p w:rsidR="00F06A18" w:rsidRDefault="00F06A18" w:rsidP="00F06A18">
      <w:pPr>
        <w:jc w:val="center"/>
        <w:rPr>
          <w:rFonts w:ascii="Times New Roman" w:hAnsi="Times New Roman" w:cs="Times New Roman"/>
          <w:b/>
          <w:sz w:val="44"/>
          <w:szCs w:val="44"/>
        </w:rPr>
      </w:pPr>
    </w:p>
    <w:p w:rsidR="00F06A18" w:rsidRDefault="00F06A18" w:rsidP="00F06A18">
      <w:pPr>
        <w:jc w:val="center"/>
        <w:rPr>
          <w:rFonts w:ascii="Times New Roman" w:hAnsi="Times New Roman" w:cs="Times New Roman"/>
          <w:b/>
          <w:sz w:val="44"/>
          <w:szCs w:val="44"/>
        </w:rPr>
      </w:pPr>
    </w:p>
    <w:p w:rsidR="00F06A18" w:rsidRDefault="00F06A18" w:rsidP="00F06A18">
      <w:pPr>
        <w:jc w:val="center"/>
        <w:rPr>
          <w:rFonts w:ascii="Times New Roman" w:hAnsi="Times New Roman" w:cs="Times New Roman"/>
          <w:b/>
          <w:sz w:val="44"/>
          <w:szCs w:val="44"/>
        </w:rPr>
      </w:pPr>
    </w:p>
    <w:p w:rsidR="00F06A18" w:rsidRDefault="00F06A18" w:rsidP="00F06A18">
      <w:pPr>
        <w:rPr>
          <w:rFonts w:ascii="Times New Roman" w:hAnsi="Times New Roman" w:cs="Times New Roman"/>
          <w:sz w:val="24"/>
          <w:szCs w:val="24"/>
        </w:rPr>
      </w:pPr>
    </w:p>
    <w:p w:rsidR="00880250" w:rsidRPr="0073670D" w:rsidRDefault="00880250" w:rsidP="00880250">
      <w:pPr>
        <w:pStyle w:val="paragraphstyle"/>
        <w:shd w:val="clear" w:color="auto" w:fill="FFFFFF"/>
        <w:spacing w:before="0" w:after="0" w:line="276" w:lineRule="auto"/>
        <w:jc w:val="center"/>
        <w:rPr>
          <w:b/>
        </w:rPr>
      </w:pPr>
      <w:r w:rsidRPr="0073670D">
        <w:rPr>
          <w:rStyle w:val="style1"/>
          <w:b/>
          <w:bCs/>
        </w:rPr>
        <w:t>REGULAMIN SAMORZĄDU UCZNIOWSKIEGO</w:t>
      </w:r>
    </w:p>
    <w:p w:rsidR="00880250" w:rsidRDefault="00880250" w:rsidP="00880250">
      <w:pPr>
        <w:pStyle w:val="paragraphstyle"/>
        <w:shd w:val="clear" w:color="auto" w:fill="FFFFFF"/>
        <w:spacing w:before="0" w:after="0" w:line="276" w:lineRule="auto"/>
        <w:jc w:val="center"/>
      </w:pPr>
    </w:p>
    <w:p w:rsidR="00880250" w:rsidRDefault="00880250" w:rsidP="00C86EDA">
      <w:pPr>
        <w:pStyle w:val="paragraphstyle1"/>
        <w:numPr>
          <w:ilvl w:val="0"/>
          <w:numId w:val="45"/>
        </w:numPr>
        <w:shd w:val="clear" w:color="auto" w:fill="FFFFFF"/>
        <w:spacing w:before="0" w:after="0" w:line="276" w:lineRule="auto"/>
        <w:textAlignment w:val="auto"/>
      </w:pPr>
      <w:r>
        <w:rPr>
          <w:rStyle w:val="style4"/>
          <w:b/>
        </w:rPr>
        <w:t>PODSTAWA PRAWNA</w:t>
      </w:r>
    </w:p>
    <w:p w:rsidR="00880250" w:rsidRDefault="00880250" w:rsidP="00C86EDA">
      <w:pPr>
        <w:pStyle w:val="paragraphstyle2"/>
        <w:numPr>
          <w:ilvl w:val="0"/>
          <w:numId w:val="46"/>
        </w:numPr>
        <w:shd w:val="clear" w:color="auto" w:fill="FFFFFF"/>
        <w:spacing w:before="0" w:after="0" w:line="276" w:lineRule="auto"/>
        <w:jc w:val="both"/>
        <w:textAlignment w:val="auto"/>
      </w:pPr>
      <w:r>
        <w:rPr>
          <w:rStyle w:val="style2"/>
        </w:rPr>
        <w:lastRenderedPageBreak/>
        <w:t>Ustawa o systemie oświaty z dn. 7 września 1991 roku z późniejszymi zmianami.</w:t>
      </w:r>
    </w:p>
    <w:p w:rsidR="00880250" w:rsidRDefault="00880250" w:rsidP="00C86EDA">
      <w:pPr>
        <w:pStyle w:val="paragraphstyle2"/>
        <w:numPr>
          <w:ilvl w:val="0"/>
          <w:numId w:val="46"/>
        </w:numPr>
        <w:shd w:val="clear" w:color="auto" w:fill="FFFFFF"/>
        <w:spacing w:before="0" w:after="0" w:line="276" w:lineRule="auto"/>
        <w:jc w:val="both"/>
        <w:textAlignment w:val="auto"/>
      </w:pPr>
      <w:r>
        <w:rPr>
          <w:rStyle w:val="style2"/>
        </w:rPr>
        <w:t>Statut Szkoły Podstawowej nr 7 im. Jana Karnowskiego w Chojnicach</w:t>
      </w:r>
    </w:p>
    <w:p w:rsidR="00880250" w:rsidRDefault="00880250" w:rsidP="00880250">
      <w:pPr>
        <w:pStyle w:val="paragraphstyle2"/>
        <w:shd w:val="clear" w:color="auto" w:fill="FFFFFF"/>
        <w:spacing w:before="0" w:after="0" w:line="276" w:lineRule="auto"/>
        <w:ind w:left="720"/>
        <w:jc w:val="both"/>
      </w:pPr>
    </w:p>
    <w:p w:rsidR="00880250" w:rsidRDefault="00880250" w:rsidP="00C86EDA">
      <w:pPr>
        <w:pStyle w:val="paragraphstyle1"/>
        <w:numPr>
          <w:ilvl w:val="0"/>
          <w:numId w:val="45"/>
        </w:numPr>
        <w:shd w:val="clear" w:color="auto" w:fill="FFFFFF"/>
        <w:spacing w:before="0" w:after="0" w:line="276" w:lineRule="auto"/>
        <w:textAlignment w:val="auto"/>
      </w:pPr>
      <w:r>
        <w:rPr>
          <w:rStyle w:val="style4"/>
          <w:b/>
        </w:rPr>
        <w:t>REGULAMIN ZAWIERA</w:t>
      </w:r>
    </w:p>
    <w:p w:rsidR="00880250" w:rsidRDefault="00880250" w:rsidP="00C86EDA">
      <w:pPr>
        <w:pStyle w:val="paragraphstyle2"/>
        <w:numPr>
          <w:ilvl w:val="0"/>
          <w:numId w:val="47"/>
        </w:numPr>
        <w:shd w:val="clear" w:color="auto" w:fill="FFFFFF"/>
        <w:spacing w:before="0" w:after="0" w:line="276" w:lineRule="auto"/>
        <w:jc w:val="both"/>
        <w:textAlignment w:val="auto"/>
      </w:pPr>
      <w:r>
        <w:rPr>
          <w:rStyle w:val="style2"/>
        </w:rPr>
        <w:t>Postanowienia ogólne</w:t>
      </w:r>
    </w:p>
    <w:p w:rsidR="00880250" w:rsidRDefault="00880250" w:rsidP="00C86EDA">
      <w:pPr>
        <w:pStyle w:val="paragraphstyle2"/>
        <w:numPr>
          <w:ilvl w:val="0"/>
          <w:numId w:val="47"/>
        </w:numPr>
        <w:shd w:val="clear" w:color="auto" w:fill="FFFFFF"/>
        <w:spacing w:before="0" w:after="0" w:line="276" w:lineRule="auto"/>
        <w:jc w:val="both"/>
        <w:textAlignment w:val="auto"/>
      </w:pPr>
      <w:r>
        <w:rPr>
          <w:rStyle w:val="style2"/>
        </w:rPr>
        <w:t xml:space="preserve">Zasady wybierania organów samorządu uczniowskiego. </w:t>
      </w:r>
    </w:p>
    <w:p w:rsidR="00880250" w:rsidRDefault="00880250" w:rsidP="00C86EDA">
      <w:pPr>
        <w:pStyle w:val="paragraphstyle1"/>
        <w:numPr>
          <w:ilvl w:val="0"/>
          <w:numId w:val="47"/>
        </w:numPr>
        <w:shd w:val="clear" w:color="auto" w:fill="FFFFFF"/>
        <w:spacing w:before="0" w:after="0" w:line="276" w:lineRule="auto"/>
        <w:textAlignment w:val="auto"/>
      </w:pPr>
      <w:r>
        <w:rPr>
          <w:rStyle w:val="style8"/>
          <w:bCs/>
        </w:rPr>
        <w:t>Regulamin wyborów do samorządu uczniowskiego.</w:t>
      </w:r>
    </w:p>
    <w:p w:rsidR="00880250" w:rsidRDefault="00880250" w:rsidP="00C86EDA">
      <w:pPr>
        <w:pStyle w:val="paragraphstyle2"/>
        <w:numPr>
          <w:ilvl w:val="0"/>
          <w:numId w:val="47"/>
        </w:numPr>
        <w:shd w:val="clear" w:color="auto" w:fill="FFFFFF"/>
        <w:spacing w:before="0" w:after="0" w:line="276" w:lineRule="auto"/>
        <w:jc w:val="both"/>
        <w:textAlignment w:val="auto"/>
      </w:pPr>
      <w:r>
        <w:rPr>
          <w:rStyle w:val="style2"/>
        </w:rPr>
        <w:t>Zasady wybierania opiekunów samorządu uczniowskiego.</w:t>
      </w:r>
      <w:r>
        <w:tab/>
      </w:r>
    </w:p>
    <w:p w:rsidR="00880250" w:rsidRDefault="00880250" w:rsidP="00C86EDA">
      <w:pPr>
        <w:pStyle w:val="paragraphstyle2"/>
        <w:numPr>
          <w:ilvl w:val="0"/>
          <w:numId w:val="47"/>
        </w:numPr>
        <w:shd w:val="clear" w:color="auto" w:fill="FFFFFF"/>
        <w:spacing w:before="0" w:after="0" w:line="276" w:lineRule="auto"/>
        <w:jc w:val="both"/>
        <w:textAlignment w:val="auto"/>
      </w:pPr>
      <w:r>
        <w:rPr>
          <w:rStyle w:val="style2"/>
        </w:rPr>
        <w:t>Zadania opiekuna samorządu uczniowskiego.</w:t>
      </w:r>
    </w:p>
    <w:p w:rsidR="00880250" w:rsidRDefault="00880250" w:rsidP="00C86EDA">
      <w:pPr>
        <w:pStyle w:val="paragraphstyle1"/>
        <w:numPr>
          <w:ilvl w:val="0"/>
          <w:numId w:val="47"/>
        </w:numPr>
        <w:shd w:val="clear" w:color="auto" w:fill="FFFFFF"/>
        <w:spacing w:before="0" w:after="0" w:line="276" w:lineRule="auto"/>
        <w:jc w:val="both"/>
        <w:textAlignment w:val="auto"/>
      </w:pPr>
      <w:r>
        <w:rPr>
          <w:rStyle w:val="style2"/>
        </w:rPr>
        <w:t>Wewnętrzna struktura organów samorządu uczniowskiego.</w:t>
      </w:r>
    </w:p>
    <w:p w:rsidR="00880250" w:rsidRDefault="00880250" w:rsidP="00C86EDA">
      <w:pPr>
        <w:pStyle w:val="paragraphstyle1"/>
        <w:numPr>
          <w:ilvl w:val="0"/>
          <w:numId w:val="47"/>
        </w:numPr>
        <w:shd w:val="clear" w:color="auto" w:fill="FFFFFF"/>
        <w:spacing w:before="0" w:after="0" w:line="276" w:lineRule="auto"/>
        <w:jc w:val="both"/>
        <w:textAlignment w:val="auto"/>
      </w:pPr>
      <w:r>
        <w:rPr>
          <w:rStyle w:val="style8"/>
          <w:bCs/>
        </w:rPr>
        <w:t>Zakres działalności przewodniczącego oraz zastępcy samorządu uczniowskiego.</w:t>
      </w:r>
    </w:p>
    <w:p w:rsidR="00880250" w:rsidRDefault="00880250" w:rsidP="00C86EDA">
      <w:pPr>
        <w:pStyle w:val="paragraphstyle1"/>
        <w:numPr>
          <w:ilvl w:val="0"/>
          <w:numId w:val="47"/>
        </w:numPr>
        <w:shd w:val="clear" w:color="auto" w:fill="FFFFFF"/>
        <w:spacing w:before="0" w:after="0" w:line="276" w:lineRule="auto"/>
        <w:jc w:val="both"/>
        <w:textAlignment w:val="auto"/>
      </w:pPr>
      <w:r>
        <w:rPr>
          <w:rStyle w:val="style8"/>
          <w:bCs/>
        </w:rPr>
        <w:t>Sposób finansowania działalności samorządu uczniowskiego.</w:t>
      </w:r>
    </w:p>
    <w:p w:rsidR="00880250" w:rsidRDefault="00880250" w:rsidP="00C86EDA">
      <w:pPr>
        <w:pStyle w:val="paragraphstyle2"/>
        <w:numPr>
          <w:ilvl w:val="0"/>
          <w:numId w:val="47"/>
        </w:numPr>
        <w:shd w:val="clear" w:color="auto" w:fill="FFFFFF"/>
        <w:spacing w:before="0" w:after="0" w:line="276" w:lineRule="auto"/>
        <w:jc w:val="both"/>
        <w:textAlignment w:val="auto"/>
      </w:pPr>
      <w:r>
        <w:rPr>
          <w:rStyle w:val="style2"/>
        </w:rPr>
        <w:t>Sposób dokumentowania pracy samorządu uczniowskiego.</w:t>
      </w:r>
    </w:p>
    <w:p w:rsidR="00880250" w:rsidRDefault="00880250" w:rsidP="00C86EDA">
      <w:pPr>
        <w:pStyle w:val="paragraphstyle1"/>
        <w:numPr>
          <w:ilvl w:val="0"/>
          <w:numId w:val="47"/>
        </w:numPr>
        <w:shd w:val="clear" w:color="auto" w:fill="FFFFFF"/>
        <w:spacing w:before="0" w:after="0" w:line="276" w:lineRule="auto"/>
        <w:jc w:val="both"/>
        <w:textAlignment w:val="auto"/>
      </w:pPr>
      <w:r>
        <w:rPr>
          <w:rStyle w:val="style2"/>
        </w:rPr>
        <w:t>Przepisy końcowe.</w:t>
      </w:r>
    </w:p>
    <w:p w:rsidR="00880250" w:rsidRDefault="00880250" w:rsidP="00880250">
      <w:pPr>
        <w:pStyle w:val="paragraphstyle1"/>
        <w:shd w:val="clear" w:color="auto" w:fill="FFFFFF"/>
        <w:spacing w:before="0" w:after="0" w:line="276" w:lineRule="auto"/>
        <w:ind w:left="720"/>
        <w:jc w:val="both"/>
      </w:pPr>
    </w:p>
    <w:p w:rsidR="00880250" w:rsidRDefault="00880250" w:rsidP="00C86EDA">
      <w:pPr>
        <w:pStyle w:val="paragraphstyle1"/>
        <w:numPr>
          <w:ilvl w:val="0"/>
          <w:numId w:val="45"/>
        </w:numPr>
        <w:shd w:val="clear" w:color="auto" w:fill="FFFFFF"/>
        <w:spacing w:before="0" w:after="0" w:line="276" w:lineRule="auto"/>
        <w:textAlignment w:val="auto"/>
      </w:pPr>
      <w:r>
        <w:rPr>
          <w:rStyle w:val="style7"/>
          <w:b/>
          <w:bCs/>
        </w:rPr>
        <w:t>POSTANOWIENIA OGÓLNE</w:t>
      </w:r>
    </w:p>
    <w:p w:rsidR="00880250" w:rsidRDefault="00880250" w:rsidP="00C86EDA">
      <w:pPr>
        <w:pStyle w:val="paragraphstyle2"/>
        <w:numPr>
          <w:ilvl w:val="0"/>
          <w:numId w:val="48"/>
        </w:numPr>
        <w:shd w:val="clear" w:color="auto" w:fill="FFFFFF"/>
        <w:spacing w:before="0" w:after="0" w:line="276" w:lineRule="auto"/>
        <w:textAlignment w:val="auto"/>
      </w:pPr>
      <w:r>
        <w:rPr>
          <w:rStyle w:val="style2"/>
        </w:rPr>
        <w:t>W Szkole Podstawowej nr 7 im. Jana Karnowskiego działa samorząd uczniowski.</w:t>
      </w:r>
    </w:p>
    <w:p w:rsidR="00880250" w:rsidRDefault="00880250" w:rsidP="00C86EDA">
      <w:pPr>
        <w:pStyle w:val="paragraphstyle2"/>
        <w:numPr>
          <w:ilvl w:val="0"/>
          <w:numId w:val="48"/>
        </w:numPr>
        <w:shd w:val="clear" w:color="auto" w:fill="FFFFFF"/>
        <w:spacing w:before="0" w:after="0" w:line="276" w:lineRule="auto"/>
        <w:textAlignment w:val="auto"/>
      </w:pPr>
      <w:r>
        <w:rPr>
          <w:rStyle w:val="style2"/>
        </w:rPr>
        <w:t>Samorząd uczniowski tworzą wszyscy uczniowie.</w:t>
      </w:r>
    </w:p>
    <w:p w:rsidR="00880250" w:rsidRDefault="00880250" w:rsidP="00C86EDA">
      <w:pPr>
        <w:pStyle w:val="paragraphstyle2"/>
        <w:numPr>
          <w:ilvl w:val="0"/>
          <w:numId w:val="48"/>
        </w:numPr>
        <w:shd w:val="clear" w:color="auto" w:fill="FFFFFF"/>
        <w:spacing w:before="0" w:after="0" w:line="276" w:lineRule="auto"/>
        <w:textAlignment w:val="auto"/>
      </w:pPr>
      <w:r>
        <w:rPr>
          <w:rStyle w:val="style2"/>
        </w:rPr>
        <w:t>Samorząd uczniowski działa w oparciu o zasady określone w regulaminie.</w:t>
      </w:r>
    </w:p>
    <w:p w:rsidR="00880250" w:rsidRDefault="00880250" w:rsidP="00C86EDA">
      <w:pPr>
        <w:pStyle w:val="paragraphstyle2"/>
        <w:numPr>
          <w:ilvl w:val="0"/>
          <w:numId w:val="48"/>
        </w:numPr>
        <w:shd w:val="clear" w:color="auto" w:fill="FFFFFF"/>
        <w:spacing w:before="0" w:after="0" w:line="276" w:lineRule="auto"/>
        <w:textAlignment w:val="auto"/>
      </w:pPr>
      <w:r>
        <w:rPr>
          <w:rStyle w:val="style2"/>
        </w:rPr>
        <w:t>Regulamin samorządu uczniowskiego jest zgodny ze statutem szkoły.</w:t>
      </w:r>
    </w:p>
    <w:p w:rsidR="00880250" w:rsidRDefault="00880250" w:rsidP="00C86EDA">
      <w:pPr>
        <w:pStyle w:val="paragraphstyle2"/>
        <w:numPr>
          <w:ilvl w:val="0"/>
          <w:numId w:val="48"/>
        </w:numPr>
        <w:shd w:val="clear" w:color="auto" w:fill="FFFFFF"/>
        <w:spacing w:before="0" w:after="0" w:line="276" w:lineRule="auto"/>
        <w:textAlignment w:val="auto"/>
      </w:pPr>
      <w:r>
        <w:rPr>
          <w:rStyle w:val="style2"/>
        </w:rPr>
        <w:t>Opiekunem samorządu uczniowskiego jest nauczyciel wybrany przez uczniów w tajnym głosowaniu spośród nauczycieli, którzy wyrażają zgodę na kandydowanie. Jego głównym zadaniem jest wspieranie samorządu w realizacji uchwalonych projektów.</w:t>
      </w:r>
    </w:p>
    <w:p w:rsidR="00880250" w:rsidRDefault="00880250" w:rsidP="00880250">
      <w:pPr>
        <w:pStyle w:val="paragraphstyle2"/>
        <w:shd w:val="clear" w:color="auto" w:fill="FFFFFF"/>
        <w:spacing w:before="0" w:after="0" w:line="276" w:lineRule="auto"/>
        <w:ind w:left="825"/>
      </w:pPr>
    </w:p>
    <w:p w:rsidR="00880250" w:rsidRDefault="00880250" w:rsidP="00C86EDA">
      <w:pPr>
        <w:pStyle w:val="paragraphstyle2"/>
        <w:numPr>
          <w:ilvl w:val="0"/>
          <w:numId w:val="45"/>
        </w:numPr>
        <w:shd w:val="clear" w:color="auto" w:fill="FFFFFF"/>
        <w:spacing w:before="0" w:after="0" w:line="276" w:lineRule="auto"/>
        <w:textAlignment w:val="auto"/>
      </w:pPr>
      <w:r>
        <w:rPr>
          <w:rStyle w:val="style7"/>
          <w:b/>
          <w:bCs/>
        </w:rPr>
        <w:t>ZASADY WYBIERANIA ORGANÓW SAMORZĄDU UCZNIOWSKIEGO</w:t>
      </w:r>
    </w:p>
    <w:p w:rsidR="00880250" w:rsidRDefault="00880250" w:rsidP="00C86EDA">
      <w:pPr>
        <w:pStyle w:val="paragraphstyle3"/>
        <w:numPr>
          <w:ilvl w:val="0"/>
          <w:numId w:val="49"/>
        </w:numPr>
        <w:shd w:val="clear" w:color="auto" w:fill="FFFFFF"/>
        <w:spacing w:before="0" w:after="0" w:line="276" w:lineRule="auto"/>
        <w:textAlignment w:val="auto"/>
      </w:pPr>
      <w:r>
        <w:rPr>
          <w:rStyle w:val="style2"/>
        </w:rPr>
        <w:t>Każdy uczeń legitymujący się dobrymi wynikami w nauce, oraz dobrym zachowaniem może być członkiem samorządu uczniowskiego.</w:t>
      </w:r>
    </w:p>
    <w:p w:rsidR="00880250" w:rsidRDefault="00880250" w:rsidP="00C86EDA">
      <w:pPr>
        <w:pStyle w:val="paragraphstyle3"/>
        <w:numPr>
          <w:ilvl w:val="0"/>
          <w:numId w:val="49"/>
        </w:numPr>
        <w:shd w:val="clear" w:color="auto" w:fill="FFFFFF"/>
        <w:spacing w:before="0" w:after="0" w:line="276" w:lineRule="auto"/>
        <w:textAlignment w:val="auto"/>
      </w:pPr>
      <w:r>
        <w:rPr>
          <w:rStyle w:val="style2"/>
        </w:rPr>
        <w:t>Szczegółowe zasady wybierania samorządu uczniowskiego zawarte są w regulaminie wyborów do samorządu uczniowskiego.</w:t>
      </w:r>
    </w:p>
    <w:p w:rsidR="00880250" w:rsidRDefault="00880250" w:rsidP="00880250">
      <w:pPr>
        <w:pStyle w:val="paragraphstyle3"/>
        <w:shd w:val="clear" w:color="auto" w:fill="FFFFFF"/>
        <w:spacing w:before="0" w:after="0" w:line="276" w:lineRule="auto"/>
        <w:ind w:left="720"/>
      </w:pPr>
    </w:p>
    <w:p w:rsidR="00880250" w:rsidRDefault="00880250" w:rsidP="00C86EDA">
      <w:pPr>
        <w:pStyle w:val="paragraphstyle1"/>
        <w:numPr>
          <w:ilvl w:val="0"/>
          <w:numId w:val="50"/>
        </w:numPr>
        <w:shd w:val="clear" w:color="auto" w:fill="FFFFFF"/>
        <w:spacing w:before="0" w:after="0" w:line="276" w:lineRule="auto"/>
        <w:textAlignment w:val="auto"/>
      </w:pPr>
      <w:r>
        <w:rPr>
          <w:rStyle w:val="style8"/>
          <w:b/>
          <w:bCs/>
        </w:rPr>
        <w:t>REGULAMIN WYBORÓW DO SAMORZĄDU UCZNIOWSKIEGO</w:t>
      </w:r>
    </w:p>
    <w:p w:rsidR="00880250" w:rsidRDefault="00880250" w:rsidP="00C86EDA">
      <w:pPr>
        <w:pStyle w:val="paragraphstyle1"/>
        <w:numPr>
          <w:ilvl w:val="0"/>
          <w:numId w:val="51"/>
        </w:numPr>
        <w:shd w:val="clear" w:color="auto" w:fill="FFFFFF"/>
        <w:spacing w:before="0" w:after="0" w:line="276" w:lineRule="auto"/>
        <w:textAlignment w:val="auto"/>
      </w:pPr>
      <w:r>
        <w:rPr>
          <w:rStyle w:val="style8"/>
          <w:bCs/>
        </w:rPr>
        <w:t>Informacje ogólne:</w:t>
      </w:r>
    </w:p>
    <w:p w:rsidR="00880250" w:rsidRDefault="00880250" w:rsidP="00C86EDA">
      <w:pPr>
        <w:pStyle w:val="paragraphstyle1"/>
        <w:numPr>
          <w:ilvl w:val="0"/>
          <w:numId w:val="52"/>
        </w:numPr>
        <w:shd w:val="clear" w:color="auto" w:fill="FFFFFF"/>
        <w:spacing w:before="0" w:after="0" w:line="276" w:lineRule="auto"/>
        <w:textAlignment w:val="auto"/>
      </w:pPr>
      <w:r>
        <w:rPr>
          <w:rStyle w:val="style2"/>
        </w:rPr>
        <w:t>Rada samorządu uczniowskiego rozpisuje nowe wybory nie później niż do 15 października. Termin wyborów samorząd uczniowski ustala z 3 tygodniowym wyprzedzeniem.</w:t>
      </w:r>
    </w:p>
    <w:p w:rsidR="00880250" w:rsidRDefault="00880250" w:rsidP="00C86EDA">
      <w:pPr>
        <w:pStyle w:val="paragraphstyle1"/>
        <w:numPr>
          <w:ilvl w:val="0"/>
          <w:numId w:val="52"/>
        </w:numPr>
        <w:shd w:val="clear" w:color="auto" w:fill="FFFFFF"/>
        <w:spacing w:before="0" w:after="0" w:line="276" w:lineRule="auto"/>
        <w:textAlignment w:val="auto"/>
      </w:pPr>
      <w:r>
        <w:rPr>
          <w:rStyle w:val="style2"/>
        </w:rPr>
        <w:t>Przewodniczący oraz jego zastępca są wybierani na okres 1 roku.</w:t>
      </w:r>
    </w:p>
    <w:p w:rsidR="00880250" w:rsidRDefault="00880250" w:rsidP="00C86EDA">
      <w:pPr>
        <w:pStyle w:val="paragraphstyle1"/>
        <w:numPr>
          <w:ilvl w:val="0"/>
          <w:numId w:val="52"/>
        </w:numPr>
        <w:shd w:val="clear" w:color="auto" w:fill="FFFFFF"/>
        <w:spacing w:before="0" w:after="0" w:line="276" w:lineRule="auto"/>
        <w:textAlignment w:val="auto"/>
      </w:pPr>
      <w:r>
        <w:rPr>
          <w:rStyle w:val="style2"/>
        </w:rPr>
        <w:t>W celu przeprowadzenia wyborów opiekun samorządu powołuje szkolną komisję wyborczą złożoną z:</w:t>
      </w:r>
    </w:p>
    <w:p w:rsidR="00880250" w:rsidRDefault="00880250" w:rsidP="00C86EDA">
      <w:pPr>
        <w:pStyle w:val="paragraphstyle2"/>
        <w:numPr>
          <w:ilvl w:val="0"/>
          <w:numId w:val="53"/>
        </w:numPr>
        <w:shd w:val="clear" w:color="auto" w:fill="FFFFFF"/>
        <w:spacing w:before="0" w:after="0" w:line="276" w:lineRule="auto"/>
        <w:textAlignment w:val="auto"/>
      </w:pPr>
      <w:r>
        <w:rPr>
          <w:rStyle w:val="style2"/>
        </w:rPr>
        <w:t>dwóch przedstawicieli klas wybieranych losowo, którzy nie kandydują do samorządu uczniowskiego.</w:t>
      </w:r>
    </w:p>
    <w:p w:rsidR="00880250" w:rsidRDefault="00880250" w:rsidP="00C86EDA">
      <w:pPr>
        <w:pStyle w:val="paragraphstyle2"/>
        <w:numPr>
          <w:ilvl w:val="0"/>
          <w:numId w:val="53"/>
        </w:numPr>
        <w:shd w:val="clear" w:color="auto" w:fill="FFFFFF"/>
        <w:spacing w:before="0" w:after="0" w:line="276" w:lineRule="auto"/>
        <w:textAlignment w:val="auto"/>
      </w:pPr>
      <w:r>
        <w:rPr>
          <w:rStyle w:val="style2"/>
        </w:rPr>
        <w:t>opiekuna samorządu uczniowskiego.</w:t>
      </w:r>
    </w:p>
    <w:p w:rsidR="00880250" w:rsidRDefault="00880250" w:rsidP="00C86EDA">
      <w:pPr>
        <w:pStyle w:val="paragraphstyle4"/>
        <w:numPr>
          <w:ilvl w:val="0"/>
          <w:numId w:val="51"/>
        </w:numPr>
        <w:shd w:val="clear" w:color="auto" w:fill="FFFFFF"/>
        <w:spacing w:before="0" w:after="0" w:line="276" w:lineRule="auto"/>
        <w:textAlignment w:val="auto"/>
      </w:pPr>
      <w:r>
        <w:rPr>
          <w:rStyle w:val="style10"/>
          <w:bCs/>
        </w:rPr>
        <w:t>Sposób przeprowadzania</w:t>
      </w:r>
    </w:p>
    <w:p w:rsidR="00880250" w:rsidRDefault="00880250" w:rsidP="00C86EDA">
      <w:pPr>
        <w:pStyle w:val="paragraphstyle1"/>
        <w:numPr>
          <w:ilvl w:val="0"/>
          <w:numId w:val="54"/>
        </w:numPr>
        <w:shd w:val="clear" w:color="auto" w:fill="FFFFFF"/>
        <w:spacing w:before="0" w:after="0" w:line="276" w:lineRule="auto"/>
        <w:textAlignment w:val="auto"/>
      </w:pPr>
      <w:r>
        <w:rPr>
          <w:rStyle w:val="style2"/>
        </w:rPr>
        <w:lastRenderedPageBreak/>
        <w:t>Szkolna komisja wyborcza przeprowadza wybory w poszczególnych klasach, a następnie oblicza ilości głosów w nich oddanych.</w:t>
      </w:r>
    </w:p>
    <w:p w:rsidR="00880250" w:rsidRDefault="00880250" w:rsidP="00C86EDA">
      <w:pPr>
        <w:pStyle w:val="paragraphstyle1"/>
        <w:numPr>
          <w:ilvl w:val="0"/>
          <w:numId w:val="51"/>
        </w:numPr>
        <w:shd w:val="clear" w:color="auto" w:fill="FFFFFF"/>
        <w:spacing w:before="0" w:after="0" w:line="276" w:lineRule="auto"/>
        <w:textAlignment w:val="auto"/>
      </w:pPr>
      <w:r>
        <w:rPr>
          <w:rStyle w:val="style8"/>
          <w:bCs/>
        </w:rPr>
        <w:t>Zadania szkolnej komisji wyborczej (</w:t>
      </w:r>
      <w:proofErr w:type="spellStart"/>
      <w:r>
        <w:rPr>
          <w:rStyle w:val="style8"/>
          <w:bCs/>
        </w:rPr>
        <w:t>skw</w:t>
      </w:r>
      <w:proofErr w:type="spellEnd"/>
      <w:r>
        <w:rPr>
          <w:rStyle w:val="style8"/>
          <w:bCs/>
        </w:rPr>
        <w:t>)</w:t>
      </w:r>
    </w:p>
    <w:p w:rsidR="00880250" w:rsidRDefault="00880250" w:rsidP="00C86EDA">
      <w:pPr>
        <w:pStyle w:val="paragraphstyle1"/>
        <w:numPr>
          <w:ilvl w:val="0"/>
          <w:numId w:val="55"/>
        </w:numPr>
        <w:shd w:val="clear" w:color="auto" w:fill="FFFFFF"/>
        <w:spacing w:before="0" w:after="0" w:line="276" w:lineRule="auto"/>
        <w:textAlignment w:val="auto"/>
      </w:pPr>
      <w:r>
        <w:rPr>
          <w:rStyle w:val="style2"/>
        </w:rPr>
        <w:t>przygotowanie kart wyborczych</w:t>
      </w:r>
    </w:p>
    <w:p w:rsidR="00880250" w:rsidRDefault="00880250" w:rsidP="00C86EDA">
      <w:pPr>
        <w:pStyle w:val="paragraphstyle1"/>
        <w:numPr>
          <w:ilvl w:val="0"/>
          <w:numId w:val="55"/>
        </w:numPr>
        <w:shd w:val="clear" w:color="auto" w:fill="FFFFFF"/>
        <w:spacing w:before="0" w:after="0" w:line="276" w:lineRule="auto"/>
        <w:textAlignment w:val="auto"/>
      </w:pPr>
      <w:r>
        <w:rPr>
          <w:rStyle w:val="style2"/>
        </w:rPr>
        <w:t>sprawowanie nadzoru nad ścisłym przestrzeganiem regulaminowego przeprowadzenia wyborów</w:t>
      </w:r>
    </w:p>
    <w:p w:rsidR="00880250" w:rsidRDefault="00880250" w:rsidP="00C86EDA">
      <w:pPr>
        <w:pStyle w:val="paragraphstyle1"/>
        <w:numPr>
          <w:ilvl w:val="0"/>
          <w:numId w:val="55"/>
        </w:numPr>
        <w:shd w:val="clear" w:color="auto" w:fill="FFFFFF"/>
        <w:spacing w:before="0" w:after="0" w:line="276" w:lineRule="auto"/>
        <w:textAlignment w:val="auto"/>
      </w:pPr>
      <w:r>
        <w:rPr>
          <w:rStyle w:val="style2"/>
        </w:rPr>
        <w:t>rejestrowanie kandydatur</w:t>
      </w:r>
    </w:p>
    <w:p w:rsidR="00880250" w:rsidRDefault="00880250" w:rsidP="00C86EDA">
      <w:pPr>
        <w:pStyle w:val="paragraphstyle1"/>
        <w:numPr>
          <w:ilvl w:val="0"/>
          <w:numId w:val="55"/>
        </w:numPr>
        <w:shd w:val="clear" w:color="auto" w:fill="FFFFFF"/>
        <w:spacing w:before="0" w:after="0" w:line="276" w:lineRule="auto"/>
        <w:textAlignment w:val="auto"/>
      </w:pPr>
      <w:r>
        <w:rPr>
          <w:rStyle w:val="style2"/>
        </w:rPr>
        <w:t>ustalanie i ogłaszanie wyników wyborów</w:t>
      </w:r>
    </w:p>
    <w:p w:rsidR="00880250" w:rsidRDefault="00880250" w:rsidP="00C86EDA">
      <w:pPr>
        <w:pStyle w:val="paragraphstyle1"/>
        <w:numPr>
          <w:ilvl w:val="0"/>
          <w:numId w:val="55"/>
        </w:numPr>
        <w:shd w:val="clear" w:color="auto" w:fill="FFFFFF"/>
        <w:spacing w:before="0" w:after="0" w:line="276" w:lineRule="auto"/>
        <w:textAlignment w:val="auto"/>
      </w:pPr>
      <w:r>
        <w:rPr>
          <w:rStyle w:val="style2"/>
        </w:rPr>
        <w:t>złożenie opiekunowi samorządu uczniowskiego sprawozdania z wyborów w przeciągu jednego tygodnia</w:t>
      </w:r>
    </w:p>
    <w:p w:rsidR="00880250" w:rsidRDefault="00880250" w:rsidP="00C86EDA">
      <w:pPr>
        <w:pStyle w:val="paragraphstyle1"/>
        <w:numPr>
          <w:ilvl w:val="0"/>
          <w:numId w:val="51"/>
        </w:numPr>
        <w:shd w:val="clear" w:color="auto" w:fill="FFFFFF"/>
        <w:spacing w:before="0" w:after="0" w:line="276" w:lineRule="auto"/>
        <w:textAlignment w:val="auto"/>
      </w:pPr>
      <w:r>
        <w:rPr>
          <w:rStyle w:val="style8"/>
          <w:bCs/>
        </w:rPr>
        <w:t>Sposób przeprowadzenia wyborów</w:t>
      </w:r>
    </w:p>
    <w:p w:rsidR="00880250" w:rsidRDefault="00880250" w:rsidP="00C86EDA">
      <w:pPr>
        <w:pStyle w:val="paragraphstyle1"/>
        <w:numPr>
          <w:ilvl w:val="0"/>
          <w:numId w:val="56"/>
        </w:numPr>
        <w:shd w:val="clear" w:color="auto" w:fill="FFFFFF"/>
        <w:spacing w:before="0" w:after="0" w:line="276" w:lineRule="auto"/>
        <w:textAlignment w:val="auto"/>
      </w:pPr>
      <w:r>
        <w:rPr>
          <w:rStyle w:val="style2"/>
        </w:rPr>
        <w:t>Kandydaci zgłaszają swoją kandydaturę opiekunowi samorządu, najpóźniej na tydzień przed rozpoczęciem kampanii.</w:t>
      </w:r>
    </w:p>
    <w:p w:rsidR="00880250" w:rsidRDefault="00880250" w:rsidP="00C86EDA">
      <w:pPr>
        <w:pStyle w:val="paragraphstyle1"/>
        <w:numPr>
          <w:ilvl w:val="0"/>
          <w:numId w:val="56"/>
        </w:numPr>
        <w:shd w:val="clear" w:color="auto" w:fill="FFFFFF"/>
        <w:spacing w:before="0" w:after="0" w:line="276" w:lineRule="auto"/>
        <w:textAlignment w:val="auto"/>
      </w:pPr>
      <w:r>
        <w:rPr>
          <w:rStyle w:val="style2"/>
        </w:rPr>
        <w:t>Komisja wyborcza musi opublikować listę kandydatów do samorządu i podać ją do publicznej wiadomości w gablotach ogłoszeniowych i na stronach szkolnej witryny internetowej w dniu rozpoczęcia kampanii wyborczej.</w:t>
      </w:r>
    </w:p>
    <w:p w:rsidR="00880250" w:rsidRDefault="00880250" w:rsidP="00C86EDA">
      <w:pPr>
        <w:pStyle w:val="paragraphstyle1"/>
        <w:numPr>
          <w:ilvl w:val="0"/>
          <w:numId w:val="56"/>
        </w:numPr>
        <w:shd w:val="clear" w:color="auto" w:fill="FFFFFF"/>
        <w:spacing w:before="0" w:after="0" w:line="276" w:lineRule="auto"/>
        <w:textAlignment w:val="auto"/>
      </w:pPr>
      <w:r>
        <w:rPr>
          <w:rStyle w:val="style2"/>
        </w:rPr>
        <w:t>Kampania wyborcza rozpoczyna się na dwa tygodnie przed wyborami.</w:t>
      </w:r>
    </w:p>
    <w:p w:rsidR="00880250" w:rsidRDefault="00880250" w:rsidP="00C86EDA">
      <w:pPr>
        <w:pStyle w:val="paragraphstyle1"/>
        <w:numPr>
          <w:ilvl w:val="0"/>
          <w:numId w:val="56"/>
        </w:numPr>
        <w:shd w:val="clear" w:color="auto" w:fill="FFFFFF"/>
        <w:spacing w:before="0" w:after="0" w:line="276" w:lineRule="auto"/>
        <w:textAlignment w:val="auto"/>
      </w:pPr>
      <w:r>
        <w:rPr>
          <w:rStyle w:val="style2"/>
        </w:rPr>
        <w:t>Prawo kandydowania do władz samorządu uczniowskiego ma uczeń posiadający aktualną ocenę zachowania co najmniej poprawną oraz pozytywne wyniki w nauce.</w:t>
      </w:r>
    </w:p>
    <w:p w:rsidR="00880250" w:rsidRDefault="00880250" w:rsidP="00C86EDA">
      <w:pPr>
        <w:pStyle w:val="paragraphstyle1"/>
        <w:numPr>
          <w:ilvl w:val="0"/>
          <w:numId w:val="56"/>
        </w:numPr>
        <w:shd w:val="clear" w:color="auto" w:fill="FFFFFF"/>
        <w:spacing w:before="0" w:after="0" w:line="276" w:lineRule="auto"/>
        <w:textAlignment w:val="auto"/>
      </w:pPr>
      <w:r>
        <w:rPr>
          <w:rStyle w:val="style2"/>
        </w:rPr>
        <w:t>Głosowanie przeprowadzają członkowie we wszystkich klasach.</w:t>
      </w:r>
    </w:p>
    <w:p w:rsidR="00880250" w:rsidRDefault="00880250" w:rsidP="00C86EDA">
      <w:pPr>
        <w:pStyle w:val="paragraphstyle1"/>
        <w:numPr>
          <w:ilvl w:val="0"/>
          <w:numId w:val="56"/>
        </w:numPr>
        <w:shd w:val="clear" w:color="auto" w:fill="FFFFFF"/>
        <w:spacing w:before="0" w:after="0" w:line="276" w:lineRule="auto"/>
        <w:textAlignment w:val="auto"/>
      </w:pPr>
      <w:r>
        <w:rPr>
          <w:rStyle w:val="style2"/>
        </w:rPr>
        <w:t>Głosowanie jest tajne, bezpośrednie, równe, powszechne.</w:t>
      </w:r>
    </w:p>
    <w:p w:rsidR="00880250" w:rsidRDefault="00880250" w:rsidP="00C86EDA">
      <w:pPr>
        <w:pStyle w:val="paragraphstyle1"/>
        <w:numPr>
          <w:ilvl w:val="0"/>
          <w:numId w:val="56"/>
        </w:numPr>
        <w:shd w:val="clear" w:color="auto" w:fill="FFFFFF"/>
        <w:spacing w:before="0" w:after="0" w:line="276" w:lineRule="auto"/>
        <w:textAlignment w:val="auto"/>
      </w:pPr>
      <w:r>
        <w:rPr>
          <w:rStyle w:val="style2"/>
        </w:rPr>
        <w:t>Uczniowie głosują poprzez zaznaczenie  imienia i nazwiska kandydata, na którego chcą oddać głos, na karcie do głosowania.</w:t>
      </w:r>
    </w:p>
    <w:p w:rsidR="00880250" w:rsidRDefault="00880250" w:rsidP="00C86EDA">
      <w:pPr>
        <w:pStyle w:val="paragraphstyle1"/>
        <w:numPr>
          <w:ilvl w:val="0"/>
          <w:numId w:val="56"/>
        </w:numPr>
        <w:shd w:val="clear" w:color="auto" w:fill="FFFFFF"/>
        <w:spacing w:before="0" w:after="0" w:line="276" w:lineRule="auto"/>
        <w:textAlignment w:val="auto"/>
      </w:pPr>
      <w:r>
        <w:rPr>
          <w:rStyle w:val="style2"/>
        </w:rPr>
        <w:t>Po zamknięciu głosowania członkowie szkolnej komisji wyborczej liczą wszystkie głosy oddane na kandydatów.</w:t>
      </w:r>
    </w:p>
    <w:p w:rsidR="00880250" w:rsidRDefault="00880250" w:rsidP="00C86EDA">
      <w:pPr>
        <w:pStyle w:val="paragraphstyle1"/>
        <w:numPr>
          <w:ilvl w:val="0"/>
          <w:numId w:val="56"/>
        </w:numPr>
        <w:shd w:val="clear" w:color="auto" w:fill="FFFFFF"/>
        <w:spacing w:before="0" w:after="0" w:line="276" w:lineRule="auto"/>
        <w:textAlignment w:val="auto"/>
      </w:pPr>
      <w:r>
        <w:rPr>
          <w:rStyle w:val="style2"/>
        </w:rPr>
        <w:t>Czynne prawo wyborcze  mają wszyscy uczniowie klas 4-8 szkoły podstawowej.</w:t>
      </w:r>
    </w:p>
    <w:p w:rsidR="00880250" w:rsidRDefault="00880250" w:rsidP="00C86EDA">
      <w:pPr>
        <w:pStyle w:val="paragraphstyle1"/>
        <w:numPr>
          <w:ilvl w:val="0"/>
          <w:numId w:val="56"/>
        </w:numPr>
        <w:shd w:val="clear" w:color="auto" w:fill="FFFFFF"/>
        <w:spacing w:before="0" w:after="0" w:line="276" w:lineRule="auto"/>
        <w:textAlignment w:val="auto"/>
      </w:pPr>
      <w:r>
        <w:rPr>
          <w:rStyle w:val="style2"/>
        </w:rPr>
        <w:t>Bierne prawo wyborcze (prawo do bycia wybranym) przysługuje uczniom klas IV, V, VI, VII, VIII.</w:t>
      </w:r>
    </w:p>
    <w:p w:rsidR="00880250" w:rsidRDefault="00880250" w:rsidP="00C86EDA">
      <w:pPr>
        <w:pStyle w:val="paragraphstyle1"/>
        <w:numPr>
          <w:ilvl w:val="0"/>
          <w:numId w:val="56"/>
        </w:numPr>
        <w:shd w:val="clear" w:color="auto" w:fill="FFFFFF"/>
        <w:spacing w:before="0" w:after="0" w:line="276" w:lineRule="auto"/>
        <w:textAlignment w:val="auto"/>
      </w:pPr>
      <w:r>
        <w:rPr>
          <w:rStyle w:val="style2"/>
        </w:rPr>
        <w:t>Kandydat, który uzyska największą ilość głosów zostaje przewodniczącym samorządu szkolnego. Kandydat, który uzyska drugą ilość głosów zostaje zastępcą przewodniczącego samorządu szkolnego, Kandydat, który zajmie trzecie miejsce w wyborach pozostaje skarbnikiem, kolejne miejsce w wyborach – kandydat zostaje sekretarzem, pozostali kandydaci zostają członkami samorządu uczniowskiego.</w:t>
      </w:r>
    </w:p>
    <w:p w:rsidR="00880250" w:rsidRDefault="00880250" w:rsidP="00C86EDA">
      <w:pPr>
        <w:pStyle w:val="paragraphstyle1"/>
        <w:numPr>
          <w:ilvl w:val="0"/>
          <w:numId w:val="56"/>
        </w:numPr>
        <w:shd w:val="clear" w:color="auto" w:fill="FFFFFF"/>
        <w:spacing w:before="0" w:after="0" w:line="276" w:lineRule="auto"/>
        <w:textAlignment w:val="auto"/>
      </w:pPr>
      <w:r>
        <w:rPr>
          <w:rStyle w:val="style2"/>
        </w:rPr>
        <w:t>Po zakończeniu obliczania głosów i podpisaniu protokołu wyborów przez wszystkich członków komisji wyborczej, karty do głosowania są komisyjnie niszczone.</w:t>
      </w:r>
    </w:p>
    <w:p w:rsidR="00880250" w:rsidRDefault="00880250" w:rsidP="00880250">
      <w:pPr>
        <w:pStyle w:val="paragraphstyle1"/>
        <w:shd w:val="clear" w:color="auto" w:fill="FFFFFF"/>
        <w:spacing w:before="0" w:after="0" w:line="276" w:lineRule="auto"/>
      </w:pPr>
    </w:p>
    <w:p w:rsidR="00880250" w:rsidRDefault="00880250" w:rsidP="00C86EDA">
      <w:pPr>
        <w:pStyle w:val="paragraphstyle1"/>
        <w:numPr>
          <w:ilvl w:val="0"/>
          <w:numId w:val="51"/>
        </w:numPr>
        <w:shd w:val="clear" w:color="auto" w:fill="FFFFFF"/>
        <w:spacing w:before="0" w:after="0" w:line="276" w:lineRule="auto"/>
        <w:textAlignment w:val="auto"/>
      </w:pPr>
      <w:r>
        <w:rPr>
          <w:rStyle w:val="style2"/>
        </w:rPr>
        <w:t>Postanowienie końcowe</w:t>
      </w:r>
    </w:p>
    <w:p w:rsidR="00880250" w:rsidRDefault="00880250" w:rsidP="00C86EDA">
      <w:pPr>
        <w:pStyle w:val="paragraphstyle1"/>
        <w:numPr>
          <w:ilvl w:val="0"/>
          <w:numId w:val="57"/>
        </w:numPr>
        <w:shd w:val="clear" w:color="auto" w:fill="FFFFFF"/>
        <w:spacing w:before="0" w:after="0" w:line="276" w:lineRule="auto"/>
        <w:textAlignment w:val="auto"/>
      </w:pPr>
      <w:r>
        <w:rPr>
          <w:rStyle w:val="style2"/>
        </w:rPr>
        <w:t>Wszystkie sprawy nie uregulowane niniejszym regulaminem są rozstrzygane przez dyrektora szkoły i opiekuna samorządu.</w:t>
      </w:r>
    </w:p>
    <w:p w:rsidR="00880250" w:rsidRDefault="00880250" w:rsidP="00880250">
      <w:pPr>
        <w:pStyle w:val="paragraphstyle1"/>
        <w:shd w:val="clear" w:color="auto" w:fill="FFFFFF"/>
        <w:spacing w:before="0" w:after="0" w:line="276" w:lineRule="auto"/>
        <w:ind w:left="780"/>
      </w:pPr>
    </w:p>
    <w:p w:rsidR="00880250" w:rsidRDefault="00880250" w:rsidP="00C86EDA">
      <w:pPr>
        <w:pStyle w:val="paragraphstyle1"/>
        <w:numPr>
          <w:ilvl w:val="0"/>
          <w:numId w:val="50"/>
        </w:numPr>
        <w:shd w:val="clear" w:color="auto" w:fill="FFFFFF"/>
        <w:spacing w:before="0" w:after="0" w:line="276" w:lineRule="auto"/>
        <w:textAlignment w:val="auto"/>
      </w:pPr>
      <w:r>
        <w:rPr>
          <w:rStyle w:val="style8"/>
          <w:b/>
          <w:bCs/>
        </w:rPr>
        <w:t>ZASADY WYBIERANIA OPIEKUNÓW SAMORZĄDU UCZNIOWSKIEGO</w:t>
      </w:r>
    </w:p>
    <w:p w:rsidR="00880250" w:rsidRDefault="00880250" w:rsidP="00C86EDA">
      <w:pPr>
        <w:pStyle w:val="paragraphstyle2"/>
        <w:numPr>
          <w:ilvl w:val="0"/>
          <w:numId w:val="58"/>
        </w:numPr>
        <w:shd w:val="clear" w:color="auto" w:fill="FFFFFF"/>
        <w:spacing w:before="0" w:after="0" w:line="276" w:lineRule="auto"/>
        <w:textAlignment w:val="auto"/>
      </w:pPr>
      <w:r>
        <w:rPr>
          <w:rStyle w:val="style2"/>
        </w:rPr>
        <w:lastRenderedPageBreak/>
        <w:t>Wybory opiekuna Samorządu Uczniowskiego odbywają się co 3 lata. Opiekun wybierany jest spośród nauczycieli, którzy wyrażą zgodę na kandydowanie. Wybory opiekuna SU mogą odbywać się częściej w szczególnych przypadkach np. dłuższej nieobecności opiekuna, choroby itp. .</w:t>
      </w:r>
    </w:p>
    <w:p w:rsidR="00880250" w:rsidRDefault="00880250" w:rsidP="00C86EDA">
      <w:pPr>
        <w:pStyle w:val="paragraphstyle2"/>
        <w:numPr>
          <w:ilvl w:val="0"/>
          <w:numId w:val="58"/>
        </w:numPr>
        <w:shd w:val="clear" w:color="auto" w:fill="FFFFFF"/>
        <w:spacing w:before="0" w:after="0" w:line="276" w:lineRule="auto"/>
        <w:textAlignment w:val="auto"/>
      </w:pPr>
      <w:r>
        <w:rPr>
          <w:rStyle w:val="style2"/>
        </w:rPr>
        <w:t>Reprezentuje samorząd uczniowski wobec dyrektora szkoły, rady pedagogicznej i rady rodziców.</w:t>
      </w:r>
    </w:p>
    <w:p w:rsidR="00880250" w:rsidRDefault="00880250" w:rsidP="00C86EDA">
      <w:pPr>
        <w:pStyle w:val="paragraphstyle2"/>
        <w:numPr>
          <w:ilvl w:val="0"/>
          <w:numId w:val="58"/>
        </w:numPr>
        <w:shd w:val="clear" w:color="auto" w:fill="FFFFFF"/>
        <w:spacing w:before="0" w:after="0" w:line="276" w:lineRule="auto"/>
        <w:textAlignment w:val="auto"/>
      </w:pPr>
      <w:r>
        <w:rPr>
          <w:rStyle w:val="style2"/>
        </w:rPr>
        <w:t>Czuwa nad całokształtem prac samorządu uczniowskiego.</w:t>
      </w:r>
    </w:p>
    <w:p w:rsidR="00880250" w:rsidRDefault="00880250" w:rsidP="00C86EDA">
      <w:pPr>
        <w:pStyle w:val="paragraphstyle2"/>
        <w:numPr>
          <w:ilvl w:val="0"/>
          <w:numId w:val="58"/>
        </w:numPr>
        <w:shd w:val="clear" w:color="auto" w:fill="FFFFFF"/>
        <w:spacing w:before="0" w:after="0" w:line="276" w:lineRule="auto"/>
        <w:textAlignment w:val="auto"/>
      </w:pPr>
      <w:r>
        <w:rPr>
          <w:rStyle w:val="style2"/>
        </w:rPr>
        <w:t>Prowadzi dokumentację rozliczeń finansowych.</w:t>
      </w:r>
    </w:p>
    <w:p w:rsidR="00880250" w:rsidRDefault="00880250" w:rsidP="00C86EDA">
      <w:pPr>
        <w:pStyle w:val="paragraphstyle2"/>
        <w:numPr>
          <w:ilvl w:val="0"/>
          <w:numId w:val="58"/>
        </w:numPr>
        <w:shd w:val="clear" w:color="auto" w:fill="FFFFFF"/>
        <w:spacing w:before="0" w:after="0" w:line="276" w:lineRule="auto"/>
        <w:textAlignment w:val="auto"/>
      </w:pPr>
      <w:r>
        <w:rPr>
          <w:rStyle w:val="style2"/>
        </w:rPr>
        <w:t>Ma prawo do opiniowania wszelkich działań samorządu uczniowskiego.</w:t>
      </w:r>
    </w:p>
    <w:p w:rsidR="00880250" w:rsidRDefault="00880250" w:rsidP="00880250">
      <w:pPr>
        <w:pStyle w:val="paragraphstyle1"/>
        <w:shd w:val="clear" w:color="auto" w:fill="FFFFFF"/>
        <w:spacing w:before="0" w:after="0" w:line="276" w:lineRule="auto"/>
      </w:pPr>
      <w:r>
        <w:rPr>
          <w:rStyle w:val="style2"/>
        </w:rPr>
        <w:t> </w:t>
      </w:r>
    </w:p>
    <w:p w:rsidR="00880250" w:rsidRDefault="00880250" w:rsidP="00C86EDA">
      <w:pPr>
        <w:pStyle w:val="paragraphstyle1"/>
        <w:numPr>
          <w:ilvl w:val="0"/>
          <w:numId w:val="50"/>
        </w:numPr>
        <w:shd w:val="clear" w:color="auto" w:fill="FFFFFF"/>
        <w:spacing w:before="0" w:after="0" w:line="276" w:lineRule="auto"/>
        <w:textAlignment w:val="auto"/>
      </w:pPr>
      <w:r>
        <w:rPr>
          <w:rStyle w:val="style8"/>
          <w:b/>
          <w:bCs/>
        </w:rPr>
        <w:t>WEWNĘTRZNA STRUKTURA ORGANÓW SAMORZĄDU UCZNIOWSKIEGO</w:t>
      </w:r>
    </w:p>
    <w:p w:rsidR="00880250" w:rsidRDefault="00880250" w:rsidP="00C86EDA">
      <w:pPr>
        <w:pStyle w:val="paragraphstyle1"/>
        <w:numPr>
          <w:ilvl w:val="0"/>
          <w:numId w:val="59"/>
        </w:numPr>
        <w:shd w:val="clear" w:color="auto" w:fill="FFFFFF"/>
        <w:spacing w:before="0" w:after="0" w:line="276" w:lineRule="auto"/>
        <w:textAlignment w:val="auto"/>
      </w:pPr>
      <w:r>
        <w:rPr>
          <w:rStyle w:val="style2"/>
        </w:rPr>
        <w:t>Zarząd prezydium samorządu uczniowskiego tworzą: przewodniczący, zastępca przewodniczącego, skarbnik i sekretarz.</w:t>
      </w:r>
    </w:p>
    <w:p w:rsidR="00880250" w:rsidRDefault="00880250" w:rsidP="00880250">
      <w:pPr>
        <w:pStyle w:val="paragraphstyle1"/>
        <w:shd w:val="clear" w:color="auto" w:fill="FFFFFF"/>
        <w:spacing w:before="0" w:after="0" w:line="276" w:lineRule="auto"/>
      </w:pPr>
      <w:r>
        <w:rPr>
          <w:rStyle w:val="style2"/>
        </w:rPr>
        <w:t> </w:t>
      </w:r>
    </w:p>
    <w:p w:rsidR="00880250" w:rsidRDefault="00880250" w:rsidP="00C86EDA">
      <w:pPr>
        <w:pStyle w:val="paragraphstyle1"/>
        <w:numPr>
          <w:ilvl w:val="0"/>
          <w:numId w:val="50"/>
        </w:numPr>
        <w:shd w:val="clear" w:color="auto" w:fill="FFFFFF"/>
        <w:spacing w:before="0" w:after="0" w:line="276" w:lineRule="auto"/>
        <w:textAlignment w:val="auto"/>
      </w:pPr>
      <w:r>
        <w:rPr>
          <w:rStyle w:val="style8"/>
          <w:b/>
          <w:bCs/>
        </w:rPr>
        <w:t>ZAKRES DZIAŁALNOŚCI PRZEWODNICZĄCEGO ORAZ ZASTĘPCY SAMORZĄDU UCZNIOWSKIEGO</w:t>
      </w:r>
    </w:p>
    <w:p w:rsidR="00880250" w:rsidRDefault="00880250" w:rsidP="00C86EDA">
      <w:pPr>
        <w:pStyle w:val="paragraphstyle2"/>
        <w:numPr>
          <w:ilvl w:val="0"/>
          <w:numId w:val="60"/>
        </w:numPr>
        <w:shd w:val="clear" w:color="auto" w:fill="FFFFFF"/>
        <w:spacing w:before="0" w:after="0" w:line="276" w:lineRule="auto"/>
        <w:textAlignment w:val="auto"/>
      </w:pPr>
      <w:r>
        <w:rPr>
          <w:rStyle w:val="style2"/>
        </w:rPr>
        <w:t>Organizowanie społeczności uczniowskiej w spełnianiu obowiązków szkolnych.</w:t>
      </w:r>
    </w:p>
    <w:p w:rsidR="00880250" w:rsidRDefault="00880250" w:rsidP="00C86EDA">
      <w:pPr>
        <w:pStyle w:val="paragraphstyle2"/>
        <w:numPr>
          <w:ilvl w:val="0"/>
          <w:numId w:val="60"/>
        </w:numPr>
        <w:shd w:val="clear" w:color="auto" w:fill="FFFFFF"/>
        <w:spacing w:before="0" w:after="0" w:line="276" w:lineRule="auto"/>
        <w:textAlignment w:val="auto"/>
      </w:pPr>
      <w:r>
        <w:rPr>
          <w:rStyle w:val="style2"/>
        </w:rPr>
        <w:t>Inicjowanie i współorganizowanie imprez kulturalnych i sportowych.</w:t>
      </w:r>
    </w:p>
    <w:p w:rsidR="00880250" w:rsidRDefault="00880250" w:rsidP="00C86EDA">
      <w:pPr>
        <w:pStyle w:val="paragraphstyle2"/>
        <w:numPr>
          <w:ilvl w:val="0"/>
          <w:numId w:val="60"/>
        </w:numPr>
        <w:shd w:val="clear" w:color="auto" w:fill="FFFFFF"/>
        <w:spacing w:before="0" w:after="0" w:line="276" w:lineRule="auto"/>
        <w:textAlignment w:val="auto"/>
      </w:pPr>
      <w:r>
        <w:rPr>
          <w:rStyle w:val="style2"/>
        </w:rPr>
        <w:t>Przedstawianie dyrektorowi szkoły, radzie pedagogicznej i radzie rodziców opinii, potrzeb, problemów i inicjatyw uczniów.</w:t>
      </w:r>
    </w:p>
    <w:p w:rsidR="00880250" w:rsidRDefault="00880250" w:rsidP="00C86EDA">
      <w:pPr>
        <w:pStyle w:val="paragraphstyle2"/>
        <w:numPr>
          <w:ilvl w:val="0"/>
          <w:numId w:val="60"/>
        </w:numPr>
        <w:shd w:val="clear" w:color="auto" w:fill="FFFFFF"/>
        <w:spacing w:before="0" w:after="0" w:line="276" w:lineRule="auto"/>
        <w:textAlignment w:val="auto"/>
      </w:pPr>
      <w:r>
        <w:rPr>
          <w:rStyle w:val="style2"/>
        </w:rPr>
        <w:t>Dbanie o sprzęt, urządzenia szkolne, organizowanie uczniów do wykonywania prac na rzecz klasy i szkoły.</w:t>
      </w:r>
    </w:p>
    <w:p w:rsidR="00880250" w:rsidRDefault="00880250" w:rsidP="00C86EDA">
      <w:pPr>
        <w:pStyle w:val="paragraphstyle2"/>
        <w:numPr>
          <w:ilvl w:val="0"/>
          <w:numId w:val="60"/>
        </w:numPr>
        <w:shd w:val="clear" w:color="auto" w:fill="FFFFFF"/>
        <w:spacing w:before="0" w:after="0" w:line="276" w:lineRule="auto"/>
        <w:textAlignment w:val="auto"/>
      </w:pPr>
      <w:r>
        <w:rPr>
          <w:rStyle w:val="style2"/>
        </w:rPr>
        <w:t>Inspirowanie do prac społecznych i działalności charytatywnej.</w:t>
      </w:r>
    </w:p>
    <w:p w:rsidR="00880250" w:rsidRDefault="00880250" w:rsidP="00C86EDA">
      <w:pPr>
        <w:pStyle w:val="paragraphstyle2"/>
        <w:numPr>
          <w:ilvl w:val="0"/>
          <w:numId w:val="60"/>
        </w:numPr>
        <w:shd w:val="clear" w:color="auto" w:fill="FFFFFF"/>
        <w:spacing w:before="0" w:after="0" w:line="276" w:lineRule="auto"/>
        <w:textAlignment w:val="auto"/>
      </w:pPr>
      <w:r>
        <w:rPr>
          <w:rStyle w:val="style2"/>
        </w:rPr>
        <w:t>Zapobieganie powstawaniu konfliktów między uczniami i nauczycielami. W przypadku pojawienia się problemów i sporów zgłaszanie ich do wychowawcy klasy, pedagoga szkolnego, rzecznika praw ucznia lub opiekuna samorządu uczniowskiego.</w:t>
      </w:r>
    </w:p>
    <w:p w:rsidR="00880250" w:rsidRDefault="00880250" w:rsidP="00C86EDA">
      <w:pPr>
        <w:pStyle w:val="paragraphstyle2"/>
        <w:numPr>
          <w:ilvl w:val="0"/>
          <w:numId w:val="60"/>
        </w:numPr>
        <w:shd w:val="clear" w:color="auto" w:fill="FFFFFF"/>
        <w:spacing w:before="0" w:after="0" w:line="276" w:lineRule="auto"/>
        <w:textAlignment w:val="auto"/>
      </w:pPr>
      <w:r>
        <w:rPr>
          <w:rStyle w:val="style2"/>
        </w:rPr>
        <w:t>Kształtowanie umiejętności samooceny, samodyscypliny i samokontroli.</w:t>
      </w:r>
    </w:p>
    <w:p w:rsidR="00880250" w:rsidRDefault="00880250" w:rsidP="00C86EDA">
      <w:pPr>
        <w:pStyle w:val="paragraphstyle2"/>
        <w:numPr>
          <w:ilvl w:val="0"/>
          <w:numId w:val="60"/>
        </w:numPr>
        <w:shd w:val="clear" w:color="auto" w:fill="FFFFFF"/>
        <w:spacing w:before="0" w:after="0" w:line="276" w:lineRule="auto"/>
        <w:textAlignment w:val="auto"/>
      </w:pPr>
      <w:r>
        <w:rPr>
          <w:rStyle w:val="style2"/>
        </w:rPr>
        <w:t>Zachęcanie do działalności społecznej, kształtowanie umiejętności zespołowego działania.</w:t>
      </w:r>
    </w:p>
    <w:p w:rsidR="00880250" w:rsidRDefault="00880250" w:rsidP="00C86EDA">
      <w:pPr>
        <w:pStyle w:val="paragraphstyle2"/>
        <w:numPr>
          <w:ilvl w:val="0"/>
          <w:numId w:val="60"/>
        </w:numPr>
        <w:shd w:val="clear" w:color="auto" w:fill="FFFFFF"/>
        <w:spacing w:before="0" w:after="0" w:line="276" w:lineRule="auto"/>
        <w:textAlignment w:val="auto"/>
      </w:pPr>
      <w:r>
        <w:rPr>
          <w:rStyle w:val="style2"/>
        </w:rPr>
        <w:t>Opracowanie kryteriów konkursów klas (wystrój klas, czystość i porządek w salach, dyscyplina na lekcjach, udział w konkursach i zawodach sportowych).</w:t>
      </w:r>
    </w:p>
    <w:p w:rsidR="00880250" w:rsidRDefault="00880250" w:rsidP="00880250">
      <w:pPr>
        <w:pStyle w:val="paragraphstyle1"/>
        <w:shd w:val="clear" w:color="auto" w:fill="FFFFFF"/>
        <w:spacing w:before="0" w:after="0" w:line="276" w:lineRule="auto"/>
      </w:pPr>
      <w:r>
        <w:rPr>
          <w:rStyle w:val="style2"/>
        </w:rPr>
        <w:t> </w:t>
      </w:r>
    </w:p>
    <w:p w:rsidR="00880250" w:rsidRDefault="00880250" w:rsidP="00C86EDA">
      <w:pPr>
        <w:pStyle w:val="paragraphstyle1"/>
        <w:numPr>
          <w:ilvl w:val="0"/>
          <w:numId w:val="50"/>
        </w:numPr>
        <w:shd w:val="clear" w:color="auto" w:fill="FFFFFF"/>
        <w:spacing w:before="0" w:after="0" w:line="276" w:lineRule="auto"/>
        <w:textAlignment w:val="auto"/>
      </w:pPr>
      <w:r>
        <w:rPr>
          <w:rStyle w:val="style8"/>
          <w:b/>
          <w:bCs/>
        </w:rPr>
        <w:t>SPOSÓB FINANSOWANIA DZIAŁALNOŚCI SAMORZĄDU UCZNIOWSKIEGO</w:t>
      </w:r>
    </w:p>
    <w:p w:rsidR="00880250" w:rsidRDefault="00880250" w:rsidP="00C86EDA">
      <w:pPr>
        <w:pStyle w:val="paragraphstyle2"/>
        <w:numPr>
          <w:ilvl w:val="0"/>
          <w:numId w:val="61"/>
        </w:numPr>
        <w:shd w:val="clear" w:color="auto" w:fill="FFFFFF"/>
        <w:spacing w:before="0" w:after="0" w:line="276" w:lineRule="auto"/>
        <w:textAlignment w:val="auto"/>
      </w:pPr>
      <w:r>
        <w:rPr>
          <w:rStyle w:val="style2"/>
        </w:rPr>
        <w:t>Samorząd uczniowski może gromadzić własne fundusze i wykorzystywać je na swoją działalność.</w:t>
      </w:r>
    </w:p>
    <w:p w:rsidR="00880250" w:rsidRDefault="00880250" w:rsidP="00C86EDA">
      <w:pPr>
        <w:pStyle w:val="paragraphstyle2"/>
        <w:numPr>
          <w:ilvl w:val="0"/>
          <w:numId w:val="61"/>
        </w:numPr>
        <w:shd w:val="clear" w:color="auto" w:fill="FFFFFF"/>
        <w:spacing w:before="0" w:after="0" w:line="276" w:lineRule="auto"/>
        <w:textAlignment w:val="auto"/>
      </w:pPr>
      <w:r>
        <w:rPr>
          <w:rStyle w:val="style2"/>
        </w:rPr>
        <w:t>Fundusze samorządu uczniowskiego mogą pochodzić z organizacji imprez takich jak dyskoteki, zbiórki surowców wtórnych, sprzedaży gazetki szkolnej, a także środków przekazywanych przez radę rodziców i innych darczyńców.</w:t>
      </w:r>
    </w:p>
    <w:p w:rsidR="00880250" w:rsidRDefault="00880250" w:rsidP="00880250">
      <w:pPr>
        <w:pStyle w:val="paragraphstyle1"/>
        <w:shd w:val="clear" w:color="auto" w:fill="FFFFFF"/>
        <w:spacing w:before="0" w:after="0" w:line="276" w:lineRule="auto"/>
      </w:pPr>
      <w:r>
        <w:rPr>
          <w:rStyle w:val="style2"/>
        </w:rPr>
        <w:t> </w:t>
      </w:r>
    </w:p>
    <w:p w:rsidR="00880250" w:rsidRDefault="00880250" w:rsidP="00C86EDA">
      <w:pPr>
        <w:pStyle w:val="paragraphstyle1"/>
        <w:numPr>
          <w:ilvl w:val="0"/>
          <w:numId w:val="50"/>
        </w:numPr>
        <w:shd w:val="clear" w:color="auto" w:fill="FFFFFF"/>
        <w:spacing w:before="0" w:after="0" w:line="276" w:lineRule="auto"/>
        <w:textAlignment w:val="auto"/>
      </w:pPr>
      <w:r>
        <w:rPr>
          <w:rStyle w:val="style8"/>
          <w:b/>
          <w:bCs/>
        </w:rPr>
        <w:t>SPOSÓB DOKUMENTOWANIA PRACY SAMORZĄDU UCZNIOWSKIEGO</w:t>
      </w:r>
    </w:p>
    <w:p w:rsidR="00880250" w:rsidRDefault="00880250" w:rsidP="00C86EDA">
      <w:pPr>
        <w:pStyle w:val="paragraphstyle2"/>
        <w:numPr>
          <w:ilvl w:val="0"/>
          <w:numId w:val="62"/>
        </w:numPr>
        <w:shd w:val="clear" w:color="auto" w:fill="FFFFFF"/>
        <w:spacing w:before="0" w:after="0" w:line="276" w:lineRule="auto"/>
        <w:textAlignment w:val="auto"/>
      </w:pPr>
      <w:r>
        <w:rPr>
          <w:rStyle w:val="style2"/>
        </w:rPr>
        <w:t xml:space="preserve">Zebrania samorządu uczniowskiego odbywają się przynajmniej raz w miesiącu w czasie wolnym od zająć szkolnych. Przewodniczący samorządu klasowego ma </w:t>
      </w:r>
      <w:r>
        <w:rPr>
          <w:rStyle w:val="style2"/>
        </w:rPr>
        <w:lastRenderedPageBreak/>
        <w:t>obowiązek przekazania wszystkich informacji, planów pracy oraz terminów ważniejszych przedsięwzięć na najbliższej godzinie wychowawczej całej społeczności klasowej.</w:t>
      </w:r>
    </w:p>
    <w:p w:rsidR="00880250" w:rsidRDefault="00880250" w:rsidP="00C86EDA">
      <w:pPr>
        <w:pStyle w:val="paragraphstyle2"/>
        <w:numPr>
          <w:ilvl w:val="0"/>
          <w:numId w:val="62"/>
        </w:numPr>
        <w:shd w:val="clear" w:color="auto" w:fill="FFFFFF"/>
        <w:spacing w:before="0" w:after="0" w:line="276" w:lineRule="auto"/>
        <w:textAlignment w:val="auto"/>
      </w:pPr>
      <w:r>
        <w:rPr>
          <w:rStyle w:val="style2"/>
        </w:rPr>
        <w:t>Roczny plan pracy opracowuje prezydium samorządu uczniowskiego w porozumieniu z samorządami klasowymi.</w:t>
      </w:r>
    </w:p>
    <w:p w:rsidR="00880250" w:rsidRDefault="00880250" w:rsidP="00C86EDA">
      <w:pPr>
        <w:pStyle w:val="paragraphstyle2"/>
        <w:numPr>
          <w:ilvl w:val="0"/>
          <w:numId w:val="62"/>
        </w:numPr>
        <w:shd w:val="clear" w:color="auto" w:fill="FFFFFF"/>
        <w:spacing w:before="0" w:after="0" w:line="276" w:lineRule="auto"/>
        <w:textAlignment w:val="auto"/>
      </w:pPr>
      <w:r>
        <w:rPr>
          <w:rStyle w:val="style2"/>
        </w:rPr>
        <w:t>Rozliczenie finansowe prowadzi opiekun samorządu uczniowskiego.</w:t>
      </w:r>
    </w:p>
    <w:p w:rsidR="00880250" w:rsidRDefault="00880250" w:rsidP="00880250">
      <w:pPr>
        <w:pStyle w:val="paragraphstyle1"/>
        <w:shd w:val="clear" w:color="auto" w:fill="FFFFFF"/>
        <w:spacing w:before="0" w:after="0" w:line="276" w:lineRule="auto"/>
      </w:pPr>
      <w:r>
        <w:rPr>
          <w:rStyle w:val="style2"/>
        </w:rPr>
        <w:t> </w:t>
      </w:r>
    </w:p>
    <w:p w:rsidR="00880250" w:rsidRDefault="00880250" w:rsidP="00C86EDA">
      <w:pPr>
        <w:pStyle w:val="paragraphstyle1"/>
        <w:numPr>
          <w:ilvl w:val="0"/>
          <w:numId w:val="50"/>
        </w:numPr>
        <w:shd w:val="clear" w:color="auto" w:fill="FFFFFF"/>
        <w:spacing w:before="0" w:after="0" w:line="276" w:lineRule="auto"/>
        <w:textAlignment w:val="auto"/>
      </w:pPr>
      <w:r>
        <w:rPr>
          <w:rStyle w:val="style8"/>
          <w:b/>
          <w:bCs/>
        </w:rPr>
        <w:t>PRZEPISY KOŃCOWE</w:t>
      </w:r>
    </w:p>
    <w:p w:rsidR="00880250" w:rsidRDefault="00880250" w:rsidP="00C86EDA">
      <w:pPr>
        <w:pStyle w:val="paragraphstyle2"/>
        <w:numPr>
          <w:ilvl w:val="0"/>
          <w:numId w:val="63"/>
        </w:numPr>
        <w:shd w:val="clear" w:color="auto" w:fill="FFFFFF"/>
        <w:spacing w:before="0" w:after="0" w:line="276" w:lineRule="auto"/>
        <w:textAlignment w:val="auto"/>
      </w:pPr>
      <w:r>
        <w:rPr>
          <w:rStyle w:val="style2"/>
        </w:rPr>
        <w:t>Sprawy wymagające współdziałania dyrektora szkoły podstawowej, rady pedagogicznej lub rady rodziców z samorządem uczniowskim powinny być rozpatrywane przy udziale wszystkich zainteresowanych stron.</w:t>
      </w:r>
    </w:p>
    <w:p w:rsidR="00880250" w:rsidRDefault="00880250" w:rsidP="00C86EDA">
      <w:pPr>
        <w:pStyle w:val="paragraphstyle2"/>
        <w:numPr>
          <w:ilvl w:val="0"/>
          <w:numId w:val="63"/>
        </w:numPr>
        <w:shd w:val="clear" w:color="auto" w:fill="FFFFFF"/>
        <w:spacing w:before="0" w:after="0" w:line="276" w:lineRule="auto"/>
        <w:textAlignment w:val="auto"/>
        <w:rPr>
          <w:rStyle w:val="style2"/>
        </w:rPr>
      </w:pPr>
      <w:r>
        <w:rPr>
          <w:rStyle w:val="style2"/>
        </w:rPr>
        <w:t>Uczniowie występujący w obronie praw uczniowskich nie mogą być z tego powodu negatywnie oceniani.</w:t>
      </w:r>
    </w:p>
    <w:p w:rsidR="00880250" w:rsidRDefault="00880250" w:rsidP="00C86EDA">
      <w:pPr>
        <w:pStyle w:val="paragraphstyle2"/>
        <w:numPr>
          <w:ilvl w:val="0"/>
          <w:numId w:val="63"/>
        </w:numPr>
        <w:shd w:val="clear" w:color="auto" w:fill="FFFFFF"/>
        <w:spacing w:before="0" w:after="0" w:line="276" w:lineRule="auto"/>
        <w:textAlignment w:val="auto"/>
        <w:rPr>
          <w:rStyle w:val="style2"/>
        </w:rPr>
      </w:pPr>
      <w:r>
        <w:rPr>
          <w:rStyle w:val="style2"/>
        </w:rPr>
        <w:t>Regulamin jest uchwalony w głosowaniu jawnym na walnym zebraniu uczniów.</w:t>
      </w:r>
    </w:p>
    <w:p w:rsidR="00880250" w:rsidRDefault="00880250" w:rsidP="00C86EDA">
      <w:pPr>
        <w:pStyle w:val="paragraphstyle2"/>
        <w:numPr>
          <w:ilvl w:val="0"/>
          <w:numId w:val="63"/>
        </w:numPr>
        <w:shd w:val="clear" w:color="auto" w:fill="FFFFFF"/>
        <w:spacing w:before="0" w:after="0" w:line="276" w:lineRule="auto"/>
        <w:textAlignment w:val="auto"/>
        <w:rPr>
          <w:rStyle w:val="style2"/>
        </w:rPr>
      </w:pPr>
      <w:r>
        <w:rPr>
          <w:rStyle w:val="style2"/>
        </w:rPr>
        <w:t>Zmiany niniejszego regulaminu mogą być dokonane, po ich zatwierdzeniu przez ogół uczniów, w formie aneksów lub jednolitego znowelizowanego tekstu.</w:t>
      </w:r>
    </w:p>
    <w:p w:rsidR="00880250" w:rsidRDefault="00880250" w:rsidP="00C86EDA">
      <w:pPr>
        <w:pStyle w:val="paragraphstyle2"/>
        <w:numPr>
          <w:ilvl w:val="0"/>
          <w:numId w:val="63"/>
        </w:numPr>
        <w:shd w:val="clear" w:color="auto" w:fill="FFFFFF"/>
        <w:spacing w:before="0" w:after="0" w:line="276" w:lineRule="auto"/>
        <w:textAlignment w:val="auto"/>
        <w:rPr>
          <w:rStyle w:val="style2"/>
        </w:rPr>
      </w:pPr>
      <w:r w:rsidRPr="00F06A18">
        <w:t xml:space="preserve">Wszelkie działania samorządu uczniowskiego podejmowane w czasie pandemii </w:t>
      </w:r>
      <w:proofErr w:type="spellStart"/>
      <w:r w:rsidRPr="00F06A18">
        <w:t>koronawirusa</w:t>
      </w:r>
      <w:proofErr w:type="spellEnd"/>
      <w:r w:rsidRPr="00F06A18">
        <w:t xml:space="preserve"> będą dostosowane do obowiązujących zasad reżimu sanitarnego oraz zasad bezpieczeństwa podczas pandemii.</w:t>
      </w:r>
    </w:p>
    <w:p w:rsidR="00880250" w:rsidRDefault="00880250" w:rsidP="00880250">
      <w:pPr>
        <w:pStyle w:val="paragraphstyle2"/>
        <w:shd w:val="clear" w:color="auto" w:fill="FFFFFF"/>
        <w:spacing w:before="0" w:after="0" w:line="276" w:lineRule="auto"/>
        <w:textAlignment w:val="auto"/>
        <w:rPr>
          <w:rStyle w:val="style2"/>
        </w:rPr>
      </w:pPr>
    </w:p>
    <w:p w:rsidR="00880250" w:rsidRDefault="00880250" w:rsidP="00880250">
      <w:pPr>
        <w:pStyle w:val="paragraphstyle2"/>
        <w:shd w:val="clear" w:color="auto" w:fill="FFFFFF"/>
        <w:spacing w:before="0" w:after="0" w:line="276" w:lineRule="auto"/>
        <w:textAlignment w:val="auto"/>
        <w:rPr>
          <w:rStyle w:val="style2"/>
        </w:rPr>
      </w:pPr>
    </w:p>
    <w:p w:rsidR="00880250" w:rsidRDefault="00880250" w:rsidP="00880250">
      <w:pPr>
        <w:pStyle w:val="paragraphstyle2"/>
        <w:shd w:val="clear" w:color="auto" w:fill="FFFFFF"/>
        <w:spacing w:before="0" w:after="0" w:line="276" w:lineRule="auto"/>
        <w:textAlignment w:val="auto"/>
        <w:sectPr w:rsidR="00880250" w:rsidSect="0066770A">
          <w:footerReference w:type="default" r:id="rId8"/>
          <w:pgSz w:w="11906" w:h="16838"/>
          <w:pgMar w:top="1417" w:right="1417" w:bottom="1417" w:left="1417" w:header="0" w:footer="709" w:gutter="0"/>
          <w:pgNumType w:start="1"/>
          <w:cols w:space="708"/>
          <w:formProt w:val="0"/>
          <w:docGrid w:linePitch="600" w:charSpace="36864"/>
        </w:sectPr>
      </w:pPr>
    </w:p>
    <w:p w:rsidR="00880250" w:rsidRDefault="00880250" w:rsidP="00F06A18">
      <w:pPr>
        <w:jc w:val="center"/>
        <w:rPr>
          <w:rFonts w:ascii="Times New Roman" w:hAnsi="Times New Roman" w:cs="Times New Roman"/>
          <w:b/>
          <w:sz w:val="24"/>
          <w:szCs w:val="24"/>
        </w:rPr>
      </w:pPr>
    </w:p>
    <w:p w:rsidR="00880250" w:rsidRDefault="00880250" w:rsidP="00F06A18">
      <w:pPr>
        <w:jc w:val="center"/>
        <w:rPr>
          <w:rFonts w:ascii="Times New Roman" w:hAnsi="Times New Roman" w:cs="Times New Roman"/>
          <w:b/>
          <w:sz w:val="24"/>
          <w:szCs w:val="24"/>
        </w:rPr>
      </w:pPr>
    </w:p>
    <w:p w:rsidR="00880250" w:rsidRDefault="00880250" w:rsidP="00F06A18">
      <w:pPr>
        <w:jc w:val="center"/>
        <w:rPr>
          <w:rFonts w:ascii="Times New Roman" w:hAnsi="Times New Roman" w:cs="Times New Roman"/>
          <w:b/>
          <w:sz w:val="24"/>
          <w:szCs w:val="24"/>
        </w:rPr>
      </w:pPr>
    </w:p>
    <w:p w:rsidR="00880250" w:rsidRDefault="00880250" w:rsidP="00F06A18">
      <w:pPr>
        <w:jc w:val="center"/>
        <w:rPr>
          <w:rFonts w:ascii="Times New Roman" w:hAnsi="Times New Roman" w:cs="Times New Roman"/>
          <w:b/>
          <w:sz w:val="24"/>
          <w:szCs w:val="24"/>
        </w:rPr>
      </w:pPr>
    </w:p>
    <w:p w:rsidR="00880250" w:rsidRDefault="00880250" w:rsidP="00F06A18">
      <w:pPr>
        <w:jc w:val="center"/>
        <w:rPr>
          <w:rFonts w:ascii="Times New Roman" w:hAnsi="Times New Roman" w:cs="Times New Roman"/>
          <w:b/>
          <w:sz w:val="24"/>
          <w:szCs w:val="24"/>
        </w:rPr>
      </w:pPr>
    </w:p>
    <w:p w:rsidR="00F44348" w:rsidRDefault="00F44348" w:rsidP="00F06A18">
      <w:pPr>
        <w:jc w:val="center"/>
        <w:rPr>
          <w:rFonts w:ascii="Times New Roman" w:hAnsi="Times New Roman" w:cs="Times New Roman"/>
          <w:b/>
          <w:sz w:val="24"/>
          <w:szCs w:val="24"/>
        </w:rPr>
      </w:pPr>
    </w:p>
    <w:p w:rsidR="00F44348" w:rsidRDefault="00F44348" w:rsidP="00F06A18">
      <w:pPr>
        <w:jc w:val="center"/>
        <w:rPr>
          <w:rFonts w:ascii="Times New Roman" w:hAnsi="Times New Roman" w:cs="Times New Roman"/>
          <w:b/>
          <w:sz w:val="24"/>
          <w:szCs w:val="24"/>
        </w:rPr>
      </w:pPr>
    </w:p>
    <w:p w:rsidR="00880250" w:rsidRDefault="00880250" w:rsidP="00F06A18">
      <w:pPr>
        <w:jc w:val="center"/>
        <w:rPr>
          <w:rFonts w:ascii="Times New Roman" w:hAnsi="Times New Roman" w:cs="Times New Roman"/>
          <w:b/>
          <w:sz w:val="24"/>
          <w:szCs w:val="24"/>
        </w:rPr>
      </w:pPr>
    </w:p>
    <w:p w:rsidR="00880250" w:rsidRDefault="00880250" w:rsidP="00F06A18">
      <w:pPr>
        <w:jc w:val="center"/>
        <w:rPr>
          <w:rFonts w:ascii="Times New Roman" w:hAnsi="Times New Roman" w:cs="Times New Roman"/>
          <w:b/>
          <w:sz w:val="24"/>
          <w:szCs w:val="24"/>
        </w:rPr>
      </w:pPr>
    </w:p>
    <w:p w:rsidR="00880250" w:rsidRDefault="00880250" w:rsidP="00F06A18">
      <w:pPr>
        <w:jc w:val="center"/>
        <w:rPr>
          <w:rFonts w:ascii="Times New Roman" w:hAnsi="Times New Roman" w:cs="Times New Roman"/>
          <w:b/>
          <w:sz w:val="40"/>
          <w:szCs w:val="40"/>
        </w:rPr>
      </w:pPr>
      <w:r>
        <w:rPr>
          <w:rFonts w:ascii="Times New Roman" w:hAnsi="Times New Roman" w:cs="Times New Roman"/>
          <w:b/>
          <w:sz w:val="40"/>
          <w:szCs w:val="40"/>
        </w:rPr>
        <w:t>Regulamin wycieczek szkolnych</w:t>
      </w: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176210" w:rsidRPr="00176210" w:rsidRDefault="00176210" w:rsidP="00176210">
      <w:pPr>
        <w:pStyle w:val="Tekstpodstawowy"/>
        <w:jc w:val="center"/>
        <w:rPr>
          <w:rFonts w:ascii="Times New Roman" w:hAnsi="Times New Roman" w:cs="Times New Roman"/>
          <w:b/>
          <w:bCs/>
          <w:caps/>
          <w:color w:val="000000"/>
          <w:sz w:val="24"/>
          <w:szCs w:val="24"/>
        </w:rPr>
      </w:pPr>
      <w:r w:rsidRPr="00176210">
        <w:rPr>
          <w:rFonts w:ascii="Times New Roman" w:hAnsi="Times New Roman" w:cs="Times New Roman"/>
          <w:b/>
          <w:bCs/>
          <w:caps/>
          <w:color w:val="000000"/>
          <w:sz w:val="24"/>
          <w:szCs w:val="24"/>
        </w:rPr>
        <w:lastRenderedPageBreak/>
        <w:t>REGULAMIN WYCIECZEK OBOWIĄZUJĄCY</w:t>
      </w:r>
    </w:p>
    <w:p w:rsidR="00176210" w:rsidRPr="00176210" w:rsidRDefault="00176210" w:rsidP="00176210">
      <w:pPr>
        <w:pStyle w:val="Tekstpodstawowy"/>
        <w:jc w:val="center"/>
        <w:rPr>
          <w:rFonts w:ascii="Times New Roman" w:hAnsi="Times New Roman" w:cs="Times New Roman"/>
          <w:b/>
          <w:bCs/>
          <w:caps/>
          <w:color w:val="000000"/>
          <w:sz w:val="24"/>
          <w:szCs w:val="24"/>
        </w:rPr>
      </w:pPr>
      <w:r w:rsidRPr="00176210">
        <w:rPr>
          <w:rFonts w:ascii="Times New Roman" w:hAnsi="Times New Roman" w:cs="Times New Roman"/>
          <w:b/>
          <w:bCs/>
          <w:caps/>
          <w:color w:val="000000"/>
          <w:sz w:val="24"/>
          <w:szCs w:val="24"/>
        </w:rPr>
        <w:t>w SZKOLE PODSTAWOWEJ nr7 w Chojnicach</w:t>
      </w:r>
    </w:p>
    <w:p w:rsidR="00176210" w:rsidRPr="00176210" w:rsidRDefault="00176210" w:rsidP="00176210">
      <w:pPr>
        <w:pStyle w:val="Tekstpodstawowy"/>
        <w:rPr>
          <w:rFonts w:ascii="Times New Roman" w:hAnsi="Times New Roman" w:cs="Times New Roman"/>
          <w:b/>
          <w:bCs/>
          <w:color w:val="000000"/>
          <w:sz w:val="24"/>
          <w:szCs w:val="24"/>
        </w:rPr>
      </w:pPr>
    </w:p>
    <w:p w:rsidR="00176210" w:rsidRPr="00176210" w:rsidRDefault="00176210" w:rsidP="00176210">
      <w:pPr>
        <w:pStyle w:val="Tekstpodstawowy"/>
        <w:rPr>
          <w:rFonts w:ascii="Times New Roman" w:hAnsi="Times New Roman" w:cs="Times New Roman"/>
          <w:b/>
          <w:bCs/>
          <w:color w:val="000000"/>
          <w:sz w:val="24"/>
          <w:szCs w:val="24"/>
        </w:rPr>
      </w:pPr>
      <w:r w:rsidRPr="00176210">
        <w:rPr>
          <w:rFonts w:ascii="Times New Roman" w:hAnsi="Times New Roman" w:cs="Times New Roman"/>
          <w:b/>
          <w:bCs/>
          <w:color w:val="000000"/>
          <w:sz w:val="24"/>
          <w:szCs w:val="24"/>
        </w:rPr>
        <w:t>I. ZASADY OGÓLNE</w:t>
      </w:r>
    </w:p>
    <w:p w:rsidR="00176210" w:rsidRPr="00176210" w:rsidRDefault="00176210" w:rsidP="00176210">
      <w:pPr>
        <w:pStyle w:val="Tekstpodstawowy"/>
        <w:ind w:left="360"/>
        <w:rPr>
          <w:rFonts w:ascii="Times New Roman" w:hAnsi="Times New Roman" w:cs="Times New Roman"/>
          <w:b/>
          <w:bCs/>
          <w:sz w:val="24"/>
          <w:szCs w:val="24"/>
        </w:rPr>
      </w:pPr>
    </w:p>
    <w:p w:rsidR="00176210" w:rsidRPr="00176210" w:rsidRDefault="00176210" w:rsidP="0081645D">
      <w:pPr>
        <w:pStyle w:val="Tekstpodstawowy"/>
        <w:widowControl w:val="0"/>
        <w:numPr>
          <w:ilvl w:val="0"/>
          <w:numId w:val="65"/>
        </w:numPr>
        <w:suppressAutoHyphens/>
        <w:spacing w:line="240" w:lineRule="auto"/>
        <w:ind w:left="360"/>
        <w:textAlignment w:val="baseline"/>
        <w:rPr>
          <w:rFonts w:ascii="Times New Roman" w:hAnsi="Times New Roman" w:cs="Times New Roman"/>
          <w:sz w:val="24"/>
          <w:szCs w:val="24"/>
        </w:rPr>
      </w:pPr>
      <w:r w:rsidRPr="00176210">
        <w:rPr>
          <w:rFonts w:ascii="Times New Roman" w:hAnsi="Times New Roman" w:cs="Times New Roman"/>
          <w:color w:val="000000"/>
          <w:sz w:val="24"/>
          <w:szCs w:val="24"/>
        </w:rPr>
        <w:t>Szkoła Podstawowa nr 7 im. Jana Karnowskiego w Chojnicach może organizować dla uczniów krajoznawstwo i turystykę.</w:t>
      </w:r>
    </w:p>
    <w:p w:rsidR="00176210" w:rsidRPr="00176210" w:rsidRDefault="00176210" w:rsidP="0081645D">
      <w:pPr>
        <w:pStyle w:val="Tekstpodstawowy"/>
        <w:widowControl w:val="0"/>
        <w:numPr>
          <w:ilvl w:val="0"/>
          <w:numId w:val="65"/>
        </w:numPr>
        <w:suppressAutoHyphens/>
        <w:spacing w:line="240" w:lineRule="auto"/>
        <w:ind w:left="360"/>
        <w:textAlignment w:val="baseline"/>
        <w:rPr>
          <w:rFonts w:ascii="Times New Roman" w:hAnsi="Times New Roman" w:cs="Times New Roman"/>
          <w:sz w:val="24"/>
          <w:szCs w:val="24"/>
        </w:rPr>
      </w:pPr>
      <w:r w:rsidRPr="00176210">
        <w:rPr>
          <w:rFonts w:ascii="Times New Roman" w:hAnsi="Times New Roman" w:cs="Times New Roman"/>
          <w:color w:val="000000"/>
          <w:sz w:val="24"/>
          <w:szCs w:val="24"/>
        </w:rPr>
        <w:t>W organizowaniu krajoznawstwa i turystyki szkoła może współdziałać ze stowarzyszeniami i innymi podmiotami, których przedmiotem działalności jest krajoznawstwo i turystyka.</w:t>
      </w:r>
    </w:p>
    <w:p w:rsidR="00176210" w:rsidRPr="00176210" w:rsidRDefault="00176210" w:rsidP="0081645D">
      <w:pPr>
        <w:pStyle w:val="Tekstpodstawowy"/>
        <w:widowControl w:val="0"/>
        <w:numPr>
          <w:ilvl w:val="0"/>
          <w:numId w:val="65"/>
        </w:numPr>
        <w:suppressAutoHyphens/>
        <w:spacing w:line="240" w:lineRule="auto"/>
        <w:ind w:left="360"/>
        <w:textAlignment w:val="baseline"/>
        <w:rPr>
          <w:rFonts w:ascii="Times New Roman" w:hAnsi="Times New Roman" w:cs="Times New Roman"/>
          <w:color w:val="000000"/>
          <w:sz w:val="24"/>
          <w:szCs w:val="24"/>
        </w:rPr>
      </w:pPr>
      <w:r w:rsidRPr="00176210">
        <w:rPr>
          <w:rFonts w:ascii="Times New Roman" w:hAnsi="Times New Roman" w:cs="Times New Roman"/>
          <w:color w:val="000000"/>
          <w:sz w:val="24"/>
          <w:szCs w:val="24"/>
        </w:rPr>
        <w:t>Cele krajoznawstwa i turystyki szkolnej:</w:t>
      </w:r>
    </w:p>
    <w:p w:rsidR="00176210" w:rsidRPr="00176210" w:rsidRDefault="00176210" w:rsidP="00176210">
      <w:pPr>
        <w:pStyle w:val="Tekstpodstawowy"/>
        <w:ind w:left="566" w:hanging="283"/>
        <w:rPr>
          <w:rFonts w:ascii="Times New Roman" w:hAnsi="Times New Roman" w:cs="Times New Roman"/>
          <w:color w:val="000000"/>
          <w:sz w:val="24"/>
          <w:szCs w:val="24"/>
        </w:rPr>
      </w:pPr>
      <w:r w:rsidRPr="00176210">
        <w:rPr>
          <w:rFonts w:ascii="Times New Roman" w:hAnsi="Times New Roman" w:cs="Times New Roman"/>
          <w:color w:val="000000"/>
          <w:sz w:val="24"/>
          <w:szCs w:val="24"/>
        </w:rPr>
        <w:t>1) poznawanie kraju, jego środowiska przyrodniczego, tradycji, zabytków kultury i historii;</w:t>
      </w:r>
    </w:p>
    <w:p w:rsidR="00176210" w:rsidRPr="00176210" w:rsidRDefault="00176210" w:rsidP="00176210">
      <w:pPr>
        <w:pStyle w:val="Tekstpodstawowy"/>
        <w:ind w:left="566" w:hanging="283"/>
        <w:rPr>
          <w:rFonts w:ascii="Times New Roman" w:hAnsi="Times New Roman" w:cs="Times New Roman"/>
          <w:color w:val="000000"/>
          <w:sz w:val="24"/>
          <w:szCs w:val="24"/>
        </w:rPr>
      </w:pPr>
      <w:r w:rsidRPr="00176210">
        <w:rPr>
          <w:rFonts w:ascii="Times New Roman" w:hAnsi="Times New Roman" w:cs="Times New Roman"/>
          <w:color w:val="000000"/>
          <w:sz w:val="24"/>
          <w:szCs w:val="24"/>
        </w:rPr>
        <w:t>2) poznawanie kultury i języka innych państw;</w:t>
      </w:r>
    </w:p>
    <w:p w:rsidR="00176210" w:rsidRPr="00176210" w:rsidRDefault="00176210" w:rsidP="00176210">
      <w:pPr>
        <w:pStyle w:val="Tekstpodstawowy"/>
        <w:ind w:left="566" w:hanging="283"/>
        <w:rPr>
          <w:rFonts w:ascii="Times New Roman" w:hAnsi="Times New Roman" w:cs="Times New Roman"/>
          <w:color w:val="000000"/>
          <w:sz w:val="24"/>
          <w:szCs w:val="24"/>
        </w:rPr>
      </w:pPr>
      <w:r w:rsidRPr="00176210">
        <w:rPr>
          <w:rFonts w:ascii="Times New Roman" w:hAnsi="Times New Roman" w:cs="Times New Roman"/>
          <w:color w:val="000000"/>
          <w:sz w:val="24"/>
          <w:szCs w:val="24"/>
        </w:rPr>
        <w:t>3) poszerzanie wiedzy z różnych dziedzin życia społecznego, gospodarczego i kulturalnego;</w:t>
      </w:r>
    </w:p>
    <w:p w:rsidR="00176210" w:rsidRPr="00176210" w:rsidRDefault="00176210" w:rsidP="00176210">
      <w:pPr>
        <w:pStyle w:val="Tekstpodstawowy"/>
        <w:ind w:left="566" w:hanging="283"/>
        <w:rPr>
          <w:rFonts w:ascii="Times New Roman" w:hAnsi="Times New Roman" w:cs="Times New Roman"/>
          <w:color w:val="000000"/>
          <w:sz w:val="24"/>
          <w:szCs w:val="24"/>
        </w:rPr>
      </w:pPr>
      <w:r w:rsidRPr="00176210">
        <w:rPr>
          <w:rFonts w:ascii="Times New Roman" w:hAnsi="Times New Roman" w:cs="Times New Roman"/>
          <w:color w:val="000000"/>
          <w:sz w:val="24"/>
          <w:szCs w:val="24"/>
        </w:rPr>
        <w:t>4) wspomaganie rodziny i szkoły w procesie wychowania;</w:t>
      </w:r>
    </w:p>
    <w:p w:rsidR="00176210" w:rsidRPr="00176210" w:rsidRDefault="00176210" w:rsidP="00176210">
      <w:pPr>
        <w:pStyle w:val="Tekstpodstawowy"/>
        <w:ind w:left="566" w:hanging="283"/>
        <w:rPr>
          <w:rFonts w:ascii="Times New Roman" w:hAnsi="Times New Roman" w:cs="Times New Roman"/>
          <w:color w:val="000000"/>
          <w:sz w:val="24"/>
          <w:szCs w:val="24"/>
        </w:rPr>
      </w:pPr>
      <w:r w:rsidRPr="00176210">
        <w:rPr>
          <w:rFonts w:ascii="Times New Roman" w:hAnsi="Times New Roman" w:cs="Times New Roman"/>
          <w:color w:val="000000"/>
          <w:sz w:val="24"/>
          <w:szCs w:val="24"/>
        </w:rPr>
        <w:t>5) upowszechnianie wśród uczniów zasad ochrony środowiska naturalnego oraz wiedzy o składnikach i funkcjonowaniu rodzimego środowiska przyrodniczego, a także umiejętności korzystania z zasobów przyrody;</w:t>
      </w:r>
    </w:p>
    <w:p w:rsidR="00176210" w:rsidRPr="00176210" w:rsidRDefault="00176210" w:rsidP="00176210">
      <w:pPr>
        <w:pStyle w:val="Tekstpodstawowy"/>
        <w:ind w:left="566" w:hanging="283"/>
        <w:rPr>
          <w:rFonts w:ascii="Times New Roman" w:hAnsi="Times New Roman" w:cs="Times New Roman"/>
          <w:color w:val="000000"/>
          <w:sz w:val="24"/>
          <w:szCs w:val="24"/>
        </w:rPr>
      </w:pPr>
      <w:r w:rsidRPr="00176210">
        <w:rPr>
          <w:rFonts w:ascii="Times New Roman" w:hAnsi="Times New Roman" w:cs="Times New Roman"/>
          <w:color w:val="000000"/>
          <w:sz w:val="24"/>
          <w:szCs w:val="24"/>
        </w:rPr>
        <w:t>6) upowszechnianie zdrowego stylu życia i aktywności fizycznej oraz podnoszenie sprawności fizycznej;</w:t>
      </w:r>
    </w:p>
    <w:p w:rsidR="00176210" w:rsidRPr="00176210" w:rsidRDefault="00176210" w:rsidP="00176210">
      <w:pPr>
        <w:pStyle w:val="Tekstpodstawowy"/>
        <w:ind w:left="566" w:hanging="283"/>
        <w:rPr>
          <w:rFonts w:ascii="Times New Roman" w:hAnsi="Times New Roman" w:cs="Times New Roman"/>
          <w:color w:val="000000"/>
          <w:sz w:val="24"/>
          <w:szCs w:val="24"/>
        </w:rPr>
      </w:pPr>
      <w:r w:rsidRPr="00176210">
        <w:rPr>
          <w:rFonts w:ascii="Times New Roman" w:hAnsi="Times New Roman" w:cs="Times New Roman"/>
          <w:color w:val="000000"/>
          <w:sz w:val="24"/>
          <w:szCs w:val="24"/>
        </w:rPr>
        <w:t>7) poprawę stanu zdrowia uczniów pochodzących z terenów zagrożonych ekologicznie;</w:t>
      </w:r>
    </w:p>
    <w:p w:rsidR="00176210" w:rsidRPr="00176210" w:rsidRDefault="00176210" w:rsidP="00176210">
      <w:pPr>
        <w:pStyle w:val="Tekstpodstawowy"/>
        <w:ind w:left="566" w:hanging="283"/>
        <w:rPr>
          <w:rFonts w:ascii="Times New Roman" w:hAnsi="Times New Roman" w:cs="Times New Roman"/>
          <w:color w:val="000000"/>
          <w:sz w:val="24"/>
          <w:szCs w:val="24"/>
        </w:rPr>
      </w:pPr>
      <w:r w:rsidRPr="00176210">
        <w:rPr>
          <w:rFonts w:ascii="Times New Roman" w:hAnsi="Times New Roman" w:cs="Times New Roman"/>
          <w:color w:val="000000"/>
          <w:sz w:val="24"/>
          <w:szCs w:val="24"/>
        </w:rPr>
        <w:t xml:space="preserve">8) przeciwdziałanie </w:t>
      </w:r>
      <w:proofErr w:type="spellStart"/>
      <w:r w:rsidRPr="00176210">
        <w:rPr>
          <w:rFonts w:ascii="Times New Roman" w:hAnsi="Times New Roman" w:cs="Times New Roman"/>
          <w:color w:val="000000"/>
          <w:sz w:val="24"/>
          <w:szCs w:val="24"/>
        </w:rPr>
        <w:t>zachowaniom</w:t>
      </w:r>
      <w:proofErr w:type="spellEnd"/>
      <w:r w:rsidRPr="00176210">
        <w:rPr>
          <w:rFonts w:ascii="Times New Roman" w:hAnsi="Times New Roman" w:cs="Times New Roman"/>
          <w:color w:val="000000"/>
          <w:sz w:val="24"/>
          <w:szCs w:val="24"/>
        </w:rPr>
        <w:t xml:space="preserve"> ryzykownym, w szczególności w ramach profilaktyki uniwersalnej;</w:t>
      </w:r>
    </w:p>
    <w:p w:rsidR="00176210" w:rsidRPr="00176210" w:rsidRDefault="00176210" w:rsidP="00176210">
      <w:pPr>
        <w:pStyle w:val="Tekstpodstawowy"/>
        <w:ind w:left="566" w:hanging="283"/>
        <w:rPr>
          <w:rFonts w:ascii="Times New Roman" w:hAnsi="Times New Roman" w:cs="Times New Roman"/>
          <w:color w:val="000000"/>
          <w:sz w:val="24"/>
          <w:szCs w:val="24"/>
        </w:rPr>
      </w:pPr>
      <w:r w:rsidRPr="00176210">
        <w:rPr>
          <w:rFonts w:ascii="Times New Roman" w:hAnsi="Times New Roman" w:cs="Times New Roman"/>
          <w:color w:val="000000"/>
          <w:sz w:val="24"/>
          <w:szCs w:val="24"/>
        </w:rPr>
        <w:t>9) poznawanie zasad bezpiecznego zachowania się w różnych sytuacjach.</w:t>
      </w:r>
    </w:p>
    <w:p w:rsidR="00176210" w:rsidRPr="00176210" w:rsidRDefault="00176210" w:rsidP="0081645D">
      <w:pPr>
        <w:pStyle w:val="Tekstpodstawowy"/>
        <w:widowControl w:val="0"/>
        <w:numPr>
          <w:ilvl w:val="0"/>
          <w:numId w:val="65"/>
        </w:numPr>
        <w:suppressAutoHyphens/>
        <w:spacing w:line="240" w:lineRule="auto"/>
        <w:ind w:left="360"/>
        <w:textAlignment w:val="baseline"/>
        <w:rPr>
          <w:rFonts w:ascii="Times New Roman" w:hAnsi="Times New Roman" w:cs="Times New Roman"/>
          <w:sz w:val="24"/>
          <w:szCs w:val="24"/>
        </w:rPr>
      </w:pPr>
      <w:r w:rsidRPr="00176210">
        <w:rPr>
          <w:rFonts w:ascii="Times New Roman" w:hAnsi="Times New Roman" w:cs="Times New Roman"/>
          <w:color w:val="000000"/>
          <w:sz w:val="24"/>
          <w:szCs w:val="24"/>
        </w:rPr>
        <w:t>Krajoznawstwo i turystyka są organizowane w trakcie roku szkolnego, w szczególności w ramach odpowiednio zajęć dydaktyczno-wychowawczych lub opiekuńczych, z wyjątkiem okresu ferii letnich i zimowych oraz wiosennej i zimowej przerwy świątecznej.</w:t>
      </w:r>
    </w:p>
    <w:p w:rsidR="00176210" w:rsidRPr="00176210" w:rsidRDefault="00176210" w:rsidP="0081645D">
      <w:pPr>
        <w:pStyle w:val="Tekstpodstawowy"/>
        <w:widowControl w:val="0"/>
        <w:numPr>
          <w:ilvl w:val="0"/>
          <w:numId w:val="65"/>
        </w:numPr>
        <w:suppressAutoHyphens/>
        <w:spacing w:line="240" w:lineRule="auto"/>
        <w:ind w:left="360"/>
        <w:textAlignment w:val="baseline"/>
        <w:rPr>
          <w:rFonts w:ascii="Times New Roman" w:hAnsi="Times New Roman" w:cs="Times New Roman"/>
          <w:color w:val="000000"/>
          <w:sz w:val="24"/>
          <w:szCs w:val="24"/>
        </w:rPr>
      </w:pPr>
      <w:r w:rsidRPr="00176210">
        <w:rPr>
          <w:rFonts w:ascii="Times New Roman" w:hAnsi="Times New Roman" w:cs="Times New Roman"/>
          <w:color w:val="000000"/>
          <w:sz w:val="24"/>
          <w:szCs w:val="24"/>
        </w:rPr>
        <w:t>Krajoznawstwo i turystyka są organizowane w formie:</w:t>
      </w:r>
    </w:p>
    <w:p w:rsidR="00176210" w:rsidRPr="00176210" w:rsidRDefault="00176210" w:rsidP="00176210">
      <w:pPr>
        <w:shd w:val="clear" w:color="auto" w:fill="FFFFFF"/>
        <w:ind w:left="566" w:hanging="283"/>
        <w:rPr>
          <w:rFonts w:ascii="Times New Roman" w:hAnsi="Times New Roman" w:cs="Times New Roman"/>
          <w:color w:val="000000"/>
          <w:szCs w:val="24"/>
        </w:rPr>
      </w:pPr>
      <w:r w:rsidRPr="00176210">
        <w:rPr>
          <w:rFonts w:ascii="Times New Roman" w:hAnsi="Times New Roman" w:cs="Times New Roman"/>
          <w:color w:val="000000"/>
          <w:szCs w:val="24"/>
        </w:rPr>
        <w:t>1) wycieczek przedmiotowych - inicjowanych i realizowanych przez nauczycieli w celu uzupełnienia programu wychowania przedszkolnego albo programu nauczania w ramach jednego lub kilku przedmiotów,</w:t>
      </w:r>
    </w:p>
    <w:p w:rsidR="00176210" w:rsidRPr="00176210" w:rsidRDefault="00176210" w:rsidP="00176210">
      <w:pPr>
        <w:shd w:val="clear" w:color="auto" w:fill="FFFFFF"/>
        <w:ind w:left="566" w:hanging="283"/>
        <w:rPr>
          <w:rFonts w:ascii="Times New Roman" w:hAnsi="Times New Roman" w:cs="Times New Roman"/>
          <w:color w:val="000000"/>
          <w:szCs w:val="24"/>
        </w:rPr>
      </w:pPr>
      <w:r w:rsidRPr="00176210">
        <w:rPr>
          <w:rFonts w:ascii="Times New Roman" w:hAnsi="Times New Roman" w:cs="Times New Roman"/>
          <w:color w:val="000000"/>
          <w:szCs w:val="24"/>
        </w:rPr>
        <w:t>2) wycieczek krajoznawczo-turystycznych o charakterze interdyscyplinarnym, w których udział nie wymaga od uczniów przygotowania kondycyjnego i umiejętności posługiwania się specjalistycznym sprzętem, organizowanych w celu nabywania wiedzy o otaczającym środowisku i umiejętności zastosowania tej wiedzy w praktyce,</w:t>
      </w:r>
    </w:p>
    <w:p w:rsidR="00176210" w:rsidRPr="00176210" w:rsidRDefault="00176210" w:rsidP="00176210">
      <w:pPr>
        <w:shd w:val="clear" w:color="auto" w:fill="FFFFFF"/>
        <w:ind w:left="643" w:hanging="283"/>
        <w:rPr>
          <w:rFonts w:ascii="Times New Roman" w:hAnsi="Times New Roman" w:cs="Times New Roman"/>
          <w:color w:val="000000"/>
          <w:szCs w:val="24"/>
        </w:rPr>
      </w:pPr>
      <w:r w:rsidRPr="00176210">
        <w:rPr>
          <w:rFonts w:ascii="Times New Roman" w:hAnsi="Times New Roman" w:cs="Times New Roman"/>
          <w:color w:val="000000"/>
          <w:szCs w:val="24"/>
        </w:rPr>
        <w:lastRenderedPageBreak/>
        <w:t>3) specjalistycznych wycieczek krajoznawczo-turystycznych, w których udział wymaga od uczniów przygotowania kondycyjnego, sprawnościowego i umiejętności posługiwania się specjalistycznym sprzętem, a program wycieczki przewiduje intensywną aktywność turystyczną, fizyczną lub długodystansowość na szlakach turystycznych - zwanych dalej "wycieczkami".</w:t>
      </w:r>
    </w:p>
    <w:p w:rsidR="00176210" w:rsidRPr="00176210" w:rsidRDefault="00176210" w:rsidP="0081645D">
      <w:pPr>
        <w:pStyle w:val="Akapitzlist"/>
        <w:widowControl w:val="0"/>
        <w:numPr>
          <w:ilvl w:val="0"/>
          <w:numId w:val="66"/>
        </w:numPr>
        <w:shd w:val="clear" w:color="auto" w:fill="FFFFFF"/>
        <w:suppressAutoHyphens/>
        <w:spacing w:after="0" w:line="240" w:lineRule="auto"/>
        <w:contextualSpacing w:val="0"/>
        <w:textAlignment w:val="baseline"/>
        <w:rPr>
          <w:rFonts w:ascii="Times New Roman" w:hAnsi="Times New Roman" w:cs="Times New Roman"/>
          <w:color w:val="000000"/>
        </w:rPr>
      </w:pPr>
      <w:r w:rsidRPr="00176210">
        <w:rPr>
          <w:rFonts w:ascii="Times New Roman" w:hAnsi="Times New Roman" w:cs="Times New Roman"/>
          <w:color w:val="000000"/>
        </w:rPr>
        <w:t>Wycieczki mogą być organizowane w kraju lub za granicą.</w:t>
      </w:r>
    </w:p>
    <w:p w:rsidR="00176210" w:rsidRPr="00176210" w:rsidRDefault="00176210" w:rsidP="0081645D">
      <w:pPr>
        <w:pStyle w:val="Akapitzlist"/>
        <w:widowControl w:val="0"/>
        <w:numPr>
          <w:ilvl w:val="0"/>
          <w:numId w:val="66"/>
        </w:numPr>
        <w:shd w:val="clear" w:color="auto" w:fill="FFFFFF"/>
        <w:suppressAutoHyphens/>
        <w:spacing w:after="0" w:line="240" w:lineRule="auto"/>
        <w:contextualSpacing w:val="0"/>
        <w:textAlignment w:val="baseline"/>
        <w:rPr>
          <w:rFonts w:ascii="Times New Roman" w:hAnsi="Times New Roman" w:cs="Times New Roman"/>
          <w:color w:val="000000"/>
        </w:rPr>
      </w:pPr>
      <w:r w:rsidRPr="00176210">
        <w:rPr>
          <w:rFonts w:ascii="Times New Roman" w:hAnsi="Times New Roman" w:cs="Times New Roman"/>
          <w:color w:val="000000"/>
        </w:rPr>
        <w:t>Organizację i program wycieczek dostosowuje się do wieku, zainteresowań i potrzeb uczniów, ich stanu zdrowia, sprawności fizycznej i umiejętności:</w:t>
      </w:r>
    </w:p>
    <w:p w:rsidR="00176210" w:rsidRPr="00176210" w:rsidRDefault="00176210" w:rsidP="00176210">
      <w:pPr>
        <w:pStyle w:val="Tekstpodstawowy"/>
        <w:ind w:left="991" w:hanging="283"/>
        <w:rPr>
          <w:rFonts w:ascii="Times New Roman" w:hAnsi="Times New Roman" w:cs="Times New Roman"/>
          <w:color w:val="000000"/>
          <w:sz w:val="24"/>
          <w:szCs w:val="24"/>
        </w:rPr>
      </w:pPr>
      <w:r w:rsidRPr="00176210">
        <w:rPr>
          <w:rFonts w:ascii="Times New Roman" w:hAnsi="Times New Roman" w:cs="Times New Roman"/>
          <w:color w:val="000000"/>
          <w:sz w:val="24"/>
          <w:szCs w:val="24"/>
        </w:rPr>
        <w:t xml:space="preserve">1)  dla  uczniów klas I-III szkoły podstawowej powinny być organizowane przede wszystkim wycieczki na terenie najbliższej okolicy, macierzystego województwa oraz regionu </w:t>
      </w:r>
      <w:proofErr w:type="spellStart"/>
      <w:r w:rsidRPr="00176210">
        <w:rPr>
          <w:rFonts w:ascii="Times New Roman" w:hAnsi="Times New Roman" w:cs="Times New Roman"/>
          <w:color w:val="000000"/>
          <w:sz w:val="24"/>
          <w:szCs w:val="24"/>
        </w:rPr>
        <w:t>geograficzno</w:t>
      </w:r>
      <w:proofErr w:type="spellEnd"/>
      <w:r w:rsidRPr="00176210">
        <w:rPr>
          <w:rFonts w:ascii="Times New Roman" w:hAnsi="Times New Roman" w:cs="Times New Roman"/>
          <w:color w:val="000000"/>
          <w:sz w:val="24"/>
          <w:szCs w:val="24"/>
        </w:rPr>
        <w:t xml:space="preserve"> – turystycznego,</w:t>
      </w:r>
    </w:p>
    <w:p w:rsidR="00176210" w:rsidRPr="00176210" w:rsidRDefault="00176210" w:rsidP="00176210">
      <w:pPr>
        <w:pStyle w:val="Tekstpodstawowy"/>
        <w:ind w:left="991" w:hanging="283"/>
        <w:rPr>
          <w:rFonts w:ascii="Times New Roman" w:hAnsi="Times New Roman" w:cs="Times New Roman"/>
          <w:color w:val="000000"/>
          <w:sz w:val="24"/>
          <w:szCs w:val="24"/>
        </w:rPr>
      </w:pPr>
      <w:r w:rsidRPr="00176210">
        <w:rPr>
          <w:rFonts w:ascii="Times New Roman" w:hAnsi="Times New Roman" w:cs="Times New Roman"/>
          <w:color w:val="000000"/>
          <w:sz w:val="24"/>
          <w:szCs w:val="24"/>
        </w:rPr>
        <w:t xml:space="preserve">2)  dla  uczniów klas IV-VIII szkoły podstawowej powinny być organizowane przede wszystkim wycieczki na terenie najbliższej okolicy, macierzystego województwa, regionu </w:t>
      </w:r>
      <w:proofErr w:type="spellStart"/>
      <w:r w:rsidRPr="00176210">
        <w:rPr>
          <w:rFonts w:ascii="Times New Roman" w:hAnsi="Times New Roman" w:cs="Times New Roman"/>
          <w:color w:val="000000"/>
          <w:sz w:val="24"/>
          <w:szCs w:val="24"/>
        </w:rPr>
        <w:t>geograficzno</w:t>
      </w:r>
      <w:proofErr w:type="spellEnd"/>
      <w:r w:rsidRPr="00176210">
        <w:rPr>
          <w:rFonts w:ascii="Times New Roman" w:hAnsi="Times New Roman" w:cs="Times New Roman"/>
          <w:color w:val="000000"/>
          <w:sz w:val="24"/>
          <w:szCs w:val="24"/>
        </w:rPr>
        <w:t xml:space="preserve"> – turystycznego oraz kraju.</w:t>
      </w:r>
    </w:p>
    <w:p w:rsidR="00176210" w:rsidRPr="00176210" w:rsidRDefault="00176210" w:rsidP="0081645D">
      <w:pPr>
        <w:pStyle w:val="Tekstpodstawowy"/>
        <w:widowControl w:val="0"/>
        <w:numPr>
          <w:ilvl w:val="0"/>
          <w:numId w:val="66"/>
        </w:numPr>
        <w:suppressAutoHyphens/>
        <w:spacing w:line="240" w:lineRule="auto"/>
        <w:textAlignment w:val="baseline"/>
        <w:rPr>
          <w:rFonts w:ascii="Times New Roman" w:hAnsi="Times New Roman" w:cs="Times New Roman"/>
          <w:color w:val="000000"/>
          <w:sz w:val="24"/>
          <w:szCs w:val="24"/>
        </w:rPr>
      </w:pPr>
      <w:r w:rsidRPr="00176210">
        <w:rPr>
          <w:rFonts w:ascii="Times New Roman" w:hAnsi="Times New Roman" w:cs="Times New Roman"/>
          <w:color w:val="000000"/>
          <w:sz w:val="24"/>
          <w:szCs w:val="24"/>
        </w:rPr>
        <w:t>W wycieczkach nie mogą brać udziału uczniowie, w stosunku do których istnieją przeciwwskazania lekarskie.</w:t>
      </w:r>
    </w:p>
    <w:p w:rsidR="00176210" w:rsidRPr="00176210" w:rsidRDefault="00176210" w:rsidP="0081645D">
      <w:pPr>
        <w:pStyle w:val="Tekstpodstawowy"/>
        <w:widowControl w:val="0"/>
        <w:numPr>
          <w:ilvl w:val="0"/>
          <w:numId w:val="66"/>
        </w:numPr>
        <w:suppressAutoHyphens/>
        <w:spacing w:line="240" w:lineRule="auto"/>
        <w:textAlignment w:val="baseline"/>
        <w:rPr>
          <w:rFonts w:ascii="Times New Roman" w:hAnsi="Times New Roman" w:cs="Times New Roman"/>
          <w:color w:val="000000"/>
          <w:sz w:val="24"/>
          <w:szCs w:val="24"/>
        </w:rPr>
      </w:pPr>
      <w:r w:rsidRPr="00176210">
        <w:rPr>
          <w:rFonts w:ascii="Times New Roman" w:hAnsi="Times New Roman" w:cs="Times New Roman"/>
          <w:color w:val="000000"/>
          <w:sz w:val="24"/>
          <w:szCs w:val="24"/>
        </w:rPr>
        <w:t>Uczniowie niepełnosprawni, o ile nie ma przeciwwskazań zdrowotnych, mogą brać udział w wycieczkach, a organizatorzy tych wycieczek powinni zapewnić im warunki odpowiednie do specjalnych potrzeb wynikających z rodzaju i stopnia niepełnosprawności.</w:t>
      </w:r>
    </w:p>
    <w:p w:rsidR="00176210" w:rsidRPr="00176210" w:rsidRDefault="00176210" w:rsidP="0081645D">
      <w:pPr>
        <w:pStyle w:val="Tekstpodstawowy"/>
        <w:widowControl w:val="0"/>
        <w:numPr>
          <w:ilvl w:val="0"/>
          <w:numId w:val="66"/>
        </w:numPr>
        <w:suppressAutoHyphens/>
        <w:spacing w:line="240" w:lineRule="auto"/>
        <w:textAlignment w:val="baseline"/>
        <w:rPr>
          <w:rFonts w:ascii="Times New Roman" w:hAnsi="Times New Roman" w:cs="Times New Roman"/>
          <w:sz w:val="24"/>
          <w:szCs w:val="24"/>
        </w:rPr>
      </w:pPr>
      <w:r w:rsidRPr="00176210">
        <w:rPr>
          <w:rFonts w:ascii="Times New Roman" w:hAnsi="Times New Roman" w:cs="Times New Roman"/>
          <w:color w:val="000000"/>
          <w:sz w:val="24"/>
          <w:szCs w:val="24"/>
        </w:rPr>
        <w:t>Zgodę na zorganizowanie wycieczki wyraża dyrektor szkoły, zatwierdzając kartę wycieczki. Do karty wycieczki dołącza się listę uczniów biorących udział w wycieczce, zawierającą imię i nazwisko ucznia oraz telefon rodzica lub rodziców ucznia. Listę uczniów podpisuje dyrektor szkoły</w:t>
      </w:r>
      <w:r w:rsidRPr="00176210">
        <w:rPr>
          <w:rFonts w:ascii="Times New Roman" w:hAnsi="Times New Roman" w:cs="Times New Roman"/>
          <w:sz w:val="24"/>
          <w:szCs w:val="24"/>
        </w:rPr>
        <w:t>.</w:t>
      </w:r>
    </w:p>
    <w:p w:rsidR="00176210" w:rsidRPr="00176210" w:rsidRDefault="00176210" w:rsidP="0081645D">
      <w:pPr>
        <w:pStyle w:val="Tekstpodstawowy"/>
        <w:widowControl w:val="0"/>
        <w:numPr>
          <w:ilvl w:val="0"/>
          <w:numId w:val="67"/>
        </w:numPr>
        <w:shd w:val="clear" w:color="auto" w:fill="FFFFFF"/>
        <w:spacing w:after="0" w:line="240" w:lineRule="auto"/>
        <w:rPr>
          <w:rFonts w:ascii="Times New Roman" w:hAnsi="Times New Roman" w:cs="Times New Roman"/>
          <w:b/>
          <w:bCs/>
          <w:caps/>
          <w:sz w:val="24"/>
          <w:szCs w:val="24"/>
        </w:rPr>
      </w:pPr>
      <w:r w:rsidRPr="00176210">
        <w:rPr>
          <w:rFonts w:ascii="Times New Roman" w:hAnsi="Times New Roman" w:cs="Times New Roman"/>
          <w:b/>
          <w:bCs/>
          <w:caps/>
          <w:sz w:val="24"/>
          <w:szCs w:val="24"/>
        </w:rPr>
        <w:t>ORGANIZACJA WYCIECZEK, KADRA</w:t>
      </w:r>
    </w:p>
    <w:p w:rsidR="00176210" w:rsidRPr="00176210" w:rsidRDefault="00176210" w:rsidP="00176210">
      <w:pPr>
        <w:pStyle w:val="Tekstpodstawowy"/>
        <w:rPr>
          <w:rFonts w:ascii="Times New Roman" w:hAnsi="Times New Roman" w:cs="Times New Roman"/>
          <w:b/>
          <w:bCs/>
          <w:caps/>
          <w:color w:val="000000"/>
          <w:sz w:val="24"/>
          <w:szCs w:val="24"/>
        </w:rPr>
      </w:pPr>
    </w:p>
    <w:p w:rsidR="00176210" w:rsidRPr="00176210" w:rsidRDefault="00176210" w:rsidP="0081645D">
      <w:pPr>
        <w:pStyle w:val="Styl1"/>
        <w:widowControl w:val="0"/>
        <w:numPr>
          <w:ilvl w:val="0"/>
          <w:numId w:val="68"/>
        </w:numPr>
        <w:shd w:val="clear" w:color="auto" w:fill="FFFFFF"/>
        <w:tabs>
          <w:tab w:val="left" w:pos="284"/>
          <w:tab w:val="left" w:pos="360"/>
        </w:tabs>
        <w:ind w:left="284" w:right="36" w:hanging="284"/>
        <w:contextualSpacing w:val="0"/>
      </w:pPr>
      <w:r w:rsidRPr="00176210">
        <w:t xml:space="preserve">Wychowawca planuje wycieczki wspólnie z uczniami i rodzicami na cykl kształcenia. Wycieczka która nie jest wpisana w plan pracy klasy, nie może być organizowana. Nie dotyczy to wycieczek przedmiotowych. </w:t>
      </w:r>
    </w:p>
    <w:p w:rsidR="00176210" w:rsidRPr="00176210" w:rsidRDefault="00176210" w:rsidP="0081645D">
      <w:pPr>
        <w:pStyle w:val="Tekstpodstawowy"/>
        <w:widowControl w:val="0"/>
        <w:numPr>
          <w:ilvl w:val="0"/>
          <w:numId w:val="68"/>
        </w:numPr>
        <w:shd w:val="clear" w:color="auto" w:fill="FFFFFF"/>
        <w:tabs>
          <w:tab w:val="left" w:pos="284"/>
          <w:tab w:val="left" w:pos="360"/>
        </w:tabs>
        <w:spacing w:after="0" w:line="240" w:lineRule="auto"/>
        <w:ind w:left="284" w:hanging="284"/>
        <w:rPr>
          <w:rFonts w:ascii="Times New Roman" w:hAnsi="Times New Roman" w:cs="Times New Roman"/>
          <w:sz w:val="24"/>
          <w:szCs w:val="24"/>
        </w:rPr>
      </w:pPr>
      <w:r w:rsidRPr="00176210">
        <w:rPr>
          <w:rFonts w:ascii="Times New Roman" w:hAnsi="Times New Roman" w:cs="Times New Roman"/>
          <w:color w:val="000000"/>
          <w:sz w:val="24"/>
          <w:szCs w:val="24"/>
        </w:rPr>
        <w:t>Organizator wycieczki, aby uniknąć przeszkód w organizacji pracy szkoły, zgłasza planowaną wycieczkę z dwutygodniowym wyprzedzeniem do dyrektora szkoły.</w:t>
      </w:r>
    </w:p>
    <w:p w:rsidR="00176210" w:rsidRPr="00176210" w:rsidRDefault="00176210" w:rsidP="0081645D">
      <w:pPr>
        <w:pStyle w:val="Tekstpodstawowy"/>
        <w:widowControl w:val="0"/>
        <w:numPr>
          <w:ilvl w:val="0"/>
          <w:numId w:val="68"/>
        </w:numPr>
        <w:shd w:val="clear" w:color="auto" w:fill="FFFFFF"/>
        <w:tabs>
          <w:tab w:val="left" w:pos="284"/>
          <w:tab w:val="left" w:pos="360"/>
        </w:tabs>
        <w:spacing w:after="0" w:line="240" w:lineRule="auto"/>
        <w:ind w:left="284" w:hanging="284"/>
        <w:rPr>
          <w:rFonts w:ascii="Times New Roman" w:hAnsi="Times New Roman" w:cs="Times New Roman"/>
          <w:sz w:val="24"/>
          <w:szCs w:val="24"/>
        </w:rPr>
      </w:pPr>
      <w:r w:rsidRPr="00176210">
        <w:rPr>
          <w:rFonts w:ascii="Times New Roman" w:hAnsi="Times New Roman" w:cs="Times New Roman"/>
          <w:color w:val="000000"/>
          <w:sz w:val="24"/>
          <w:szCs w:val="24"/>
        </w:rPr>
        <w:t>Wychowawcy klas równoległych mogą wspólnie zorganizować jedną wycieczkę dla swoich klas, proponując kierownika spośród siebie. W uzasadnionych sytuacjach, za zgodą dyrektora, mogą odbywać się wycieczki w klasach wiekowo zbliżonych.</w:t>
      </w:r>
    </w:p>
    <w:p w:rsidR="00176210" w:rsidRPr="00176210" w:rsidRDefault="00176210" w:rsidP="0081645D">
      <w:pPr>
        <w:pStyle w:val="Tekstpodstawowy"/>
        <w:widowControl w:val="0"/>
        <w:numPr>
          <w:ilvl w:val="0"/>
          <w:numId w:val="68"/>
        </w:numPr>
        <w:shd w:val="clear" w:color="auto" w:fill="FFFFFF"/>
        <w:tabs>
          <w:tab w:val="left" w:pos="284"/>
          <w:tab w:val="left" w:pos="360"/>
        </w:tabs>
        <w:spacing w:after="0" w:line="240" w:lineRule="auto"/>
        <w:ind w:left="284" w:hanging="284"/>
        <w:rPr>
          <w:rFonts w:ascii="Times New Roman" w:hAnsi="Times New Roman" w:cs="Times New Roman"/>
          <w:sz w:val="24"/>
          <w:szCs w:val="24"/>
        </w:rPr>
      </w:pPr>
      <w:r w:rsidRPr="00176210">
        <w:rPr>
          <w:rFonts w:ascii="Times New Roman" w:hAnsi="Times New Roman" w:cs="Times New Roman"/>
          <w:color w:val="000000"/>
          <w:sz w:val="24"/>
          <w:szCs w:val="24"/>
        </w:rPr>
        <w:t>Organizatorzy wycieczki zagranicznej po wcześniejszej akceptacji Rady Pedagogicznej, mogą planować ją na bazie uczniów z różnych klas.</w:t>
      </w:r>
    </w:p>
    <w:p w:rsidR="00176210" w:rsidRPr="00176210" w:rsidRDefault="00176210" w:rsidP="0081645D">
      <w:pPr>
        <w:pStyle w:val="Styl1"/>
        <w:widowControl w:val="0"/>
        <w:numPr>
          <w:ilvl w:val="0"/>
          <w:numId w:val="68"/>
        </w:numPr>
        <w:shd w:val="clear" w:color="auto" w:fill="FFFFFF"/>
        <w:ind w:right="36"/>
        <w:contextualSpacing w:val="0"/>
      </w:pPr>
      <w:r w:rsidRPr="00176210">
        <w:t>W przypadku wycieczki organizowanej za granicą:</w:t>
      </w:r>
    </w:p>
    <w:p w:rsidR="00176210" w:rsidRPr="00176210" w:rsidRDefault="00176210" w:rsidP="0081645D">
      <w:pPr>
        <w:pStyle w:val="Styl1"/>
        <w:widowControl w:val="0"/>
        <w:numPr>
          <w:ilvl w:val="1"/>
          <w:numId w:val="68"/>
        </w:numPr>
        <w:shd w:val="clear" w:color="auto" w:fill="FFFFFF"/>
        <w:ind w:right="36"/>
        <w:contextualSpacing w:val="0"/>
      </w:pPr>
      <w:r w:rsidRPr="00176210">
        <w:t xml:space="preserve">dyrektor szkoły jest obowiązany poinformować organ prowadzący i organ sprawujący nadzór pedagogiczny o organizowaniu takiej wycieczki, przekazując kartę wycieczki, dyrektor szkoły nie przekazuje listy uczniów, </w:t>
      </w:r>
    </w:p>
    <w:p w:rsidR="00176210" w:rsidRPr="00176210" w:rsidRDefault="00176210" w:rsidP="0081645D">
      <w:pPr>
        <w:pStyle w:val="Styl1"/>
        <w:widowControl w:val="0"/>
        <w:numPr>
          <w:ilvl w:val="1"/>
          <w:numId w:val="68"/>
        </w:numPr>
        <w:shd w:val="clear" w:color="auto" w:fill="FFFFFF"/>
        <w:ind w:right="36"/>
        <w:contextualSpacing w:val="0"/>
      </w:pPr>
      <w:r w:rsidRPr="00176210">
        <w:t> szkoła ma obowiązek zawrzeć umowę ubezpieczenia od następstw nieszczęśliwych wypadków i kosztów leczenia na rzecz osób biorących udział w wycieczce, o ile obowiązek zawarcia takiej umowy nie wynika z odrębnych przepisów;</w:t>
      </w:r>
    </w:p>
    <w:p w:rsidR="00176210" w:rsidRPr="00176210" w:rsidRDefault="00176210" w:rsidP="0081645D">
      <w:pPr>
        <w:pStyle w:val="Styl1"/>
        <w:widowControl w:val="0"/>
        <w:numPr>
          <w:ilvl w:val="1"/>
          <w:numId w:val="68"/>
        </w:numPr>
        <w:shd w:val="clear" w:color="auto" w:fill="FFFFFF"/>
        <w:ind w:right="36"/>
        <w:contextualSpacing w:val="0"/>
      </w:pPr>
      <w:r w:rsidRPr="00176210">
        <w:t>kierownik wycieczki lub co najmniej jeden opiekun wycieczki zna język obcy na</w:t>
      </w:r>
    </w:p>
    <w:p w:rsidR="00176210" w:rsidRPr="00176210" w:rsidRDefault="00176210" w:rsidP="00176210">
      <w:pPr>
        <w:pStyle w:val="Styl1"/>
        <w:shd w:val="clear" w:color="auto" w:fill="FFFFFF"/>
        <w:ind w:left="1070" w:right="36"/>
      </w:pPr>
      <w:r w:rsidRPr="00176210">
        <w:lastRenderedPageBreak/>
        <w:t>poziomie umożliwiającym porozumiewanie się w krajach tranzytowych i kraju docelowym.</w:t>
      </w:r>
    </w:p>
    <w:p w:rsidR="00176210" w:rsidRPr="00176210" w:rsidRDefault="00176210" w:rsidP="0081645D">
      <w:pPr>
        <w:pStyle w:val="Tekstpodstawowy"/>
        <w:widowControl w:val="0"/>
        <w:numPr>
          <w:ilvl w:val="0"/>
          <w:numId w:val="68"/>
        </w:numPr>
        <w:shd w:val="clear" w:color="auto" w:fill="FFFFFF"/>
        <w:tabs>
          <w:tab w:val="left" w:pos="284"/>
          <w:tab w:val="left" w:pos="360"/>
        </w:tabs>
        <w:spacing w:after="0" w:line="240" w:lineRule="auto"/>
        <w:ind w:left="284" w:hanging="284"/>
        <w:rPr>
          <w:rFonts w:ascii="Times New Roman" w:hAnsi="Times New Roman" w:cs="Times New Roman"/>
          <w:color w:val="000000"/>
          <w:sz w:val="24"/>
          <w:szCs w:val="24"/>
        </w:rPr>
      </w:pPr>
      <w:r w:rsidRPr="00176210">
        <w:rPr>
          <w:rFonts w:ascii="Times New Roman" w:hAnsi="Times New Roman" w:cs="Times New Roman"/>
          <w:color w:val="000000"/>
          <w:sz w:val="24"/>
          <w:szCs w:val="24"/>
        </w:rPr>
        <w:t>Dyrektor szkoły akceptuje lub wyznacza kierownika i opiekunów wycieczki spośród pracowników pedagogicznych szkoły.</w:t>
      </w:r>
    </w:p>
    <w:p w:rsidR="00176210" w:rsidRPr="00176210" w:rsidRDefault="00176210" w:rsidP="0081645D">
      <w:pPr>
        <w:pStyle w:val="Tekstpodstawowy"/>
        <w:widowControl w:val="0"/>
        <w:numPr>
          <w:ilvl w:val="0"/>
          <w:numId w:val="71"/>
        </w:numPr>
        <w:shd w:val="clear" w:color="auto" w:fill="FFFFFF"/>
        <w:tabs>
          <w:tab w:val="left" w:pos="709"/>
          <w:tab w:val="left" w:pos="1070"/>
        </w:tabs>
        <w:spacing w:after="0" w:line="240" w:lineRule="auto"/>
        <w:rPr>
          <w:rFonts w:ascii="Times New Roman" w:hAnsi="Times New Roman" w:cs="Times New Roman"/>
          <w:color w:val="000000"/>
          <w:sz w:val="24"/>
          <w:szCs w:val="24"/>
        </w:rPr>
      </w:pPr>
      <w:r w:rsidRPr="00176210">
        <w:rPr>
          <w:rFonts w:ascii="Times New Roman" w:hAnsi="Times New Roman" w:cs="Times New Roman"/>
          <w:color w:val="000000"/>
          <w:sz w:val="24"/>
          <w:szCs w:val="24"/>
        </w:rPr>
        <w:t>w zależności od celu i programu wycieczki opiekunem wycieczki może być także osoba niebędąca pracownikiem pedagogicznym szkoły, wyznaczona przez dyrektora szkoły,</w:t>
      </w:r>
    </w:p>
    <w:p w:rsidR="00176210" w:rsidRPr="00176210" w:rsidRDefault="00176210" w:rsidP="0081645D">
      <w:pPr>
        <w:pStyle w:val="Tekstpodstawowy"/>
        <w:widowControl w:val="0"/>
        <w:numPr>
          <w:ilvl w:val="0"/>
          <w:numId w:val="71"/>
        </w:numPr>
        <w:shd w:val="clear" w:color="auto" w:fill="FFFFFF"/>
        <w:tabs>
          <w:tab w:val="left" w:pos="709"/>
          <w:tab w:val="left" w:pos="1070"/>
        </w:tabs>
        <w:spacing w:after="0" w:line="240" w:lineRule="auto"/>
        <w:rPr>
          <w:rFonts w:ascii="Times New Roman" w:hAnsi="Times New Roman" w:cs="Times New Roman"/>
          <w:color w:val="000000"/>
          <w:sz w:val="24"/>
          <w:szCs w:val="24"/>
        </w:rPr>
      </w:pPr>
      <w:r w:rsidRPr="00176210">
        <w:rPr>
          <w:rFonts w:ascii="Times New Roman" w:hAnsi="Times New Roman" w:cs="Times New Roman"/>
          <w:color w:val="000000"/>
          <w:sz w:val="24"/>
          <w:szCs w:val="24"/>
        </w:rPr>
        <w:t>w przypadku specjalistycznej wycieczki krajoznawczo-turystycznej, kierownik i opiekunowie wycieczki są obowiązani posiadać udokumentowane przygotowanie zapewniające bezpieczną realizację programu wycieczki.</w:t>
      </w:r>
    </w:p>
    <w:p w:rsidR="00176210" w:rsidRPr="00176210" w:rsidRDefault="00176210" w:rsidP="0081645D">
      <w:pPr>
        <w:pStyle w:val="Tekstpodstawowy"/>
        <w:widowControl w:val="0"/>
        <w:numPr>
          <w:ilvl w:val="0"/>
          <w:numId w:val="68"/>
        </w:numPr>
        <w:shd w:val="clear" w:color="auto" w:fill="FFFFFF"/>
        <w:tabs>
          <w:tab w:val="left" w:pos="284"/>
          <w:tab w:val="left" w:pos="360"/>
        </w:tabs>
        <w:spacing w:after="0" w:line="240" w:lineRule="auto"/>
        <w:ind w:left="284" w:hanging="284"/>
        <w:rPr>
          <w:rFonts w:ascii="Times New Roman" w:hAnsi="Times New Roman" w:cs="Times New Roman"/>
          <w:sz w:val="24"/>
          <w:szCs w:val="24"/>
        </w:rPr>
      </w:pPr>
      <w:r w:rsidRPr="00176210">
        <w:rPr>
          <w:rFonts w:ascii="Times New Roman" w:hAnsi="Times New Roman" w:cs="Times New Roman"/>
          <w:sz w:val="24"/>
          <w:szCs w:val="24"/>
        </w:rPr>
        <w:t>Dyrektor szkoły może wyrazić zgodę na łączenie funkcji kierownika i opiekuna wycieczki.</w:t>
      </w:r>
    </w:p>
    <w:p w:rsidR="00176210" w:rsidRPr="00176210" w:rsidRDefault="00176210" w:rsidP="0081645D">
      <w:pPr>
        <w:pStyle w:val="Tekstpodstawowy"/>
        <w:widowControl w:val="0"/>
        <w:numPr>
          <w:ilvl w:val="0"/>
          <w:numId w:val="68"/>
        </w:numPr>
        <w:shd w:val="clear" w:color="auto" w:fill="FFFFFF"/>
        <w:tabs>
          <w:tab w:val="left" w:pos="284"/>
          <w:tab w:val="left" w:pos="360"/>
        </w:tabs>
        <w:spacing w:after="0" w:line="240" w:lineRule="auto"/>
        <w:ind w:left="284" w:hanging="284"/>
        <w:rPr>
          <w:rFonts w:ascii="Times New Roman" w:hAnsi="Times New Roman" w:cs="Times New Roman"/>
          <w:sz w:val="24"/>
          <w:szCs w:val="24"/>
        </w:rPr>
      </w:pPr>
      <w:r w:rsidRPr="00176210">
        <w:rPr>
          <w:rFonts w:ascii="Times New Roman" w:hAnsi="Times New Roman" w:cs="Times New Roman"/>
          <w:sz w:val="24"/>
          <w:szCs w:val="24"/>
        </w:rPr>
        <w:t>Kierownikiem wycieczki może być nauczyciel pełnozatrudniony w naszej szkole. Kierownikiem wycieczki może być również inna osoba, która ukończyła kurs kierownika wycieczki,  organizatora wycieczki lub kierownika obozów wędrownych.</w:t>
      </w:r>
    </w:p>
    <w:p w:rsidR="00176210" w:rsidRPr="00176210" w:rsidRDefault="00176210" w:rsidP="0081645D">
      <w:pPr>
        <w:pStyle w:val="Tekstpodstawowy"/>
        <w:widowControl w:val="0"/>
        <w:numPr>
          <w:ilvl w:val="0"/>
          <w:numId w:val="68"/>
        </w:numPr>
        <w:shd w:val="clear" w:color="auto" w:fill="FFFFFF"/>
        <w:tabs>
          <w:tab w:val="left" w:pos="284"/>
          <w:tab w:val="left" w:pos="360"/>
        </w:tabs>
        <w:spacing w:after="0" w:line="240" w:lineRule="auto"/>
        <w:ind w:left="284" w:hanging="284"/>
        <w:rPr>
          <w:rFonts w:ascii="Times New Roman" w:hAnsi="Times New Roman" w:cs="Times New Roman"/>
          <w:sz w:val="24"/>
          <w:szCs w:val="24"/>
        </w:rPr>
      </w:pPr>
      <w:r w:rsidRPr="00176210">
        <w:rPr>
          <w:rFonts w:ascii="Times New Roman" w:hAnsi="Times New Roman" w:cs="Times New Roman"/>
          <w:sz w:val="24"/>
          <w:szCs w:val="24"/>
        </w:rPr>
        <w:t>Kierownik wycieczki wybiera organizatora wycieczki – biuro podróży – z którym zostaje zawarta umowa określająca szczegółowe warunki organizacji wycieczki – dotyczy wycieczek wielodniowych i zagranicznych.</w:t>
      </w:r>
    </w:p>
    <w:p w:rsidR="00176210" w:rsidRPr="00176210" w:rsidRDefault="00176210" w:rsidP="0081645D">
      <w:pPr>
        <w:pStyle w:val="Tekstpodstawowy"/>
        <w:widowControl w:val="0"/>
        <w:numPr>
          <w:ilvl w:val="0"/>
          <w:numId w:val="68"/>
        </w:numPr>
        <w:shd w:val="clear" w:color="auto" w:fill="FFFFFF"/>
        <w:tabs>
          <w:tab w:val="left" w:pos="284"/>
          <w:tab w:val="left" w:pos="360"/>
        </w:tabs>
        <w:spacing w:after="0" w:line="240" w:lineRule="auto"/>
        <w:ind w:left="284" w:hanging="284"/>
        <w:rPr>
          <w:rFonts w:ascii="Times New Roman" w:hAnsi="Times New Roman" w:cs="Times New Roman"/>
          <w:sz w:val="24"/>
          <w:szCs w:val="24"/>
        </w:rPr>
      </w:pPr>
      <w:r w:rsidRPr="00176210">
        <w:rPr>
          <w:rFonts w:ascii="Times New Roman" w:hAnsi="Times New Roman" w:cs="Times New Roman"/>
          <w:sz w:val="24"/>
          <w:szCs w:val="24"/>
        </w:rPr>
        <w:t>Kierownik wycieczki odpowiedzialny jest z chwilą podpi</w:t>
      </w:r>
      <w:r w:rsidRPr="00176210">
        <w:rPr>
          <w:rFonts w:ascii="Times New Roman" w:hAnsi="Times New Roman" w:cs="Times New Roman"/>
          <w:sz w:val="24"/>
          <w:szCs w:val="24"/>
        </w:rPr>
        <w:softHyphen/>
        <w:t>sania zakresu czynności, za właściwy poziom prac dający rękojmię bezpieczeń</w:t>
      </w:r>
      <w:r w:rsidRPr="00176210">
        <w:rPr>
          <w:rFonts w:ascii="Times New Roman" w:hAnsi="Times New Roman" w:cs="Times New Roman"/>
          <w:sz w:val="24"/>
          <w:szCs w:val="24"/>
        </w:rPr>
        <w:softHyphen/>
        <w:t>stwa zdrowia i życia uczestników wycieczki.</w:t>
      </w:r>
    </w:p>
    <w:p w:rsidR="00176210" w:rsidRPr="00176210" w:rsidRDefault="00176210" w:rsidP="0081645D">
      <w:pPr>
        <w:pStyle w:val="Tekstpodstawowy"/>
        <w:widowControl w:val="0"/>
        <w:numPr>
          <w:ilvl w:val="0"/>
          <w:numId w:val="68"/>
        </w:numPr>
        <w:shd w:val="clear" w:color="auto" w:fill="FFFFFF"/>
        <w:tabs>
          <w:tab w:val="left" w:pos="284"/>
          <w:tab w:val="left" w:pos="360"/>
        </w:tabs>
        <w:spacing w:after="0" w:line="240" w:lineRule="auto"/>
        <w:ind w:left="284" w:hanging="284"/>
        <w:rPr>
          <w:rFonts w:ascii="Times New Roman" w:hAnsi="Times New Roman" w:cs="Times New Roman"/>
          <w:sz w:val="24"/>
          <w:szCs w:val="24"/>
        </w:rPr>
      </w:pPr>
      <w:r w:rsidRPr="00176210">
        <w:rPr>
          <w:rFonts w:ascii="Times New Roman" w:hAnsi="Times New Roman" w:cs="Times New Roman"/>
          <w:sz w:val="24"/>
          <w:szCs w:val="24"/>
        </w:rPr>
        <w:t>Organizator wycieczki nie organizuje jej, jeżeli nie spełnia ww. warunków.</w:t>
      </w:r>
    </w:p>
    <w:p w:rsidR="00176210" w:rsidRPr="00176210" w:rsidRDefault="00176210" w:rsidP="00176210">
      <w:pPr>
        <w:pStyle w:val="Tekstpodstawowy"/>
        <w:rPr>
          <w:rFonts w:ascii="Times New Roman" w:hAnsi="Times New Roman" w:cs="Times New Roman"/>
          <w:sz w:val="24"/>
          <w:szCs w:val="24"/>
        </w:rPr>
      </w:pPr>
      <w:r w:rsidRPr="00176210">
        <w:rPr>
          <w:rFonts w:ascii="Times New Roman" w:hAnsi="Times New Roman" w:cs="Times New Roman"/>
          <w:b/>
          <w:bCs/>
          <w:color w:val="000000"/>
          <w:sz w:val="24"/>
          <w:szCs w:val="24"/>
          <w:u w:val="single"/>
        </w:rPr>
        <w:t xml:space="preserve">Zakres czynności kierownika wycieczki </w:t>
      </w:r>
    </w:p>
    <w:p w:rsidR="00176210" w:rsidRPr="00176210" w:rsidRDefault="00176210" w:rsidP="0081645D">
      <w:pPr>
        <w:pStyle w:val="Tekstpodstawowy"/>
        <w:widowControl w:val="0"/>
        <w:numPr>
          <w:ilvl w:val="0"/>
          <w:numId w:val="69"/>
        </w:numPr>
        <w:shd w:val="clear" w:color="auto" w:fill="FFFFFF"/>
        <w:spacing w:after="0" w:line="240" w:lineRule="auto"/>
        <w:rPr>
          <w:rFonts w:ascii="Times New Roman" w:hAnsi="Times New Roman" w:cs="Times New Roman"/>
          <w:sz w:val="24"/>
          <w:szCs w:val="24"/>
        </w:rPr>
      </w:pPr>
      <w:r w:rsidRPr="00176210">
        <w:rPr>
          <w:rFonts w:ascii="Times New Roman" w:hAnsi="Times New Roman" w:cs="Times New Roman"/>
          <w:color w:val="000000"/>
          <w:sz w:val="24"/>
          <w:szCs w:val="24"/>
        </w:rPr>
        <w:t>Opracowuje program i harmonogram wycieczki.</w:t>
      </w:r>
    </w:p>
    <w:p w:rsidR="00176210" w:rsidRPr="00176210" w:rsidRDefault="00176210" w:rsidP="0081645D">
      <w:pPr>
        <w:pStyle w:val="Tekstpodstawowy"/>
        <w:widowControl w:val="0"/>
        <w:numPr>
          <w:ilvl w:val="0"/>
          <w:numId w:val="69"/>
        </w:numPr>
        <w:shd w:val="clear" w:color="auto" w:fill="FFFFFF"/>
        <w:spacing w:after="0" w:line="240" w:lineRule="auto"/>
        <w:rPr>
          <w:rFonts w:ascii="Times New Roman" w:hAnsi="Times New Roman" w:cs="Times New Roman"/>
          <w:sz w:val="24"/>
          <w:szCs w:val="24"/>
        </w:rPr>
      </w:pPr>
      <w:r w:rsidRPr="00176210">
        <w:rPr>
          <w:rFonts w:ascii="Times New Roman" w:hAnsi="Times New Roman" w:cs="Times New Roman"/>
          <w:color w:val="000000"/>
          <w:sz w:val="24"/>
          <w:szCs w:val="24"/>
        </w:rPr>
        <w:t>Opracowuje regulamin i zapoznaje z nim wszystkich uczestników.</w:t>
      </w:r>
    </w:p>
    <w:p w:rsidR="00176210" w:rsidRPr="00176210" w:rsidRDefault="00176210" w:rsidP="0081645D">
      <w:pPr>
        <w:pStyle w:val="Tekstpodstawowy"/>
        <w:widowControl w:val="0"/>
        <w:numPr>
          <w:ilvl w:val="0"/>
          <w:numId w:val="69"/>
        </w:numPr>
        <w:shd w:val="clear" w:color="auto" w:fill="FFFFFF"/>
        <w:spacing w:after="0" w:line="240" w:lineRule="auto"/>
        <w:rPr>
          <w:rFonts w:ascii="Times New Roman" w:hAnsi="Times New Roman" w:cs="Times New Roman"/>
          <w:sz w:val="24"/>
          <w:szCs w:val="24"/>
        </w:rPr>
      </w:pPr>
      <w:r w:rsidRPr="00176210">
        <w:rPr>
          <w:rFonts w:ascii="Times New Roman" w:hAnsi="Times New Roman" w:cs="Times New Roman"/>
          <w:color w:val="000000"/>
          <w:sz w:val="24"/>
          <w:szCs w:val="24"/>
        </w:rPr>
        <w:t>Zapewnia warunki do pełnej realizacji programu i regulaminu wycieczki oraz sprawuje nadzór w tym zakresie.</w:t>
      </w:r>
    </w:p>
    <w:p w:rsidR="00176210" w:rsidRPr="00176210" w:rsidRDefault="00176210" w:rsidP="0081645D">
      <w:pPr>
        <w:pStyle w:val="Tekstpodstawowy"/>
        <w:widowControl w:val="0"/>
        <w:numPr>
          <w:ilvl w:val="0"/>
          <w:numId w:val="69"/>
        </w:numPr>
        <w:shd w:val="clear" w:color="auto" w:fill="FFFFFF"/>
        <w:spacing w:after="0" w:line="240" w:lineRule="auto"/>
        <w:rPr>
          <w:rFonts w:ascii="Times New Roman" w:hAnsi="Times New Roman" w:cs="Times New Roman"/>
          <w:sz w:val="24"/>
          <w:szCs w:val="24"/>
        </w:rPr>
      </w:pPr>
      <w:r w:rsidRPr="00176210">
        <w:rPr>
          <w:rFonts w:ascii="Times New Roman" w:hAnsi="Times New Roman" w:cs="Times New Roman"/>
          <w:color w:val="000000"/>
          <w:sz w:val="24"/>
          <w:szCs w:val="24"/>
        </w:rPr>
        <w:t>Zapoznaje uczestników z zasadami bezpieczeństwa oraz zapewnia warunki do ich przestrzegania.</w:t>
      </w:r>
    </w:p>
    <w:p w:rsidR="00176210" w:rsidRPr="00176210" w:rsidRDefault="00176210" w:rsidP="0081645D">
      <w:pPr>
        <w:pStyle w:val="Tekstpodstawowy"/>
        <w:widowControl w:val="0"/>
        <w:numPr>
          <w:ilvl w:val="0"/>
          <w:numId w:val="69"/>
        </w:numPr>
        <w:shd w:val="clear" w:color="auto" w:fill="FFFFFF"/>
        <w:spacing w:after="0" w:line="240" w:lineRule="auto"/>
        <w:rPr>
          <w:rFonts w:ascii="Times New Roman" w:hAnsi="Times New Roman" w:cs="Times New Roman"/>
          <w:sz w:val="24"/>
          <w:szCs w:val="24"/>
        </w:rPr>
      </w:pPr>
      <w:r w:rsidRPr="00176210">
        <w:rPr>
          <w:rFonts w:ascii="Times New Roman" w:hAnsi="Times New Roman" w:cs="Times New Roman"/>
          <w:color w:val="000000"/>
          <w:sz w:val="24"/>
          <w:szCs w:val="24"/>
        </w:rPr>
        <w:t>Określa zadania opiekuna w zakresie realizacji programu, zapewnienia opieki i bezpieczeństwa uczestnikom wycieczki.</w:t>
      </w:r>
    </w:p>
    <w:p w:rsidR="00176210" w:rsidRPr="00176210" w:rsidRDefault="00176210" w:rsidP="0081645D">
      <w:pPr>
        <w:pStyle w:val="Tekstpodstawowy"/>
        <w:widowControl w:val="0"/>
        <w:numPr>
          <w:ilvl w:val="0"/>
          <w:numId w:val="69"/>
        </w:numPr>
        <w:shd w:val="clear" w:color="auto" w:fill="FFFFFF"/>
        <w:spacing w:after="0" w:line="240" w:lineRule="auto"/>
        <w:rPr>
          <w:rFonts w:ascii="Times New Roman" w:hAnsi="Times New Roman" w:cs="Times New Roman"/>
          <w:sz w:val="24"/>
          <w:szCs w:val="24"/>
        </w:rPr>
      </w:pPr>
      <w:r w:rsidRPr="00176210">
        <w:rPr>
          <w:rFonts w:ascii="Times New Roman" w:hAnsi="Times New Roman" w:cs="Times New Roman"/>
          <w:color w:val="000000"/>
          <w:sz w:val="24"/>
          <w:szCs w:val="24"/>
        </w:rPr>
        <w:t>Nadzoruje zaopatrzenie uczestników w sprawny sprzęt i ekwipunek oraz ap</w:t>
      </w:r>
      <w:r w:rsidRPr="00176210">
        <w:rPr>
          <w:rFonts w:ascii="Times New Roman" w:hAnsi="Times New Roman" w:cs="Times New Roman"/>
          <w:color w:val="000000"/>
          <w:sz w:val="24"/>
          <w:szCs w:val="24"/>
        </w:rPr>
        <w:softHyphen/>
        <w:t>teczkę pierwszej pomocy.</w:t>
      </w:r>
    </w:p>
    <w:p w:rsidR="00176210" w:rsidRPr="00176210" w:rsidRDefault="00176210" w:rsidP="0081645D">
      <w:pPr>
        <w:pStyle w:val="Tekstpodstawowy"/>
        <w:widowControl w:val="0"/>
        <w:numPr>
          <w:ilvl w:val="0"/>
          <w:numId w:val="69"/>
        </w:numPr>
        <w:shd w:val="clear" w:color="auto" w:fill="FFFFFF"/>
        <w:spacing w:after="0" w:line="240" w:lineRule="auto"/>
        <w:rPr>
          <w:rFonts w:ascii="Times New Roman" w:hAnsi="Times New Roman" w:cs="Times New Roman"/>
          <w:sz w:val="24"/>
          <w:szCs w:val="24"/>
        </w:rPr>
      </w:pPr>
      <w:r w:rsidRPr="00176210">
        <w:rPr>
          <w:rFonts w:ascii="Times New Roman" w:hAnsi="Times New Roman" w:cs="Times New Roman"/>
          <w:color w:val="000000"/>
          <w:sz w:val="24"/>
          <w:szCs w:val="24"/>
        </w:rPr>
        <w:t>Organizuje transport, wyżywienie i noclegi dla uczestników.</w:t>
      </w:r>
    </w:p>
    <w:p w:rsidR="00176210" w:rsidRPr="00176210" w:rsidRDefault="00176210" w:rsidP="0081645D">
      <w:pPr>
        <w:pStyle w:val="Tekstpodstawowy"/>
        <w:widowControl w:val="0"/>
        <w:numPr>
          <w:ilvl w:val="0"/>
          <w:numId w:val="69"/>
        </w:numPr>
        <w:shd w:val="clear" w:color="auto" w:fill="FFFFFF"/>
        <w:spacing w:after="0" w:line="240" w:lineRule="auto"/>
        <w:rPr>
          <w:rFonts w:ascii="Times New Roman" w:hAnsi="Times New Roman" w:cs="Times New Roman"/>
          <w:sz w:val="24"/>
          <w:szCs w:val="24"/>
        </w:rPr>
      </w:pPr>
      <w:r w:rsidRPr="00176210">
        <w:rPr>
          <w:rFonts w:ascii="Times New Roman" w:hAnsi="Times New Roman" w:cs="Times New Roman"/>
          <w:color w:val="000000"/>
          <w:sz w:val="24"/>
          <w:szCs w:val="24"/>
        </w:rPr>
        <w:t>Dysponuje środkami finansowymi przeznaczonymi na finansowanie wycieczki.</w:t>
      </w:r>
    </w:p>
    <w:p w:rsidR="00176210" w:rsidRPr="00176210" w:rsidRDefault="00176210" w:rsidP="0081645D">
      <w:pPr>
        <w:pStyle w:val="Tekstpodstawowy"/>
        <w:widowControl w:val="0"/>
        <w:numPr>
          <w:ilvl w:val="0"/>
          <w:numId w:val="69"/>
        </w:numPr>
        <w:shd w:val="clear" w:color="auto" w:fill="FFFFFF"/>
        <w:spacing w:after="0" w:line="240" w:lineRule="auto"/>
        <w:rPr>
          <w:rFonts w:ascii="Times New Roman" w:hAnsi="Times New Roman" w:cs="Times New Roman"/>
          <w:sz w:val="24"/>
          <w:szCs w:val="24"/>
        </w:rPr>
      </w:pPr>
      <w:r w:rsidRPr="00176210">
        <w:rPr>
          <w:rFonts w:ascii="Times New Roman" w:hAnsi="Times New Roman" w:cs="Times New Roman"/>
          <w:color w:val="000000"/>
          <w:sz w:val="24"/>
          <w:szCs w:val="24"/>
        </w:rPr>
        <w:t>Dokonuje podsumowania, oceny i rozliczenia finansowego wycieczki po jej zakończeniu.</w:t>
      </w:r>
    </w:p>
    <w:p w:rsidR="00176210" w:rsidRPr="00176210" w:rsidRDefault="00176210" w:rsidP="00176210">
      <w:pPr>
        <w:pStyle w:val="Tekstpodstawowy"/>
        <w:rPr>
          <w:rFonts w:ascii="Times New Roman" w:hAnsi="Times New Roman" w:cs="Times New Roman"/>
          <w:color w:val="000000"/>
          <w:sz w:val="24"/>
          <w:szCs w:val="24"/>
        </w:rPr>
      </w:pPr>
    </w:p>
    <w:p w:rsidR="00176210" w:rsidRPr="00176210" w:rsidRDefault="00176210" w:rsidP="00176210">
      <w:pPr>
        <w:pStyle w:val="Tekstpodstawowy"/>
        <w:rPr>
          <w:rFonts w:ascii="Times New Roman" w:hAnsi="Times New Roman" w:cs="Times New Roman"/>
          <w:sz w:val="24"/>
          <w:szCs w:val="24"/>
        </w:rPr>
      </w:pPr>
      <w:r w:rsidRPr="00176210">
        <w:rPr>
          <w:rFonts w:ascii="Times New Roman" w:hAnsi="Times New Roman" w:cs="Times New Roman"/>
          <w:b/>
          <w:bCs/>
          <w:color w:val="000000"/>
          <w:sz w:val="24"/>
          <w:szCs w:val="24"/>
          <w:u w:val="single"/>
        </w:rPr>
        <w:t xml:space="preserve">Zakres czynności opiekuna wycieczki </w:t>
      </w:r>
    </w:p>
    <w:p w:rsidR="00176210" w:rsidRPr="00176210" w:rsidRDefault="00176210" w:rsidP="0081645D">
      <w:pPr>
        <w:pStyle w:val="Tekstpodstawowy"/>
        <w:widowControl w:val="0"/>
        <w:numPr>
          <w:ilvl w:val="0"/>
          <w:numId w:val="70"/>
        </w:numPr>
        <w:shd w:val="clear" w:color="auto" w:fill="FFFFFF"/>
        <w:spacing w:after="0" w:line="240" w:lineRule="auto"/>
        <w:rPr>
          <w:rFonts w:ascii="Times New Roman" w:hAnsi="Times New Roman" w:cs="Times New Roman"/>
          <w:sz w:val="24"/>
          <w:szCs w:val="24"/>
        </w:rPr>
      </w:pPr>
      <w:r w:rsidRPr="00176210">
        <w:rPr>
          <w:rFonts w:ascii="Times New Roman" w:hAnsi="Times New Roman" w:cs="Times New Roman"/>
          <w:color w:val="000000"/>
          <w:sz w:val="24"/>
          <w:szCs w:val="24"/>
        </w:rPr>
        <w:t>Sprawuje opiekę nad powierzonymi mu uczniami.</w:t>
      </w:r>
    </w:p>
    <w:p w:rsidR="00176210" w:rsidRPr="00176210" w:rsidRDefault="00176210" w:rsidP="0081645D">
      <w:pPr>
        <w:pStyle w:val="Tekstpodstawowy"/>
        <w:widowControl w:val="0"/>
        <w:numPr>
          <w:ilvl w:val="0"/>
          <w:numId w:val="70"/>
        </w:numPr>
        <w:shd w:val="clear" w:color="auto" w:fill="FFFFFF"/>
        <w:spacing w:after="0" w:line="240" w:lineRule="auto"/>
        <w:rPr>
          <w:rFonts w:ascii="Times New Roman" w:hAnsi="Times New Roman" w:cs="Times New Roman"/>
          <w:sz w:val="24"/>
          <w:szCs w:val="24"/>
        </w:rPr>
      </w:pPr>
      <w:r w:rsidRPr="00176210">
        <w:rPr>
          <w:rFonts w:ascii="Times New Roman" w:hAnsi="Times New Roman" w:cs="Times New Roman"/>
          <w:color w:val="000000"/>
          <w:sz w:val="24"/>
          <w:szCs w:val="24"/>
        </w:rPr>
        <w:t>Współdziała z kierownikiem w zakresie realizacji programu i harmonogramu wycieczki.</w:t>
      </w:r>
    </w:p>
    <w:p w:rsidR="00176210" w:rsidRPr="00176210" w:rsidRDefault="00176210" w:rsidP="0081645D">
      <w:pPr>
        <w:pStyle w:val="Tekstpodstawowy"/>
        <w:widowControl w:val="0"/>
        <w:numPr>
          <w:ilvl w:val="0"/>
          <w:numId w:val="70"/>
        </w:numPr>
        <w:shd w:val="clear" w:color="auto" w:fill="FFFFFF"/>
        <w:spacing w:after="0" w:line="240" w:lineRule="auto"/>
        <w:rPr>
          <w:rFonts w:ascii="Times New Roman" w:hAnsi="Times New Roman" w:cs="Times New Roman"/>
          <w:sz w:val="24"/>
          <w:szCs w:val="24"/>
        </w:rPr>
      </w:pPr>
      <w:r w:rsidRPr="00176210">
        <w:rPr>
          <w:rFonts w:ascii="Times New Roman" w:hAnsi="Times New Roman" w:cs="Times New Roman"/>
          <w:color w:val="000000"/>
          <w:sz w:val="24"/>
          <w:szCs w:val="24"/>
        </w:rPr>
        <w:t>Sprawuje nadzór nad przestrzeganiem regulaminu przez uczniów, ze szczegól</w:t>
      </w:r>
      <w:r w:rsidRPr="00176210">
        <w:rPr>
          <w:rFonts w:ascii="Times New Roman" w:hAnsi="Times New Roman" w:cs="Times New Roman"/>
          <w:color w:val="000000"/>
          <w:sz w:val="24"/>
          <w:szCs w:val="24"/>
        </w:rPr>
        <w:softHyphen/>
        <w:t>nym uwzględnieniem zasad bezpieczeństwa.</w:t>
      </w:r>
    </w:p>
    <w:p w:rsidR="00176210" w:rsidRPr="00176210" w:rsidRDefault="00176210" w:rsidP="0081645D">
      <w:pPr>
        <w:pStyle w:val="Tekstpodstawowy"/>
        <w:widowControl w:val="0"/>
        <w:numPr>
          <w:ilvl w:val="0"/>
          <w:numId w:val="70"/>
        </w:numPr>
        <w:shd w:val="clear" w:color="auto" w:fill="FFFFFF"/>
        <w:spacing w:after="0" w:line="240" w:lineRule="auto"/>
        <w:rPr>
          <w:rFonts w:ascii="Times New Roman" w:hAnsi="Times New Roman" w:cs="Times New Roman"/>
          <w:sz w:val="24"/>
          <w:szCs w:val="24"/>
        </w:rPr>
      </w:pPr>
      <w:r w:rsidRPr="00176210">
        <w:rPr>
          <w:rFonts w:ascii="Times New Roman" w:hAnsi="Times New Roman" w:cs="Times New Roman"/>
          <w:color w:val="000000"/>
          <w:sz w:val="24"/>
          <w:szCs w:val="24"/>
        </w:rPr>
        <w:t>Nadzoruje wykonywanie zadań przydzielonych uczniom.</w:t>
      </w:r>
    </w:p>
    <w:p w:rsidR="00176210" w:rsidRPr="00176210" w:rsidRDefault="00176210" w:rsidP="0081645D">
      <w:pPr>
        <w:pStyle w:val="Tekstpodstawowy"/>
        <w:widowControl w:val="0"/>
        <w:numPr>
          <w:ilvl w:val="0"/>
          <w:numId w:val="70"/>
        </w:numPr>
        <w:shd w:val="clear" w:color="auto" w:fill="FFFFFF"/>
        <w:spacing w:after="0" w:line="240" w:lineRule="auto"/>
        <w:rPr>
          <w:rFonts w:ascii="Times New Roman" w:hAnsi="Times New Roman" w:cs="Times New Roman"/>
          <w:color w:val="000000"/>
          <w:sz w:val="24"/>
          <w:szCs w:val="24"/>
        </w:rPr>
      </w:pPr>
      <w:r w:rsidRPr="00176210">
        <w:rPr>
          <w:rFonts w:ascii="Times New Roman" w:hAnsi="Times New Roman" w:cs="Times New Roman"/>
          <w:color w:val="000000"/>
          <w:sz w:val="24"/>
          <w:szCs w:val="24"/>
        </w:rPr>
        <w:t>Wykonuje inne zadania zlecone przez kierownika.</w:t>
      </w:r>
    </w:p>
    <w:p w:rsidR="00176210" w:rsidRPr="00176210" w:rsidRDefault="00176210" w:rsidP="00176210">
      <w:pPr>
        <w:pStyle w:val="Tekstpodstawowy"/>
        <w:rPr>
          <w:rFonts w:ascii="Times New Roman" w:hAnsi="Times New Roman" w:cs="Times New Roman"/>
          <w:color w:val="000000"/>
          <w:sz w:val="24"/>
          <w:szCs w:val="24"/>
        </w:rPr>
      </w:pPr>
      <w:r w:rsidRPr="00176210">
        <w:rPr>
          <w:rFonts w:ascii="Times New Roman" w:hAnsi="Times New Roman" w:cs="Times New Roman"/>
          <w:color w:val="000000"/>
          <w:sz w:val="24"/>
          <w:szCs w:val="24"/>
        </w:rPr>
        <w:t>Opiekunowie potwierdzają własnoręcznym podpisem na karcie wycieczki przyjęcie odpowiedzialności za bezpieczeństwo powierzonych im dzieci.</w:t>
      </w:r>
    </w:p>
    <w:p w:rsidR="00176210" w:rsidRPr="00176210" w:rsidRDefault="00176210" w:rsidP="00176210">
      <w:pPr>
        <w:pStyle w:val="Tekstpodstawowy"/>
        <w:rPr>
          <w:rFonts w:ascii="Times New Roman" w:hAnsi="Times New Roman" w:cs="Times New Roman"/>
          <w:b/>
          <w:bCs/>
          <w:color w:val="000000"/>
          <w:sz w:val="24"/>
          <w:szCs w:val="24"/>
        </w:rPr>
      </w:pPr>
      <w:r w:rsidRPr="00176210">
        <w:rPr>
          <w:rFonts w:ascii="Times New Roman" w:hAnsi="Times New Roman" w:cs="Times New Roman"/>
          <w:b/>
          <w:bCs/>
          <w:color w:val="000000"/>
          <w:sz w:val="24"/>
          <w:szCs w:val="24"/>
        </w:rPr>
        <w:lastRenderedPageBreak/>
        <w:t>III. FINANSOWANIE WYCIECZEK</w:t>
      </w:r>
    </w:p>
    <w:p w:rsidR="00176210" w:rsidRPr="00176210" w:rsidRDefault="00176210" w:rsidP="0081645D">
      <w:pPr>
        <w:pStyle w:val="Tekstpodstawowy"/>
        <w:widowControl w:val="0"/>
        <w:numPr>
          <w:ilvl w:val="0"/>
          <w:numId w:val="72"/>
        </w:numPr>
        <w:suppressAutoHyphens/>
        <w:spacing w:line="240" w:lineRule="auto"/>
        <w:textAlignment w:val="baseline"/>
        <w:rPr>
          <w:rFonts w:ascii="Times New Roman" w:hAnsi="Times New Roman" w:cs="Times New Roman"/>
          <w:color w:val="000000"/>
          <w:sz w:val="24"/>
          <w:szCs w:val="24"/>
        </w:rPr>
      </w:pPr>
      <w:r w:rsidRPr="00176210">
        <w:rPr>
          <w:rFonts w:ascii="Times New Roman" w:hAnsi="Times New Roman" w:cs="Times New Roman"/>
          <w:color w:val="000000"/>
          <w:sz w:val="24"/>
          <w:szCs w:val="24"/>
        </w:rPr>
        <w:t>Plan finansowy musi określać ogólny koszt wycieczki, koszt jednego uczestnika wycieczki oraz przewidywane koszty organizacyjne i programowe.</w:t>
      </w:r>
    </w:p>
    <w:p w:rsidR="00176210" w:rsidRPr="00176210" w:rsidRDefault="00176210" w:rsidP="0081645D">
      <w:pPr>
        <w:pStyle w:val="Tekstpodstawowy"/>
        <w:widowControl w:val="0"/>
        <w:numPr>
          <w:ilvl w:val="0"/>
          <w:numId w:val="72"/>
        </w:numPr>
        <w:suppressAutoHyphens/>
        <w:spacing w:line="240" w:lineRule="auto"/>
        <w:textAlignment w:val="baseline"/>
        <w:rPr>
          <w:rFonts w:ascii="Times New Roman" w:hAnsi="Times New Roman" w:cs="Times New Roman"/>
          <w:color w:val="000000"/>
          <w:sz w:val="24"/>
          <w:szCs w:val="24"/>
        </w:rPr>
      </w:pPr>
      <w:r w:rsidRPr="00176210">
        <w:rPr>
          <w:rFonts w:ascii="Times New Roman" w:hAnsi="Times New Roman" w:cs="Times New Roman"/>
          <w:color w:val="000000"/>
          <w:sz w:val="24"/>
          <w:szCs w:val="24"/>
        </w:rPr>
        <w:t>Wycieczki finansowane mogą być ze składek uczestników lub innych źródeł.</w:t>
      </w:r>
    </w:p>
    <w:p w:rsidR="00176210" w:rsidRPr="00176210" w:rsidRDefault="00176210" w:rsidP="0081645D">
      <w:pPr>
        <w:pStyle w:val="Tekstpodstawowy"/>
        <w:widowControl w:val="0"/>
        <w:numPr>
          <w:ilvl w:val="0"/>
          <w:numId w:val="72"/>
        </w:numPr>
        <w:suppressAutoHyphens/>
        <w:spacing w:line="240" w:lineRule="auto"/>
        <w:textAlignment w:val="baseline"/>
        <w:rPr>
          <w:rFonts w:ascii="Times New Roman" w:hAnsi="Times New Roman" w:cs="Times New Roman"/>
          <w:color w:val="000000"/>
          <w:sz w:val="24"/>
          <w:szCs w:val="24"/>
        </w:rPr>
      </w:pPr>
      <w:r w:rsidRPr="00176210">
        <w:rPr>
          <w:rFonts w:ascii="Times New Roman" w:hAnsi="Times New Roman" w:cs="Times New Roman"/>
          <w:color w:val="000000"/>
          <w:sz w:val="24"/>
          <w:szCs w:val="24"/>
        </w:rPr>
        <w:t>Rodzice uczniów biorących udział w wycieczce zobowiązani są do pokrycia związanych z nią kosztów, chyba że udział w wycieczce jest sfinansowany z innych źródeł.</w:t>
      </w:r>
    </w:p>
    <w:p w:rsidR="00176210" w:rsidRPr="00176210" w:rsidRDefault="00176210" w:rsidP="0081645D">
      <w:pPr>
        <w:pStyle w:val="Tekstpodstawowy"/>
        <w:widowControl w:val="0"/>
        <w:numPr>
          <w:ilvl w:val="0"/>
          <w:numId w:val="72"/>
        </w:numPr>
        <w:suppressAutoHyphens/>
        <w:spacing w:line="240" w:lineRule="auto"/>
        <w:textAlignment w:val="baseline"/>
        <w:rPr>
          <w:rFonts w:ascii="Times New Roman" w:hAnsi="Times New Roman" w:cs="Times New Roman"/>
          <w:color w:val="000000"/>
          <w:sz w:val="24"/>
          <w:szCs w:val="24"/>
        </w:rPr>
      </w:pPr>
      <w:r w:rsidRPr="00176210">
        <w:rPr>
          <w:rFonts w:ascii="Times New Roman" w:hAnsi="Times New Roman" w:cs="Times New Roman"/>
          <w:color w:val="000000"/>
          <w:sz w:val="24"/>
          <w:szCs w:val="24"/>
        </w:rPr>
        <w:t>Rodzice, którzy zadeklarowali udział swego dziecka w wycieczce, a następnie deklarację swą wycofali, są zobowiązani do pokrycia kosztów, jeżeli powstały z tego tytułu.</w:t>
      </w:r>
    </w:p>
    <w:p w:rsidR="00176210" w:rsidRPr="00176210" w:rsidRDefault="00176210" w:rsidP="0081645D">
      <w:pPr>
        <w:pStyle w:val="Tekstpodstawowy"/>
        <w:widowControl w:val="0"/>
        <w:numPr>
          <w:ilvl w:val="0"/>
          <w:numId w:val="72"/>
        </w:numPr>
        <w:suppressAutoHyphens/>
        <w:spacing w:line="240" w:lineRule="auto"/>
        <w:textAlignment w:val="baseline"/>
        <w:rPr>
          <w:rFonts w:ascii="Times New Roman" w:hAnsi="Times New Roman" w:cs="Times New Roman"/>
          <w:sz w:val="24"/>
          <w:szCs w:val="24"/>
        </w:rPr>
      </w:pPr>
      <w:r w:rsidRPr="00176210">
        <w:rPr>
          <w:rFonts w:ascii="Times New Roman" w:hAnsi="Times New Roman" w:cs="Times New Roman"/>
          <w:color w:val="000000"/>
          <w:sz w:val="24"/>
          <w:szCs w:val="24"/>
        </w:rPr>
        <w:t xml:space="preserve">Kierownik  wycieczki oraz opiekunowie </w:t>
      </w:r>
      <w:r w:rsidRPr="00176210">
        <w:rPr>
          <w:rFonts w:ascii="Times New Roman" w:hAnsi="Times New Roman" w:cs="Times New Roman"/>
          <w:sz w:val="24"/>
          <w:szCs w:val="24"/>
        </w:rPr>
        <w:t xml:space="preserve">nie ponoszą </w:t>
      </w:r>
      <w:r w:rsidRPr="00176210">
        <w:rPr>
          <w:rFonts w:ascii="Times New Roman" w:hAnsi="Times New Roman" w:cs="Times New Roman"/>
          <w:color w:val="000000"/>
          <w:sz w:val="24"/>
          <w:szCs w:val="24"/>
        </w:rPr>
        <w:t>kosztów uczestnictwa w wycieczce.</w:t>
      </w:r>
    </w:p>
    <w:p w:rsidR="00176210" w:rsidRPr="00176210" w:rsidRDefault="00176210" w:rsidP="0081645D">
      <w:pPr>
        <w:pStyle w:val="Tekstpodstawowy"/>
        <w:widowControl w:val="0"/>
        <w:numPr>
          <w:ilvl w:val="0"/>
          <w:numId w:val="72"/>
        </w:numPr>
        <w:suppressAutoHyphens/>
        <w:spacing w:line="240" w:lineRule="auto"/>
        <w:textAlignment w:val="baseline"/>
        <w:rPr>
          <w:rFonts w:ascii="Times New Roman" w:hAnsi="Times New Roman" w:cs="Times New Roman"/>
          <w:color w:val="000000"/>
          <w:sz w:val="24"/>
          <w:szCs w:val="24"/>
        </w:rPr>
      </w:pPr>
      <w:r w:rsidRPr="00176210">
        <w:rPr>
          <w:rFonts w:ascii="Times New Roman" w:hAnsi="Times New Roman" w:cs="Times New Roman"/>
          <w:color w:val="000000"/>
          <w:sz w:val="24"/>
          <w:szCs w:val="24"/>
        </w:rPr>
        <w:t>Kierownik wycieczki odpowiada za terminowe regulowanie zobowiązań finansowych z nią związanych. O wszelkich opóźnieniach należy niezwłocznie informować dyrektora szkoły.</w:t>
      </w:r>
    </w:p>
    <w:p w:rsidR="00176210" w:rsidRPr="00176210" w:rsidRDefault="00176210" w:rsidP="0081645D">
      <w:pPr>
        <w:pStyle w:val="Tekstpodstawowy"/>
        <w:widowControl w:val="0"/>
        <w:numPr>
          <w:ilvl w:val="0"/>
          <w:numId w:val="72"/>
        </w:numPr>
        <w:suppressAutoHyphens/>
        <w:spacing w:line="240" w:lineRule="auto"/>
        <w:textAlignment w:val="baseline"/>
        <w:rPr>
          <w:rFonts w:ascii="Times New Roman" w:hAnsi="Times New Roman" w:cs="Times New Roman"/>
          <w:color w:val="000000"/>
          <w:sz w:val="24"/>
          <w:szCs w:val="24"/>
        </w:rPr>
      </w:pPr>
      <w:r w:rsidRPr="00176210">
        <w:rPr>
          <w:rFonts w:ascii="Times New Roman" w:hAnsi="Times New Roman" w:cs="Times New Roman"/>
          <w:color w:val="000000"/>
          <w:sz w:val="24"/>
          <w:szCs w:val="24"/>
        </w:rPr>
        <w:t>Rozliczenia wycieczki dokonuje kierownik, określając sposób zagospodarowania nadwyżki, względnie niedoboru finansowego.</w:t>
      </w:r>
    </w:p>
    <w:p w:rsidR="00176210" w:rsidRPr="00176210" w:rsidRDefault="00176210" w:rsidP="0081645D">
      <w:pPr>
        <w:pStyle w:val="Tekstpodstawowy"/>
        <w:widowControl w:val="0"/>
        <w:numPr>
          <w:ilvl w:val="0"/>
          <w:numId w:val="72"/>
        </w:numPr>
        <w:suppressAutoHyphens/>
        <w:spacing w:line="240" w:lineRule="auto"/>
        <w:textAlignment w:val="baseline"/>
        <w:rPr>
          <w:rFonts w:ascii="Times New Roman" w:hAnsi="Times New Roman" w:cs="Times New Roman"/>
          <w:color w:val="000000"/>
          <w:sz w:val="24"/>
          <w:szCs w:val="24"/>
        </w:rPr>
      </w:pPr>
      <w:r w:rsidRPr="00176210">
        <w:rPr>
          <w:rFonts w:ascii="Times New Roman" w:hAnsi="Times New Roman" w:cs="Times New Roman"/>
          <w:color w:val="000000"/>
          <w:sz w:val="24"/>
          <w:szCs w:val="24"/>
        </w:rPr>
        <w:t>Dowodami  finansowymi są przede wszystkim podpisane przez rodziców dzieci listy wpłat oraz rachunki, faktury i bilety wydawane przez uprawnione do danego rodzaju działalności podmioty gospodarcze. W  wyjątkowych, uzasadnionych przypadkach mogą to być oświadczenia o poniesionym wydatku podpisane przez kierownika wycieczki oraz wszystkich opiekunów.</w:t>
      </w:r>
    </w:p>
    <w:p w:rsidR="00176210" w:rsidRPr="00176210" w:rsidRDefault="00176210" w:rsidP="0081645D">
      <w:pPr>
        <w:pStyle w:val="Tekstpodstawowy"/>
        <w:widowControl w:val="0"/>
        <w:numPr>
          <w:ilvl w:val="0"/>
          <w:numId w:val="72"/>
        </w:numPr>
        <w:suppressAutoHyphens/>
        <w:spacing w:line="240" w:lineRule="auto"/>
        <w:textAlignment w:val="baseline"/>
        <w:rPr>
          <w:rFonts w:ascii="Times New Roman" w:hAnsi="Times New Roman" w:cs="Times New Roman"/>
          <w:color w:val="000000"/>
          <w:sz w:val="24"/>
          <w:szCs w:val="24"/>
        </w:rPr>
      </w:pPr>
      <w:r w:rsidRPr="00176210">
        <w:rPr>
          <w:rFonts w:ascii="Times New Roman" w:hAnsi="Times New Roman" w:cs="Times New Roman"/>
          <w:color w:val="000000"/>
          <w:sz w:val="24"/>
          <w:szCs w:val="24"/>
        </w:rPr>
        <w:t>Pieniądze przeznaczone na wycieczkę powinny być wpłacone do przedstawiciela trójki klasowej i w formie zaliczki wypłacone na przeprowadzenie wycieczki.</w:t>
      </w:r>
    </w:p>
    <w:p w:rsidR="00176210" w:rsidRPr="00176210" w:rsidRDefault="00176210" w:rsidP="0081645D">
      <w:pPr>
        <w:pStyle w:val="Tekstpodstawowy"/>
        <w:widowControl w:val="0"/>
        <w:numPr>
          <w:ilvl w:val="0"/>
          <w:numId w:val="72"/>
        </w:numPr>
        <w:suppressAutoHyphens/>
        <w:spacing w:line="240" w:lineRule="auto"/>
        <w:textAlignment w:val="baseline"/>
        <w:rPr>
          <w:rFonts w:ascii="Times New Roman" w:hAnsi="Times New Roman" w:cs="Times New Roman"/>
          <w:color w:val="000000"/>
          <w:sz w:val="24"/>
          <w:szCs w:val="24"/>
        </w:rPr>
      </w:pPr>
      <w:r w:rsidRPr="00176210">
        <w:rPr>
          <w:rFonts w:ascii="Times New Roman" w:hAnsi="Times New Roman" w:cs="Times New Roman"/>
          <w:color w:val="000000"/>
          <w:sz w:val="24"/>
          <w:szCs w:val="24"/>
        </w:rPr>
        <w:t>Wszystkie faktury dotyczące organizacji wycieczek należy wystawiać na przedstawiciela trójki klasowej.</w:t>
      </w:r>
    </w:p>
    <w:p w:rsidR="00176210" w:rsidRPr="00176210" w:rsidRDefault="00176210" w:rsidP="0081645D">
      <w:pPr>
        <w:pStyle w:val="Tekstpodstawowy"/>
        <w:widowControl w:val="0"/>
        <w:numPr>
          <w:ilvl w:val="0"/>
          <w:numId w:val="72"/>
        </w:numPr>
        <w:suppressAutoHyphens/>
        <w:spacing w:line="240" w:lineRule="auto"/>
        <w:textAlignment w:val="baseline"/>
        <w:rPr>
          <w:rFonts w:ascii="Times New Roman" w:hAnsi="Times New Roman" w:cs="Times New Roman"/>
          <w:color w:val="000000"/>
          <w:sz w:val="24"/>
          <w:szCs w:val="24"/>
        </w:rPr>
      </w:pPr>
      <w:r w:rsidRPr="00176210">
        <w:rPr>
          <w:rFonts w:ascii="Times New Roman" w:hAnsi="Times New Roman" w:cs="Times New Roman"/>
          <w:color w:val="000000"/>
          <w:sz w:val="24"/>
          <w:szCs w:val="24"/>
        </w:rPr>
        <w:t>Rozliczenia całkowitego wycieczki dokonuje kierownik wycieczki z przedstawicielem trójki klasowej w terminie 2 tygodni od dnia jej zakończenia.</w:t>
      </w:r>
    </w:p>
    <w:p w:rsidR="00176210" w:rsidRPr="00176210" w:rsidRDefault="00176210" w:rsidP="0081645D">
      <w:pPr>
        <w:pStyle w:val="Tekstpodstawowy"/>
        <w:widowControl w:val="0"/>
        <w:numPr>
          <w:ilvl w:val="0"/>
          <w:numId w:val="72"/>
        </w:numPr>
        <w:suppressAutoHyphens/>
        <w:spacing w:line="240" w:lineRule="auto"/>
        <w:textAlignment w:val="baseline"/>
        <w:rPr>
          <w:rFonts w:ascii="Times New Roman" w:hAnsi="Times New Roman" w:cs="Times New Roman"/>
          <w:color w:val="000000"/>
          <w:sz w:val="24"/>
          <w:szCs w:val="24"/>
        </w:rPr>
      </w:pPr>
      <w:r w:rsidRPr="00176210">
        <w:rPr>
          <w:rFonts w:ascii="Times New Roman" w:hAnsi="Times New Roman" w:cs="Times New Roman"/>
          <w:color w:val="000000"/>
          <w:sz w:val="24"/>
          <w:szCs w:val="24"/>
        </w:rPr>
        <w:t>Dokumentację finansową wycieczki po rozliczeniu przechowuje kierownik lub opiekun przez okres jednego roku.</w:t>
      </w:r>
    </w:p>
    <w:p w:rsidR="00176210" w:rsidRPr="00176210" w:rsidRDefault="00176210" w:rsidP="00176210">
      <w:pPr>
        <w:pStyle w:val="Tekstpodstawowy"/>
        <w:rPr>
          <w:rFonts w:ascii="Times New Roman" w:hAnsi="Times New Roman" w:cs="Times New Roman"/>
          <w:color w:val="000000"/>
          <w:sz w:val="24"/>
          <w:szCs w:val="24"/>
        </w:rPr>
      </w:pPr>
    </w:p>
    <w:p w:rsidR="00176210" w:rsidRPr="00176210" w:rsidRDefault="00176210" w:rsidP="0081645D">
      <w:pPr>
        <w:pStyle w:val="Tekstpodstawowy"/>
        <w:widowControl w:val="0"/>
        <w:numPr>
          <w:ilvl w:val="0"/>
          <w:numId w:val="73"/>
        </w:numPr>
        <w:shd w:val="clear" w:color="auto" w:fill="FFFFFF"/>
        <w:spacing w:after="0" w:line="240" w:lineRule="auto"/>
        <w:rPr>
          <w:rFonts w:ascii="Times New Roman" w:hAnsi="Times New Roman" w:cs="Times New Roman"/>
          <w:b/>
          <w:bCs/>
          <w:color w:val="000000"/>
          <w:sz w:val="24"/>
          <w:szCs w:val="24"/>
        </w:rPr>
      </w:pPr>
      <w:r w:rsidRPr="00176210">
        <w:rPr>
          <w:rFonts w:ascii="Times New Roman" w:hAnsi="Times New Roman" w:cs="Times New Roman"/>
          <w:b/>
          <w:bCs/>
          <w:color w:val="000000"/>
          <w:sz w:val="24"/>
          <w:szCs w:val="24"/>
        </w:rPr>
        <w:t>UDZIELANIE ZGODY NA PRZEPROWADZENIE WYCIECZEK</w:t>
      </w:r>
    </w:p>
    <w:p w:rsidR="00176210" w:rsidRPr="00176210" w:rsidRDefault="00176210" w:rsidP="00176210">
      <w:pPr>
        <w:pStyle w:val="Tekstpodstawowy"/>
        <w:spacing w:after="0"/>
        <w:rPr>
          <w:rFonts w:ascii="Times New Roman" w:hAnsi="Times New Roman" w:cs="Times New Roman"/>
          <w:b/>
          <w:bCs/>
          <w:color w:val="000000"/>
          <w:sz w:val="24"/>
          <w:szCs w:val="24"/>
        </w:rPr>
      </w:pPr>
    </w:p>
    <w:p w:rsidR="00176210" w:rsidRPr="00176210" w:rsidRDefault="00176210" w:rsidP="0081645D">
      <w:pPr>
        <w:pStyle w:val="Tekstpodstawowy"/>
        <w:widowControl w:val="0"/>
        <w:numPr>
          <w:ilvl w:val="0"/>
          <w:numId w:val="74"/>
        </w:numPr>
        <w:suppressAutoHyphens/>
        <w:spacing w:after="0" w:line="240" w:lineRule="auto"/>
        <w:textAlignment w:val="baseline"/>
        <w:rPr>
          <w:rFonts w:ascii="Times New Roman" w:hAnsi="Times New Roman" w:cs="Times New Roman"/>
          <w:color w:val="000000"/>
          <w:sz w:val="24"/>
          <w:szCs w:val="24"/>
        </w:rPr>
      </w:pPr>
      <w:r w:rsidRPr="00176210">
        <w:rPr>
          <w:rFonts w:ascii="Times New Roman" w:hAnsi="Times New Roman" w:cs="Times New Roman"/>
          <w:color w:val="000000"/>
          <w:sz w:val="24"/>
          <w:szCs w:val="24"/>
        </w:rPr>
        <w:t>Zgody na przeprowadzenie wycieczki udziela dyrektor szkoły lub upoważniona przez niego osoba.</w:t>
      </w:r>
    </w:p>
    <w:p w:rsidR="00176210" w:rsidRPr="00176210" w:rsidRDefault="00176210" w:rsidP="0081645D">
      <w:pPr>
        <w:pStyle w:val="Tekstpodstawowy"/>
        <w:widowControl w:val="0"/>
        <w:numPr>
          <w:ilvl w:val="0"/>
          <w:numId w:val="74"/>
        </w:numPr>
        <w:suppressAutoHyphens/>
        <w:spacing w:after="0" w:line="240" w:lineRule="auto"/>
        <w:textAlignment w:val="baseline"/>
        <w:rPr>
          <w:rFonts w:ascii="Times New Roman" w:hAnsi="Times New Roman" w:cs="Times New Roman"/>
          <w:color w:val="000000"/>
          <w:sz w:val="24"/>
          <w:szCs w:val="24"/>
        </w:rPr>
      </w:pPr>
      <w:r w:rsidRPr="00176210">
        <w:rPr>
          <w:rFonts w:ascii="Times New Roman" w:hAnsi="Times New Roman" w:cs="Times New Roman"/>
          <w:color w:val="000000"/>
          <w:sz w:val="24"/>
          <w:szCs w:val="24"/>
        </w:rPr>
        <w:t>Jeżeli wycieczka przedmiotowa ma odbyć się podczas planowej lekcji danego przedmiotu, należy zgłosić dyrektorowi lub jego zastępcy zamiar wyjścia poza teren szkoły i odnotować fakt wyjścia w rejestrze wyjść grupowych znajdującym się w sekretariacie szkoły.</w:t>
      </w:r>
    </w:p>
    <w:p w:rsidR="00176210" w:rsidRPr="00176210" w:rsidRDefault="00176210" w:rsidP="00176210">
      <w:pPr>
        <w:pStyle w:val="Tekstpodstawowy"/>
        <w:spacing w:after="0"/>
        <w:rPr>
          <w:rFonts w:ascii="Times New Roman" w:hAnsi="Times New Roman" w:cs="Times New Roman"/>
          <w:color w:val="000000"/>
          <w:sz w:val="24"/>
          <w:szCs w:val="24"/>
        </w:rPr>
      </w:pPr>
    </w:p>
    <w:p w:rsidR="00176210" w:rsidRPr="00176210" w:rsidRDefault="00176210" w:rsidP="0081645D">
      <w:pPr>
        <w:pStyle w:val="Tekstpodstawowy"/>
        <w:widowControl w:val="0"/>
        <w:numPr>
          <w:ilvl w:val="0"/>
          <w:numId w:val="73"/>
        </w:numPr>
        <w:shd w:val="clear" w:color="auto" w:fill="FFFFFF"/>
        <w:spacing w:after="0" w:line="240" w:lineRule="auto"/>
        <w:rPr>
          <w:rFonts w:ascii="Times New Roman" w:hAnsi="Times New Roman" w:cs="Times New Roman"/>
          <w:b/>
          <w:sz w:val="24"/>
          <w:szCs w:val="24"/>
        </w:rPr>
      </w:pPr>
      <w:r w:rsidRPr="00176210">
        <w:rPr>
          <w:rFonts w:ascii="Times New Roman" w:hAnsi="Times New Roman" w:cs="Times New Roman"/>
          <w:b/>
          <w:sz w:val="24"/>
          <w:szCs w:val="24"/>
        </w:rPr>
        <w:t xml:space="preserve">UBEZPIECZENIE </w:t>
      </w:r>
    </w:p>
    <w:p w:rsidR="00176210" w:rsidRPr="00176210" w:rsidRDefault="00176210" w:rsidP="00176210">
      <w:pPr>
        <w:pStyle w:val="Tekstpodstawowy"/>
        <w:spacing w:after="0"/>
        <w:ind w:left="720"/>
        <w:rPr>
          <w:rFonts w:ascii="Times New Roman" w:hAnsi="Times New Roman" w:cs="Times New Roman"/>
          <w:b/>
          <w:sz w:val="24"/>
          <w:szCs w:val="24"/>
        </w:rPr>
      </w:pPr>
    </w:p>
    <w:p w:rsidR="00176210" w:rsidRPr="00176210" w:rsidRDefault="00176210" w:rsidP="0081645D">
      <w:pPr>
        <w:pStyle w:val="Tekstpodstawowy"/>
        <w:widowControl w:val="0"/>
        <w:numPr>
          <w:ilvl w:val="0"/>
          <w:numId w:val="75"/>
        </w:numPr>
        <w:shd w:val="clear" w:color="auto" w:fill="FFFFFF"/>
        <w:spacing w:after="0" w:line="240" w:lineRule="auto"/>
        <w:rPr>
          <w:rFonts w:ascii="Times New Roman" w:hAnsi="Times New Roman" w:cs="Times New Roman"/>
          <w:sz w:val="24"/>
          <w:szCs w:val="24"/>
        </w:rPr>
      </w:pPr>
      <w:r w:rsidRPr="00176210">
        <w:rPr>
          <w:rFonts w:ascii="Times New Roman" w:hAnsi="Times New Roman" w:cs="Times New Roman"/>
          <w:sz w:val="24"/>
          <w:szCs w:val="24"/>
        </w:rPr>
        <w:t>Kierownik i opiekunowie wycieczki  powinni być ubezpieczeni od odpowiedzialności cywilnej w trakcie organizowanego wyjazdu (dotyczy wycieczek krajowych i zagranicznych).</w:t>
      </w:r>
    </w:p>
    <w:p w:rsidR="00176210" w:rsidRPr="00176210" w:rsidRDefault="00176210" w:rsidP="0081645D">
      <w:pPr>
        <w:pStyle w:val="Tekstpodstawowy"/>
        <w:widowControl w:val="0"/>
        <w:numPr>
          <w:ilvl w:val="0"/>
          <w:numId w:val="75"/>
        </w:numPr>
        <w:shd w:val="clear" w:color="auto" w:fill="FFFFFF"/>
        <w:spacing w:after="0" w:line="240" w:lineRule="auto"/>
        <w:rPr>
          <w:rFonts w:ascii="Times New Roman" w:hAnsi="Times New Roman" w:cs="Times New Roman"/>
          <w:sz w:val="24"/>
          <w:szCs w:val="24"/>
        </w:rPr>
      </w:pPr>
      <w:r w:rsidRPr="00176210">
        <w:rPr>
          <w:rFonts w:ascii="Times New Roman" w:hAnsi="Times New Roman" w:cs="Times New Roman"/>
          <w:sz w:val="24"/>
          <w:szCs w:val="24"/>
        </w:rPr>
        <w:t>Rodzice decydują o ubezpieczeniu dziecka od NNW, wybierają ubezpieczyciela i kwotę</w:t>
      </w:r>
    </w:p>
    <w:p w:rsidR="00176210" w:rsidRPr="00176210" w:rsidRDefault="00176210" w:rsidP="00176210">
      <w:pPr>
        <w:pStyle w:val="Tekstpodstawowy"/>
        <w:widowControl w:val="0"/>
        <w:shd w:val="clear" w:color="auto" w:fill="FFFFFF"/>
        <w:spacing w:after="0" w:line="240" w:lineRule="auto"/>
        <w:ind w:left="360"/>
        <w:rPr>
          <w:rFonts w:ascii="Times New Roman" w:hAnsi="Times New Roman" w:cs="Times New Roman"/>
          <w:sz w:val="24"/>
          <w:szCs w:val="24"/>
        </w:rPr>
      </w:pPr>
      <w:r w:rsidRPr="00176210">
        <w:rPr>
          <w:rFonts w:ascii="Times New Roman" w:hAnsi="Times New Roman" w:cs="Times New Roman"/>
          <w:sz w:val="24"/>
          <w:szCs w:val="24"/>
        </w:rPr>
        <w:lastRenderedPageBreak/>
        <w:t>ubezpieczenia (dotyczy wycieczek krajowych).</w:t>
      </w:r>
    </w:p>
    <w:p w:rsidR="00176210" w:rsidRPr="00176210" w:rsidRDefault="00176210" w:rsidP="0081645D">
      <w:pPr>
        <w:pStyle w:val="Tekstpodstawowy"/>
        <w:widowControl w:val="0"/>
        <w:numPr>
          <w:ilvl w:val="0"/>
          <w:numId w:val="75"/>
        </w:numPr>
        <w:shd w:val="clear" w:color="auto" w:fill="FFFFFF"/>
        <w:spacing w:after="0" w:line="240" w:lineRule="auto"/>
        <w:rPr>
          <w:rFonts w:ascii="Times New Roman" w:hAnsi="Times New Roman" w:cs="Times New Roman"/>
          <w:sz w:val="24"/>
          <w:szCs w:val="24"/>
        </w:rPr>
      </w:pPr>
      <w:r w:rsidRPr="00176210">
        <w:rPr>
          <w:rFonts w:ascii="Times New Roman" w:hAnsi="Times New Roman" w:cs="Times New Roman"/>
          <w:sz w:val="24"/>
          <w:szCs w:val="24"/>
        </w:rPr>
        <w:t>Uczestnikiem wycieczki zagranicznej może być osoba,  która została ubezpieczona od następstw nieszczęśliwych wypadków i kosztów leczenia poza granicami kraju.</w:t>
      </w:r>
    </w:p>
    <w:p w:rsidR="00176210" w:rsidRPr="00176210" w:rsidRDefault="00176210" w:rsidP="00176210">
      <w:pPr>
        <w:pStyle w:val="Tekstpodstawowy"/>
        <w:widowControl w:val="0"/>
        <w:shd w:val="clear" w:color="auto" w:fill="FFFFFF"/>
        <w:spacing w:after="0" w:line="240" w:lineRule="auto"/>
        <w:ind w:left="360"/>
        <w:rPr>
          <w:rFonts w:ascii="Times New Roman" w:hAnsi="Times New Roman" w:cs="Times New Roman"/>
          <w:sz w:val="24"/>
          <w:szCs w:val="24"/>
        </w:rPr>
      </w:pPr>
    </w:p>
    <w:p w:rsidR="00176210" w:rsidRPr="00176210" w:rsidRDefault="00176210" w:rsidP="0081645D">
      <w:pPr>
        <w:pStyle w:val="Tekstpodstawowy"/>
        <w:widowControl w:val="0"/>
        <w:numPr>
          <w:ilvl w:val="0"/>
          <w:numId w:val="73"/>
        </w:numPr>
        <w:shd w:val="clear" w:color="auto" w:fill="FFFFFF"/>
        <w:spacing w:after="0" w:line="240" w:lineRule="auto"/>
        <w:rPr>
          <w:rFonts w:ascii="Times New Roman" w:hAnsi="Times New Roman" w:cs="Times New Roman"/>
          <w:b/>
          <w:bCs/>
          <w:color w:val="000000"/>
          <w:sz w:val="24"/>
          <w:szCs w:val="24"/>
        </w:rPr>
      </w:pPr>
      <w:r w:rsidRPr="00176210">
        <w:rPr>
          <w:rFonts w:ascii="Times New Roman" w:hAnsi="Times New Roman" w:cs="Times New Roman"/>
          <w:b/>
          <w:bCs/>
          <w:color w:val="000000"/>
          <w:sz w:val="24"/>
          <w:szCs w:val="24"/>
        </w:rPr>
        <w:t>DOKUMENTACJA WYCIECZKI</w:t>
      </w:r>
    </w:p>
    <w:p w:rsidR="00176210" w:rsidRPr="00176210" w:rsidRDefault="00176210" w:rsidP="00176210">
      <w:pPr>
        <w:pStyle w:val="Tekstpodstawowy"/>
        <w:ind w:left="360"/>
        <w:rPr>
          <w:rFonts w:ascii="Times New Roman" w:hAnsi="Times New Roman" w:cs="Times New Roman"/>
          <w:sz w:val="24"/>
          <w:szCs w:val="24"/>
        </w:rPr>
      </w:pPr>
    </w:p>
    <w:p w:rsidR="00176210" w:rsidRPr="00176210" w:rsidRDefault="00176210" w:rsidP="0081645D">
      <w:pPr>
        <w:pStyle w:val="Tekstpodstawowy"/>
        <w:widowControl w:val="0"/>
        <w:numPr>
          <w:ilvl w:val="0"/>
          <w:numId w:val="76"/>
        </w:numPr>
        <w:suppressAutoHyphens/>
        <w:spacing w:line="240" w:lineRule="auto"/>
        <w:textAlignment w:val="baseline"/>
        <w:rPr>
          <w:rFonts w:ascii="Times New Roman" w:hAnsi="Times New Roman" w:cs="Times New Roman"/>
          <w:sz w:val="24"/>
          <w:szCs w:val="24"/>
        </w:rPr>
      </w:pPr>
      <w:r w:rsidRPr="00176210">
        <w:rPr>
          <w:rFonts w:ascii="Times New Roman" w:hAnsi="Times New Roman" w:cs="Times New Roman"/>
          <w:sz w:val="24"/>
          <w:szCs w:val="24"/>
        </w:rPr>
        <w:t>Karta wycieczki określająca  założenia programowe wycieczki,  nazwę kraju i trasę wycieczki, termin wycieczki, liczbę uczestników, imię i nazwisko kierownika z numerem jego telefonu, imiona i nazwiska opiekunów, środki lokomocji oraz szczegółowy program i harmonogram wycieczki (2 egzemplarze - jeden egzemplarz zostaje w szkole, a drugi zabiera kierownik wycieczki).</w:t>
      </w:r>
    </w:p>
    <w:p w:rsidR="00176210" w:rsidRPr="00176210" w:rsidRDefault="00176210" w:rsidP="0081645D">
      <w:pPr>
        <w:pStyle w:val="Tekstpodstawowy"/>
        <w:widowControl w:val="0"/>
        <w:numPr>
          <w:ilvl w:val="0"/>
          <w:numId w:val="76"/>
        </w:numPr>
        <w:suppressAutoHyphens/>
        <w:spacing w:line="240" w:lineRule="auto"/>
        <w:textAlignment w:val="baseline"/>
        <w:rPr>
          <w:rFonts w:ascii="Times New Roman" w:hAnsi="Times New Roman" w:cs="Times New Roman"/>
          <w:sz w:val="24"/>
          <w:szCs w:val="24"/>
        </w:rPr>
      </w:pPr>
      <w:r w:rsidRPr="00176210">
        <w:rPr>
          <w:rFonts w:ascii="Times New Roman" w:hAnsi="Times New Roman" w:cs="Times New Roman"/>
          <w:sz w:val="24"/>
          <w:szCs w:val="24"/>
        </w:rPr>
        <w:t>Lista uczestników wyjazdu wraz z numerami telefonów ich rodziców (2 egzemplarze- jeden egzemplarz zostaje w szkole, a drugi zabiera kierownik wycieczki).</w:t>
      </w:r>
    </w:p>
    <w:p w:rsidR="00176210" w:rsidRPr="00176210" w:rsidRDefault="00176210" w:rsidP="0081645D">
      <w:pPr>
        <w:pStyle w:val="Tekstpodstawowy"/>
        <w:widowControl w:val="0"/>
        <w:numPr>
          <w:ilvl w:val="0"/>
          <w:numId w:val="76"/>
        </w:numPr>
        <w:suppressAutoHyphens/>
        <w:spacing w:line="240" w:lineRule="auto"/>
        <w:textAlignment w:val="baseline"/>
        <w:rPr>
          <w:rFonts w:ascii="Times New Roman" w:hAnsi="Times New Roman" w:cs="Times New Roman"/>
          <w:sz w:val="24"/>
          <w:szCs w:val="24"/>
        </w:rPr>
      </w:pPr>
      <w:r w:rsidRPr="00176210">
        <w:rPr>
          <w:rFonts w:ascii="Times New Roman" w:hAnsi="Times New Roman" w:cs="Times New Roman"/>
          <w:color w:val="000000"/>
          <w:sz w:val="24"/>
          <w:szCs w:val="24"/>
        </w:rPr>
        <w:t xml:space="preserve">Pisemna zgoda rodziców </w:t>
      </w:r>
      <w:r w:rsidRPr="00176210">
        <w:rPr>
          <w:rFonts w:ascii="Times New Roman" w:hAnsi="Times New Roman" w:cs="Times New Roman"/>
          <w:sz w:val="24"/>
          <w:szCs w:val="24"/>
        </w:rPr>
        <w:t>na udział ucznia w wycieczce oraz na pokrycie kosztów wycieczki.</w:t>
      </w:r>
    </w:p>
    <w:p w:rsidR="00176210" w:rsidRPr="00176210" w:rsidRDefault="00176210" w:rsidP="0081645D">
      <w:pPr>
        <w:pStyle w:val="Tekstpodstawowy"/>
        <w:widowControl w:val="0"/>
        <w:numPr>
          <w:ilvl w:val="0"/>
          <w:numId w:val="76"/>
        </w:numPr>
        <w:suppressAutoHyphens/>
        <w:spacing w:line="240" w:lineRule="auto"/>
        <w:textAlignment w:val="baseline"/>
        <w:rPr>
          <w:rFonts w:ascii="Times New Roman" w:hAnsi="Times New Roman" w:cs="Times New Roman"/>
          <w:sz w:val="24"/>
          <w:szCs w:val="24"/>
        </w:rPr>
      </w:pPr>
      <w:r w:rsidRPr="00176210">
        <w:rPr>
          <w:rFonts w:ascii="Times New Roman" w:hAnsi="Times New Roman" w:cs="Times New Roman"/>
          <w:sz w:val="24"/>
          <w:szCs w:val="24"/>
        </w:rPr>
        <w:t>Regulamin zachowania się uczniów podczas wycieczki dostosowany do charakteru wycieczki, wieku jej uczestników, stanu zdrowia.</w:t>
      </w:r>
    </w:p>
    <w:p w:rsidR="00176210" w:rsidRPr="00176210" w:rsidRDefault="00176210" w:rsidP="0081645D">
      <w:pPr>
        <w:pStyle w:val="Tekstpodstawowy"/>
        <w:widowControl w:val="0"/>
        <w:numPr>
          <w:ilvl w:val="0"/>
          <w:numId w:val="76"/>
        </w:numPr>
        <w:suppressAutoHyphens/>
        <w:spacing w:line="240" w:lineRule="auto"/>
        <w:textAlignment w:val="baseline"/>
        <w:rPr>
          <w:rFonts w:ascii="Times New Roman" w:hAnsi="Times New Roman" w:cs="Times New Roman"/>
          <w:sz w:val="24"/>
          <w:szCs w:val="24"/>
        </w:rPr>
      </w:pPr>
      <w:r w:rsidRPr="00176210">
        <w:rPr>
          <w:rFonts w:ascii="Times New Roman" w:hAnsi="Times New Roman" w:cs="Times New Roman"/>
          <w:sz w:val="24"/>
          <w:szCs w:val="24"/>
        </w:rPr>
        <w:t xml:space="preserve">Pisemne potwierdzenie uczniów i ich rodziców o zapoznaniu się z regulaminem i harmonogramem wycieczki. </w:t>
      </w:r>
    </w:p>
    <w:p w:rsidR="00176210" w:rsidRPr="00176210" w:rsidRDefault="00176210" w:rsidP="0081645D">
      <w:pPr>
        <w:pStyle w:val="Tekstpodstawowy"/>
        <w:widowControl w:val="0"/>
        <w:numPr>
          <w:ilvl w:val="0"/>
          <w:numId w:val="76"/>
        </w:numPr>
        <w:suppressAutoHyphens/>
        <w:spacing w:line="240" w:lineRule="auto"/>
        <w:textAlignment w:val="baseline"/>
        <w:rPr>
          <w:rFonts w:ascii="Times New Roman" w:hAnsi="Times New Roman" w:cs="Times New Roman"/>
          <w:sz w:val="24"/>
          <w:szCs w:val="24"/>
        </w:rPr>
      </w:pPr>
      <w:r w:rsidRPr="00176210">
        <w:rPr>
          <w:rFonts w:ascii="Times New Roman" w:hAnsi="Times New Roman" w:cs="Times New Roman"/>
          <w:color w:val="000000"/>
          <w:sz w:val="24"/>
          <w:szCs w:val="24"/>
        </w:rPr>
        <w:t>Dowód ubezpieczenia wszystkich uczestników wycieczki od następstw nieszczęśliwych wypadków (w przypadku dodatkowego ubezpieczenia</w:t>
      </w:r>
      <w:r w:rsidRPr="00176210">
        <w:rPr>
          <w:rFonts w:ascii="Times New Roman" w:hAnsi="Times New Roman" w:cs="Times New Roman"/>
          <w:sz w:val="24"/>
          <w:szCs w:val="24"/>
        </w:rPr>
        <w:t>) – dotyczy wycieczki zagranicznej.</w:t>
      </w:r>
    </w:p>
    <w:p w:rsidR="00176210" w:rsidRPr="00176210" w:rsidRDefault="00176210" w:rsidP="0081645D">
      <w:pPr>
        <w:pStyle w:val="Tekstpodstawowy"/>
        <w:widowControl w:val="0"/>
        <w:numPr>
          <w:ilvl w:val="0"/>
          <w:numId w:val="76"/>
        </w:numPr>
        <w:suppressAutoHyphens/>
        <w:spacing w:line="240" w:lineRule="auto"/>
        <w:textAlignment w:val="baseline"/>
        <w:rPr>
          <w:rFonts w:ascii="Times New Roman" w:hAnsi="Times New Roman" w:cs="Times New Roman"/>
          <w:sz w:val="24"/>
          <w:szCs w:val="24"/>
        </w:rPr>
      </w:pPr>
      <w:r w:rsidRPr="00176210">
        <w:rPr>
          <w:rFonts w:ascii="Times New Roman" w:hAnsi="Times New Roman" w:cs="Times New Roman"/>
          <w:sz w:val="24"/>
          <w:szCs w:val="24"/>
        </w:rPr>
        <w:t>Lista uczniów ubezpieczonych zawierająca nr polisy.</w:t>
      </w:r>
    </w:p>
    <w:p w:rsidR="00176210" w:rsidRPr="00176210" w:rsidRDefault="00176210" w:rsidP="0081645D">
      <w:pPr>
        <w:pStyle w:val="Tekstpodstawowy"/>
        <w:widowControl w:val="0"/>
        <w:numPr>
          <w:ilvl w:val="0"/>
          <w:numId w:val="76"/>
        </w:numPr>
        <w:suppressAutoHyphens/>
        <w:spacing w:line="240" w:lineRule="auto"/>
        <w:textAlignment w:val="baseline"/>
        <w:rPr>
          <w:rFonts w:ascii="Times New Roman" w:hAnsi="Times New Roman" w:cs="Times New Roman"/>
          <w:sz w:val="24"/>
          <w:szCs w:val="24"/>
        </w:rPr>
      </w:pPr>
      <w:r w:rsidRPr="00176210">
        <w:rPr>
          <w:rFonts w:ascii="Times New Roman" w:hAnsi="Times New Roman" w:cs="Times New Roman"/>
          <w:color w:val="000000"/>
          <w:sz w:val="24"/>
          <w:szCs w:val="24"/>
        </w:rPr>
        <w:t xml:space="preserve">Dokumentacja wycieczki, o której mowa w punkcie 1 – 7 powinna być złożona do zatwierdzenia przez dyrektora szkoły  w terminie minimum </w:t>
      </w:r>
      <w:r w:rsidRPr="00176210">
        <w:rPr>
          <w:rFonts w:ascii="Times New Roman" w:hAnsi="Times New Roman" w:cs="Times New Roman"/>
          <w:sz w:val="24"/>
          <w:szCs w:val="24"/>
        </w:rPr>
        <w:t>7 dni</w:t>
      </w:r>
      <w:r w:rsidRPr="00176210">
        <w:rPr>
          <w:rFonts w:ascii="Times New Roman" w:hAnsi="Times New Roman" w:cs="Times New Roman"/>
          <w:color w:val="000000"/>
          <w:sz w:val="24"/>
          <w:szCs w:val="24"/>
        </w:rPr>
        <w:t xml:space="preserve"> przed jej rozpoczęciem.</w:t>
      </w:r>
    </w:p>
    <w:p w:rsidR="00176210" w:rsidRPr="00176210" w:rsidRDefault="00176210" w:rsidP="0081645D">
      <w:pPr>
        <w:pStyle w:val="Tekstpodstawowy"/>
        <w:widowControl w:val="0"/>
        <w:numPr>
          <w:ilvl w:val="0"/>
          <w:numId w:val="76"/>
        </w:numPr>
        <w:suppressAutoHyphens/>
        <w:spacing w:line="240" w:lineRule="auto"/>
        <w:textAlignment w:val="baseline"/>
        <w:rPr>
          <w:rFonts w:ascii="Times New Roman" w:hAnsi="Times New Roman" w:cs="Times New Roman"/>
          <w:sz w:val="24"/>
          <w:szCs w:val="24"/>
        </w:rPr>
      </w:pPr>
      <w:r w:rsidRPr="00176210">
        <w:rPr>
          <w:rFonts w:ascii="Times New Roman" w:hAnsi="Times New Roman" w:cs="Times New Roman"/>
          <w:color w:val="000000"/>
          <w:sz w:val="24"/>
          <w:szCs w:val="24"/>
        </w:rPr>
        <w:t>Ubezpieczenie kadry od odpowiedzialności cywilnej (OC).</w:t>
      </w:r>
    </w:p>
    <w:p w:rsidR="00176210" w:rsidRPr="00176210" w:rsidRDefault="00176210" w:rsidP="0081645D">
      <w:pPr>
        <w:pStyle w:val="Tekstpodstawowy"/>
        <w:widowControl w:val="0"/>
        <w:numPr>
          <w:ilvl w:val="0"/>
          <w:numId w:val="76"/>
        </w:numPr>
        <w:suppressAutoHyphens/>
        <w:spacing w:line="240" w:lineRule="auto"/>
        <w:textAlignment w:val="baseline"/>
        <w:rPr>
          <w:rFonts w:ascii="Times New Roman" w:hAnsi="Times New Roman" w:cs="Times New Roman"/>
          <w:sz w:val="24"/>
          <w:szCs w:val="24"/>
        </w:rPr>
      </w:pPr>
      <w:r w:rsidRPr="00176210">
        <w:rPr>
          <w:rFonts w:ascii="Times New Roman" w:hAnsi="Times New Roman" w:cs="Times New Roman"/>
          <w:color w:val="000000"/>
          <w:sz w:val="24"/>
          <w:szCs w:val="24"/>
        </w:rPr>
        <w:t>Preliminarz finansowy wycieczki, przewidujący koszty realizacji programu oraz rozliczenie finansowe wycieczki po jej zakończeniu.</w:t>
      </w:r>
    </w:p>
    <w:p w:rsidR="00176210" w:rsidRPr="00176210" w:rsidRDefault="00176210" w:rsidP="0081645D">
      <w:pPr>
        <w:pStyle w:val="Tekstpodstawowy"/>
        <w:widowControl w:val="0"/>
        <w:numPr>
          <w:ilvl w:val="0"/>
          <w:numId w:val="76"/>
        </w:numPr>
        <w:suppressAutoHyphens/>
        <w:spacing w:line="240" w:lineRule="auto"/>
        <w:textAlignment w:val="baseline"/>
        <w:rPr>
          <w:rFonts w:ascii="Times New Roman" w:hAnsi="Times New Roman" w:cs="Times New Roman"/>
          <w:sz w:val="24"/>
          <w:szCs w:val="24"/>
        </w:rPr>
      </w:pPr>
      <w:r w:rsidRPr="00176210">
        <w:rPr>
          <w:rFonts w:ascii="Times New Roman" w:hAnsi="Times New Roman" w:cs="Times New Roman"/>
          <w:color w:val="000000"/>
          <w:sz w:val="24"/>
          <w:szCs w:val="24"/>
        </w:rPr>
        <w:t>Dowody finansowe (faktury, rachunki, bilety).</w:t>
      </w:r>
    </w:p>
    <w:p w:rsidR="00176210" w:rsidRPr="00176210" w:rsidRDefault="00176210" w:rsidP="0081645D">
      <w:pPr>
        <w:pStyle w:val="Tekstpodstawowy"/>
        <w:widowControl w:val="0"/>
        <w:numPr>
          <w:ilvl w:val="0"/>
          <w:numId w:val="76"/>
        </w:numPr>
        <w:suppressAutoHyphens/>
        <w:spacing w:line="240" w:lineRule="auto"/>
        <w:textAlignment w:val="baseline"/>
        <w:rPr>
          <w:rFonts w:ascii="Times New Roman" w:hAnsi="Times New Roman" w:cs="Times New Roman"/>
          <w:sz w:val="24"/>
          <w:szCs w:val="24"/>
        </w:rPr>
      </w:pPr>
      <w:r w:rsidRPr="00176210">
        <w:rPr>
          <w:rFonts w:ascii="Times New Roman" w:hAnsi="Times New Roman" w:cs="Times New Roman"/>
          <w:sz w:val="24"/>
          <w:szCs w:val="24"/>
        </w:rPr>
        <w:t>Umowa z biurem podróży określająca szczegółowe warunki organizacji wycieczki (program, rodzaj, jakość i terminy oferowanych usług, środek transportu oraz datę, godzinę, miejsce wyjazdu i planowanego powrotu; adres punktu noclegowego), sposób składania reklamacji – dotyczy wycieczek wielodniowych i zagranicznych.</w:t>
      </w:r>
    </w:p>
    <w:p w:rsidR="00176210" w:rsidRPr="00176210" w:rsidRDefault="00176210" w:rsidP="0081645D">
      <w:pPr>
        <w:pStyle w:val="Tekstpodstawowy"/>
        <w:widowControl w:val="0"/>
        <w:numPr>
          <w:ilvl w:val="0"/>
          <w:numId w:val="76"/>
        </w:numPr>
        <w:suppressAutoHyphens/>
        <w:spacing w:line="240" w:lineRule="auto"/>
        <w:textAlignment w:val="baseline"/>
        <w:rPr>
          <w:rFonts w:ascii="Times New Roman" w:hAnsi="Times New Roman" w:cs="Times New Roman"/>
          <w:sz w:val="24"/>
          <w:szCs w:val="24"/>
        </w:rPr>
      </w:pPr>
      <w:r w:rsidRPr="00176210">
        <w:rPr>
          <w:rFonts w:ascii="Times New Roman" w:hAnsi="Times New Roman" w:cs="Times New Roman"/>
          <w:color w:val="000000"/>
          <w:sz w:val="24"/>
          <w:szCs w:val="24"/>
        </w:rPr>
        <w:t xml:space="preserve">Umowa najmu autokaru – </w:t>
      </w:r>
      <w:r w:rsidRPr="00176210">
        <w:rPr>
          <w:rFonts w:ascii="Times New Roman" w:hAnsi="Times New Roman" w:cs="Times New Roman"/>
          <w:sz w:val="24"/>
          <w:szCs w:val="24"/>
        </w:rPr>
        <w:t>dotyczy wycieczek jednodniowych</w:t>
      </w:r>
      <w:r w:rsidRPr="00176210">
        <w:rPr>
          <w:rFonts w:ascii="Times New Roman" w:hAnsi="Times New Roman" w:cs="Times New Roman"/>
          <w:color w:val="000000"/>
          <w:sz w:val="24"/>
          <w:szCs w:val="24"/>
        </w:rPr>
        <w:t>.</w:t>
      </w:r>
    </w:p>
    <w:p w:rsidR="00176210" w:rsidRPr="00176210" w:rsidRDefault="00176210" w:rsidP="0081645D">
      <w:pPr>
        <w:pStyle w:val="Tekstpodstawowy"/>
        <w:widowControl w:val="0"/>
        <w:numPr>
          <w:ilvl w:val="0"/>
          <w:numId w:val="76"/>
        </w:numPr>
        <w:suppressAutoHyphens/>
        <w:spacing w:line="240" w:lineRule="auto"/>
        <w:textAlignment w:val="baseline"/>
        <w:rPr>
          <w:rFonts w:ascii="Times New Roman" w:hAnsi="Times New Roman" w:cs="Times New Roman"/>
          <w:sz w:val="24"/>
          <w:szCs w:val="24"/>
        </w:rPr>
      </w:pPr>
      <w:r w:rsidRPr="00176210">
        <w:rPr>
          <w:rFonts w:ascii="Times New Roman" w:hAnsi="Times New Roman" w:cs="Times New Roman"/>
          <w:color w:val="000000"/>
          <w:sz w:val="24"/>
          <w:szCs w:val="24"/>
        </w:rPr>
        <w:t>Wzór protokołu ustalenia okoliczności i przyczyn wypadku ucznia.</w:t>
      </w:r>
    </w:p>
    <w:p w:rsidR="00176210" w:rsidRPr="00176210" w:rsidRDefault="00176210" w:rsidP="0081645D">
      <w:pPr>
        <w:pStyle w:val="Tekstpodstawowy"/>
        <w:widowControl w:val="0"/>
        <w:numPr>
          <w:ilvl w:val="0"/>
          <w:numId w:val="76"/>
        </w:numPr>
        <w:suppressAutoHyphens/>
        <w:spacing w:line="240" w:lineRule="auto"/>
        <w:textAlignment w:val="baseline"/>
        <w:rPr>
          <w:rFonts w:ascii="Times New Roman" w:hAnsi="Times New Roman" w:cs="Times New Roman"/>
          <w:sz w:val="24"/>
          <w:szCs w:val="24"/>
        </w:rPr>
      </w:pPr>
      <w:r w:rsidRPr="00176210">
        <w:rPr>
          <w:rFonts w:ascii="Times New Roman" w:hAnsi="Times New Roman" w:cs="Times New Roman"/>
          <w:color w:val="000000"/>
          <w:sz w:val="24"/>
          <w:szCs w:val="24"/>
        </w:rPr>
        <w:t>Zgoda rodziców na decydowanie przez kierownika lub opiekuna o konieczności leczenia, hospitalizacji czy zabiegów operacyjnych dziecka w przypadku zagrożenia jego zdrowia lub życia.</w:t>
      </w:r>
    </w:p>
    <w:p w:rsidR="00176210" w:rsidRPr="00176210" w:rsidRDefault="00176210" w:rsidP="0081645D">
      <w:pPr>
        <w:pStyle w:val="Tekstpodstawowy"/>
        <w:widowControl w:val="0"/>
        <w:numPr>
          <w:ilvl w:val="0"/>
          <w:numId w:val="76"/>
        </w:numPr>
        <w:suppressAutoHyphens/>
        <w:spacing w:line="240" w:lineRule="auto"/>
        <w:textAlignment w:val="baseline"/>
        <w:rPr>
          <w:rFonts w:ascii="Times New Roman" w:hAnsi="Times New Roman" w:cs="Times New Roman"/>
          <w:sz w:val="24"/>
          <w:szCs w:val="24"/>
        </w:rPr>
      </w:pPr>
      <w:r w:rsidRPr="00176210">
        <w:rPr>
          <w:rFonts w:ascii="Times New Roman" w:hAnsi="Times New Roman" w:cs="Times New Roman"/>
          <w:sz w:val="24"/>
          <w:szCs w:val="24"/>
        </w:rPr>
        <w:t>Kierownik oraz opiekunowie wycieczki zobowiązani są do podpisania deklaracji w sprawie ochrony zdrowia i życia dziecka na wycieczkach.</w:t>
      </w:r>
    </w:p>
    <w:p w:rsidR="00176210" w:rsidRPr="00176210" w:rsidRDefault="00176210" w:rsidP="0081645D">
      <w:pPr>
        <w:pStyle w:val="Tekstpodstawowy"/>
        <w:widowControl w:val="0"/>
        <w:numPr>
          <w:ilvl w:val="0"/>
          <w:numId w:val="76"/>
        </w:numPr>
        <w:suppressAutoHyphens/>
        <w:spacing w:line="240" w:lineRule="auto"/>
        <w:textAlignment w:val="baseline"/>
        <w:rPr>
          <w:rFonts w:ascii="Times New Roman" w:hAnsi="Times New Roman" w:cs="Times New Roman"/>
          <w:sz w:val="24"/>
          <w:szCs w:val="24"/>
        </w:rPr>
      </w:pPr>
      <w:r w:rsidRPr="00176210">
        <w:rPr>
          <w:rFonts w:ascii="Times New Roman" w:hAnsi="Times New Roman" w:cs="Times New Roman"/>
          <w:color w:val="000000"/>
          <w:sz w:val="24"/>
          <w:szCs w:val="24"/>
        </w:rPr>
        <w:t>Zakres czynności kierownika wycieczki i zakres czynności opiekunów wycieczki.</w:t>
      </w:r>
    </w:p>
    <w:p w:rsidR="00176210" w:rsidRPr="00176210" w:rsidRDefault="00176210" w:rsidP="0081645D">
      <w:pPr>
        <w:pStyle w:val="Tekstpodstawowy"/>
        <w:widowControl w:val="0"/>
        <w:numPr>
          <w:ilvl w:val="0"/>
          <w:numId w:val="76"/>
        </w:numPr>
        <w:suppressAutoHyphens/>
        <w:spacing w:line="240" w:lineRule="auto"/>
        <w:textAlignment w:val="baseline"/>
        <w:rPr>
          <w:rFonts w:ascii="Times New Roman" w:hAnsi="Times New Roman" w:cs="Times New Roman"/>
          <w:sz w:val="24"/>
          <w:szCs w:val="24"/>
        </w:rPr>
      </w:pPr>
      <w:r w:rsidRPr="00176210">
        <w:rPr>
          <w:rFonts w:ascii="Times New Roman" w:hAnsi="Times New Roman" w:cs="Times New Roman"/>
          <w:color w:val="000000"/>
          <w:sz w:val="24"/>
          <w:szCs w:val="24"/>
        </w:rPr>
        <w:t>Wskazanym byłoby też, aby lekarz lub pielęgniarka szkolna zapoznali się z programem wycieczki oraz listą jej uczestników i przedstawili opinię, czy nie wy</w:t>
      </w:r>
      <w:r w:rsidRPr="00176210">
        <w:rPr>
          <w:rFonts w:ascii="Times New Roman" w:hAnsi="Times New Roman" w:cs="Times New Roman"/>
          <w:color w:val="000000"/>
          <w:sz w:val="24"/>
          <w:szCs w:val="24"/>
        </w:rPr>
        <w:softHyphen/>
        <w:t>stępują</w:t>
      </w:r>
    </w:p>
    <w:p w:rsidR="00176210" w:rsidRPr="00176210" w:rsidRDefault="00176210" w:rsidP="00176210">
      <w:pPr>
        <w:pStyle w:val="Tekstpodstawowy"/>
        <w:widowControl w:val="0"/>
        <w:suppressAutoHyphens/>
        <w:spacing w:line="240" w:lineRule="auto"/>
        <w:ind w:left="360"/>
        <w:textAlignment w:val="baseline"/>
        <w:rPr>
          <w:rFonts w:ascii="Times New Roman" w:hAnsi="Times New Roman" w:cs="Times New Roman"/>
          <w:sz w:val="24"/>
          <w:szCs w:val="24"/>
        </w:rPr>
      </w:pPr>
      <w:r w:rsidRPr="00176210">
        <w:rPr>
          <w:rFonts w:ascii="Times New Roman" w:hAnsi="Times New Roman" w:cs="Times New Roman"/>
          <w:color w:val="000000"/>
          <w:sz w:val="24"/>
          <w:szCs w:val="24"/>
        </w:rPr>
        <w:lastRenderedPageBreak/>
        <w:t>przeciwwskazania zdrowotne do udziału któregoś z dzieci w wycieczce.</w:t>
      </w:r>
    </w:p>
    <w:p w:rsidR="00176210" w:rsidRPr="00176210" w:rsidRDefault="00176210" w:rsidP="0081645D">
      <w:pPr>
        <w:pStyle w:val="Tekstpodstawowy"/>
        <w:widowControl w:val="0"/>
        <w:numPr>
          <w:ilvl w:val="0"/>
          <w:numId w:val="73"/>
        </w:numPr>
        <w:shd w:val="clear" w:color="auto" w:fill="FFFFFF"/>
        <w:spacing w:after="0" w:line="240" w:lineRule="auto"/>
        <w:rPr>
          <w:rFonts w:ascii="Times New Roman" w:hAnsi="Times New Roman" w:cs="Times New Roman"/>
          <w:b/>
          <w:bCs/>
          <w:color w:val="000000"/>
          <w:sz w:val="24"/>
          <w:szCs w:val="24"/>
        </w:rPr>
      </w:pPr>
      <w:r w:rsidRPr="00176210">
        <w:rPr>
          <w:rFonts w:ascii="Times New Roman" w:hAnsi="Times New Roman" w:cs="Times New Roman"/>
          <w:b/>
          <w:bCs/>
          <w:color w:val="000000"/>
          <w:sz w:val="24"/>
          <w:szCs w:val="24"/>
        </w:rPr>
        <w:t>ZASADY ORGANIZACJI WYCIECZEK</w:t>
      </w:r>
    </w:p>
    <w:p w:rsidR="00176210" w:rsidRPr="00176210" w:rsidRDefault="00176210" w:rsidP="00176210">
      <w:pPr>
        <w:pStyle w:val="Tekstpodstawowy"/>
        <w:rPr>
          <w:rFonts w:ascii="Times New Roman" w:hAnsi="Times New Roman" w:cs="Times New Roman"/>
          <w:b/>
          <w:bCs/>
          <w:color w:val="000000"/>
          <w:sz w:val="24"/>
          <w:szCs w:val="24"/>
        </w:rPr>
      </w:pPr>
    </w:p>
    <w:p w:rsidR="00176210" w:rsidRPr="00176210" w:rsidRDefault="00176210" w:rsidP="0081645D">
      <w:pPr>
        <w:pStyle w:val="Tekstpodstawowy"/>
        <w:widowControl w:val="0"/>
        <w:numPr>
          <w:ilvl w:val="0"/>
          <w:numId w:val="77"/>
        </w:numPr>
        <w:suppressAutoHyphens/>
        <w:spacing w:line="240" w:lineRule="auto"/>
        <w:textAlignment w:val="baseline"/>
        <w:rPr>
          <w:rFonts w:ascii="Times New Roman" w:hAnsi="Times New Roman" w:cs="Times New Roman"/>
          <w:color w:val="000000"/>
          <w:sz w:val="24"/>
          <w:szCs w:val="24"/>
        </w:rPr>
      </w:pPr>
      <w:r w:rsidRPr="00176210">
        <w:rPr>
          <w:rFonts w:ascii="Times New Roman" w:hAnsi="Times New Roman" w:cs="Times New Roman"/>
          <w:color w:val="000000"/>
          <w:sz w:val="24"/>
          <w:szCs w:val="24"/>
        </w:rPr>
        <w:t>Dla zapewnienia uczestnikom pełnego bezpieczeństwa konieczne jest przydzielenie odpowiedniej ilości opiekunów (oprócz kierownika) spośród nauczycieli oraz rodziców wg następujących zasad:</w:t>
      </w:r>
    </w:p>
    <w:p w:rsidR="00176210" w:rsidRPr="00176210" w:rsidRDefault="00176210" w:rsidP="0081645D">
      <w:pPr>
        <w:pStyle w:val="Tekstpodstawowy"/>
        <w:widowControl w:val="0"/>
        <w:numPr>
          <w:ilvl w:val="0"/>
          <w:numId w:val="78"/>
        </w:numPr>
        <w:shd w:val="clear" w:color="auto" w:fill="FFFFFF"/>
        <w:spacing w:after="0" w:line="240" w:lineRule="auto"/>
        <w:rPr>
          <w:rFonts w:ascii="Times New Roman" w:hAnsi="Times New Roman" w:cs="Times New Roman"/>
          <w:color w:val="000000"/>
          <w:sz w:val="24"/>
          <w:szCs w:val="24"/>
        </w:rPr>
      </w:pPr>
      <w:r w:rsidRPr="00176210">
        <w:rPr>
          <w:rFonts w:ascii="Times New Roman" w:hAnsi="Times New Roman" w:cs="Times New Roman"/>
          <w:color w:val="000000"/>
          <w:sz w:val="24"/>
          <w:szCs w:val="24"/>
        </w:rPr>
        <w:t>podczas wycieczek na terenie tej samej miejscowości –  1 opiekun na klasę lub 30 uczniów,</w:t>
      </w:r>
    </w:p>
    <w:p w:rsidR="00176210" w:rsidRPr="00176210" w:rsidRDefault="00176210" w:rsidP="0081645D">
      <w:pPr>
        <w:pStyle w:val="Tekstpodstawowy"/>
        <w:widowControl w:val="0"/>
        <w:numPr>
          <w:ilvl w:val="0"/>
          <w:numId w:val="78"/>
        </w:numPr>
        <w:shd w:val="clear" w:color="auto" w:fill="FFFFFF"/>
        <w:spacing w:after="0" w:line="240" w:lineRule="auto"/>
        <w:rPr>
          <w:rFonts w:ascii="Times New Roman" w:hAnsi="Times New Roman" w:cs="Times New Roman"/>
          <w:color w:val="000000"/>
          <w:sz w:val="24"/>
          <w:szCs w:val="24"/>
        </w:rPr>
      </w:pPr>
      <w:r w:rsidRPr="00176210">
        <w:rPr>
          <w:rFonts w:ascii="Times New Roman" w:hAnsi="Times New Roman" w:cs="Times New Roman"/>
          <w:color w:val="000000"/>
          <w:sz w:val="24"/>
          <w:szCs w:val="24"/>
        </w:rPr>
        <w:t>podczas wycieczek poza jej teren – 1 opiekun na 15 osób,</w:t>
      </w:r>
    </w:p>
    <w:p w:rsidR="00176210" w:rsidRPr="00176210" w:rsidRDefault="00176210" w:rsidP="0081645D">
      <w:pPr>
        <w:pStyle w:val="Tekstpodstawowy"/>
        <w:widowControl w:val="0"/>
        <w:numPr>
          <w:ilvl w:val="0"/>
          <w:numId w:val="78"/>
        </w:numPr>
        <w:shd w:val="clear" w:color="auto" w:fill="FFFFFF"/>
        <w:spacing w:after="0" w:line="240" w:lineRule="auto"/>
        <w:rPr>
          <w:rFonts w:ascii="Times New Roman" w:hAnsi="Times New Roman" w:cs="Times New Roman"/>
          <w:color w:val="000000"/>
          <w:sz w:val="24"/>
          <w:szCs w:val="24"/>
        </w:rPr>
      </w:pPr>
      <w:r w:rsidRPr="00176210">
        <w:rPr>
          <w:rFonts w:ascii="Times New Roman" w:hAnsi="Times New Roman" w:cs="Times New Roman"/>
          <w:color w:val="000000"/>
          <w:sz w:val="24"/>
          <w:szCs w:val="24"/>
        </w:rPr>
        <w:t>podczas wycieczek rowerowych, górskich – 1 opiekun na 10 osób,</w:t>
      </w:r>
    </w:p>
    <w:p w:rsidR="00176210" w:rsidRPr="00176210" w:rsidRDefault="00176210" w:rsidP="00176210">
      <w:pPr>
        <w:pStyle w:val="Tekstpodstawowy"/>
        <w:ind w:left="360"/>
        <w:rPr>
          <w:rFonts w:ascii="Times New Roman" w:hAnsi="Times New Roman" w:cs="Times New Roman"/>
          <w:color w:val="000000"/>
          <w:sz w:val="24"/>
          <w:szCs w:val="24"/>
        </w:rPr>
      </w:pPr>
      <w:r w:rsidRPr="00176210">
        <w:rPr>
          <w:rFonts w:ascii="Times New Roman" w:hAnsi="Times New Roman" w:cs="Times New Roman"/>
          <w:color w:val="000000"/>
          <w:sz w:val="24"/>
          <w:szCs w:val="24"/>
        </w:rPr>
        <w:t>Dopuszcza się 10% tolerancji dla ilości uczniów przypadających na jednego opiekuna.</w:t>
      </w:r>
    </w:p>
    <w:p w:rsidR="00176210" w:rsidRPr="00176210" w:rsidRDefault="00176210" w:rsidP="0081645D">
      <w:pPr>
        <w:pStyle w:val="Akapitzlist"/>
        <w:widowControl w:val="0"/>
        <w:numPr>
          <w:ilvl w:val="0"/>
          <w:numId w:val="77"/>
        </w:numPr>
        <w:suppressAutoHyphens/>
        <w:spacing w:after="0"/>
        <w:contextualSpacing w:val="0"/>
        <w:jc w:val="both"/>
        <w:textAlignment w:val="baseline"/>
        <w:rPr>
          <w:rFonts w:ascii="Times New Roman" w:hAnsi="Times New Roman" w:cs="Times New Roman"/>
          <w:color w:val="000000"/>
        </w:rPr>
      </w:pPr>
      <w:r w:rsidRPr="00176210">
        <w:rPr>
          <w:rFonts w:ascii="Times New Roman" w:hAnsi="Times New Roman" w:cs="Times New Roman"/>
          <w:color w:val="000000"/>
        </w:rPr>
        <w:t>Wycieczki piesze na terenach górskich, leżących na obszarach parków narodowych  oraz leżących powyżej 1000m n.p.m., mogą prowadzić tylko górscy przewodnicy turystyczni. Wycieczki piesze na terenach górskich, znajdujących się na obszarach parków narodowych mogą prowadzić tylko licencjonowani górscy przewodnicy turystyczni zgodnie z odrębnymi przepisami tych parków. Kierownik wycieczki przed rozpoczęciem wycieczki powinien każdorazowo sprawdzić ważność uprawnień przewodnika górskiego.</w:t>
      </w:r>
    </w:p>
    <w:p w:rsidR="00176210" w:rsidRPr="00176210" w:rsidRDefault="00176210" w:rsidP="0081645D">
      <w:pPr>
        <w:pStyle w:val="Akapitzlist"/>
        <w:widowControl w:val="0"/>
        <w:numPr>
          <w:ilvl w:val="0"/>
          <w:numId w:val="77"/>
        </w:numPr>
        <w:suppressAutoHyphens/>
        <w:spacing w:after="0"/>
        <w:contextualSpacing w:val="0"/>
        <w:jc w:val="both"/>
        <w:textAlignment w:val="baseline"/>
        <w:rPr>
          <w:rFonts w:ascii="Times New Roman" w:hAnsi="Times New Roman" w:cs="Times New Roman"/>
        </w:rPr>
      </w:pPr>
      <w:r w:rsidRPr="00176210">
        <w:rPr>
          <w:rFonts w:ascii="Times New Roman" w:hAnsi="Times New Roman" w:cs="Times New Roman"/>
          <w:color w:val="000000"/>
        </w:rPr>
        <w:t>Wycieczki piesze nizinne i podgórskie, mogą być organizowane dla uczestników od 12 lat, przy uwzględnieniu 3 – 6 godzin marszu dziennie.</w:t>
      </w:r>
    </w:p>
    <w:p w:rsidR="00176210" w:rsidRPr="00176210" w:rsidRDefault="00176210" w:rsidP="0081645D">
      <w:pPr>
        <w:pStyle w:val="Akapitzlist"/>
        <w:widowControl w:val="0"/>
        <w:numPr>
          <w:ilvl w:val="0"/>
          <w:numId w:val="77"/>
        </w:numPr>
        <w:suppressAutoHyphens/>
        <w:spacing w:after="0"/>
        <w:contextualSpacing w:val="0"/>
        <w:jc w:val="both"/>
        <w:textAlignment w:val="baseline"/>
        <w:rPr>
          <w:rFonts w:ascii="Times New Roman" w:hAnsi="Times New Roman" w:cs="Times New Roman"/>
        </w:rPr>
      </w:pPr>
      <w:r w:rsidRPr="00176210">
        <w:rPr>
          <w:rFonts w:ascii="Times New Roman" w:hAnsi="Times New Roman" w:cs="Times New Roman"/>
          <w:color w:val="000000"/>
        </w:rPr>
        <w:t>W wycieczkach rowerowych mogą brać udział uczniowie, którzy ukończyli 12 lat i posiadają kartę rowerową. Długość trasy do 50 km dziennie. Z tyłu i przodu bezwzględnie jadą osoby dorosłe kierownik natomiast posiadać musi posiadać odpowiednie kwalifikacje.</w:t>
      </w:r>
    </w:p>
    <w:p w:rsidR="00176210" w:rsidRPr="00176210" w:rsidRDefault="00176210" w:rsidP="0081645D">
      <w:pPr>
        <w:pStyle w:val="Akapitzlist"/>
        <w:widowControl w:val="0"/>
        <w:numPr>
          <w:ilvl w:val="0"/>
          <w:numId w:val="77"/>
        </w:numPr>
        <w:suppressAutoHyphens/>
        <w:spacing w:after="0"/>
        <w:contextualSpacing w:val="0"/>
        <w:jc w:val="both"/>
        <w:textAlignment w:val="baseline"/>
        <w:rPr>
          <w:rFonts w:ascii="Times New Roman" w:hAnsi="Times New Roman" w:cs="Times New Roman"/>
        </w:rPr>
      </w:pPr>
      <w:r w:rsidRPr="00176210">
        <w:rPr>
          <w:rFonts w:ascii="Times New Roman" w:hAnsi="Times New Roman" w:cs="Times New Roman"/>
          <w:color w:val="000000"/>
        </w:rPr>
        <w:t>Przed wyruszeniem na wycieczkę należy pouczyć jej uczestników o zasadach bezpieczeństwa i sposobie zachowania w razie nieszczęśliwego wypadku.</w:t>
      </w:r>
    </w:p>
    <w:p w:rsidR="00176210" w:rsidRPr="00176210" w:rsidRDefault="00176210" w:rsidP="0081645D">
      <w:pPr>
        <w:pStyle w:val="Akapitzlist"/>
        <w:widowControl w:val="0"/>
        <w:numPr>
          <w:ilvl w:val="0"/>
          <w:numId w:val="77"/>
        </w:numPr>
        <w:suppressAutoHyphens/>
        <w:spacing w:after="0"/>
        <w:contextualSpacing w:val="0"/>
        <w:jc w:val="both"/>
        <w:textAlignment w:val="baseline"/>
        <w:rPr>
          <w:rFonts w:ascii="Times New Roman" w:hAnsi="Times New Roman" w:cs="Times New Roman"/>
        </w:rPr>
      </w:pPr>
      <w:r w:rsidRPr="00176210">
        <w:rPr>
          <w:rFonts w:ascii="Times New Roman" w:hAnsi="Times New Roman" w:cs="Times New Roman"/>
          <w:color w:val="000000"/>
        </w:rPr>
        <w:t>W razie wypadku kierownik wycieczki powinien uzyskać pisemną opinię lekarza o stopniu doznanych uszkodzeń. Jest to szczególnie ważne przy dokumentowaniu wypadku.</w:t>
      </w:r>
    </w:p>
    <w:p w:rsidR="00176210" w:rsidRPr="00176210" w:rsidRDefault="00176210" w:rsidP="0081645D">
      <w:pPr>
        <w:pStyle w:val="Akapitzlist"/>
        <w:widowControl w:val="0"/>
        <w:numPr>
          <w:ilvl w:val="0"/>
          <w:numId w:val="77"/>
        </w:numPr>
        <w:suppressAutoHyphens/>
        <w:spacing w:after="0"/>
        <w:contextualSpacing w:val="0"/>
        <w:jc w:val="both"/>
        <w:textAlignment w:val="baseline"/>
        <w:rPr>
          <w:rFonts w:ascii="Times New Roman" w:hAnsi="Times New Roman" w:cs="Times New Roman"/>
        </w:rPr>
      </w:pPr>
      <w:r w:rsidRPr="00176210">
        <w:rPr>
          <w:rFonts w:ascii="Times New Roman" w:hAnsi="Times New Roman" w:cs="Times New Roman"/>
          <w:color w:val="000000"/>
        </w:rPr>
        <w:t>O wypadkach powiadamiamy rodziców dziecka oraz dyrektora szkoły. W dalszej kolejności sporządzamy protokół wypadku.</w:t>
      </w:r>
    </w:p>
    <w:p w:rsidR="00176210" w:rsidRPr="00176210" w:rsidRDefault="00176210" w:rsidP="0081645D">
      <w:pPr>
        <w:pStyle w:val="Akapitzlist"/>
        <w:widowControl w:val="0"/>
        <w:numPr>
          <w:ilvl w:val="0"/>
          <w:numId w:val="77"/>
        </w:numPr>
        <w:suppressAutoHyphens/>
        <w:spacing w:after="0"/>
        <w:contextualSpacing w:val="0"/>
        <w:jc w:val="both"/>
        <w:textAlignment w:val="baseline"/>
        <w:rPr>
          <w:rFonts w:ascii="Times New Roman" w:hAnsi="Times New Roman" w:cs="Times New Roman"/>
        </w:rPr>
      </w:pPr>
      <w:r w:rsidRPr="00176210">
        <w:rPr>
          <w:rFonts w:ascii="Times New Roman" w:hAnsi="Times New Roman" w:cs="Times New Roman"/>
        </w:rPr>
        <w:t xml:space="preserve">Każdy uczestnik wycieczki zobowiązany jest do: </w:t>
      </w:r>
    </w:p>
    <w:p w:rsidR="00176210" w:rsidRPr="00176210" w:rsidRDefault="00176210" w:rsidP="0081645D">
      <w:pPr>
        <w:numPr>
          <w:ilvl w:val="0"/>
          <w:numId w:val="79"/>
        </w:numPr>
        <w:spacing w:after="0" w:line="240" w:lineRule="auto"/>
        <w:ind w:left="709" w:hanging="283"/>
        <w:rPr>
          <w:rFonts w:ascii="Times New Roman" w:hAnsi="Times New Roman" w:cs="Times New Roman"/>
          <w:szCs w:val="24"/>
        </w:rPr>
      </w:pPr>
      <w:r w:rsidRPr="00176210">
        <w:rPr>
          <w:rFonts w:ascii="Times New Roman" w:hAnsi="Times New Roman" w:cs="Times New Roman"/>
          <w:szCs w:val="24"/>
        </w:rPr>
        <w:t>bezwzględnego stosowania się do poleceń kierownika, opiekunów i przewodników,</w:t>
      </w:r>
    </w:p>
    <w:p w:rsidR="00176210" w:rsidRPr="00176210" w:rsidRDefault="00176210" w:rsidP="0081645D">
      <w:pPr>
        <w:numPr>
          <w:ilvl w:val="0"/>
          <w:numId w:val="79"/>
        </w:numPr>
        <w:spacing w:after="0" w:line="240" w:lineRule="auto"/>
        <w:ind w:left="709" w:hanging="283"/>
        <w:rPr>
          <w:rFonts w:ascii="Times New Roman" w:hAnsi="Times New Roman" w:cs="Times New Roman"/>
          <w:szCs w:val="24"/>
        </w:rPr>
      </w:pPr>
      <w:r w:rsidRPr="00176210">
        <w:rPr>
          <w:rFonts w:ascii="Times New Roman" w:hAnsi="Times New Roman" w:cs="Times New Roman"/>
          <w:szCs w:val="24"/>
        </w:rPr>
        <w:t>zdyscyplinowanego i kulturalnego zachowania się podczas wycieczki,</w:t>
      </w:r>
    </w:p>
    <w:p w:rsidR="00176210" w:rsidRPr="00176210" w:rsidRDefault="00176210" w:rsidP="0081645D">
      <w:pPr>
        <w:numPr>
          <w:ilvl w:val="0"/>
          <w:numId w:val="79"/>
        </w:numPr>
        <w:spacing w:after="0" w:line="240" w:lineRule="auto"/>
        <w:ind w:left="709" w:hanging="283"/>
        <w:rPr>
          <w:rFonts w:ascii="Times New Roman" w:hAnsi="Times New Roman" w:cs="Times New Roman"/>
          <w:szCs w:val="24"/>
        </w:rPr>
      </w:pPr>
      <w:r w:rsidRPr="00176210">
        <w:rPr>
          <w:rFonts w:ascii="Times New Roman" w:hAnsi="Times New Roman" w:cs="Times New Roman"/>
          <w:szCs w:val="24"/>
        </w:rPr>
        <w:t>przestrzegania szczegółowych regulaminów zachowania (np. w muzeum, teatrze, na szlaku turystycznym, w obiekcie sportowo - rekreacyjnym, parku rozrywki, itp.)</w:t>
      </w:r>
    </w:p>
    <w:p w:rsidR="00176210" w:rsidRPr="00176210" w:rsidRDefault="00176210" w:rsidP="0081645D">
      <w:pPr>
        <w:numPr>
          <w:ilvl w:val="0"/>
          <w:numId w:val="79"/>
        </w:numPr>
        <w:spacing w:after="0" w:line="240" w:lineRule="auto"/>
        <w:ind w:left="709" w:hanging="283"/>
        <w:rPr>
          <w:rFonts w:ascii="Times New Roman" w:hAnsi="Times New Roman" w:cs="Times New Roman"/>
          <w:szCs w:val="24"/>
        </w:rPr>
      </w:pPr>
      <w:r w:rsidRPr="00176210">
        <w:rPr>
          <w:rFonts w:ascii="Times New Roman" w:hAnsi="Times New Roman" w:cs="Times New Roman"/>
          <w:szCs w:val="24"/>
        </w:rPr>
        <w:t>w miejscach noclegowych postępowania zgodnie z obowiązującym regulaminem,</w:t>
      </w:r>
    </w:p>
    <w:p w:rsidR="00176210" w:rsidRPr="00176210" w:rsidRDefault="00176210" w:rsidP="0081645D">
      <w:pPr>
        <w:numPr>
          <w:ilvl w:val="0"/>
          <w:numId w:val="79"/>
        </w:numPr>
        <w:spacing w:after="0" w:line="240" w:lineRule="auto"/>
        <w:ind w:left="709" w:hanging="283"/>
        <w:rPr>
          <w:rFonts w:ascii="Times New Roman" w:hAnsi="Times New Roman" w:cs="Times New Roman"/>
          <w:szCs w:val="24"/>
        </w:rPr>
      </w:pPr>
      <w:r w:rsidRPr="00176210">
        <w:rPr>
          <w:rFonts w:ascii="Times New Roman" w:hAnsi="Times New Roman" w:cs="Times New Roman"/>
          <w:szCs w:val="24"/>
        </w:rPr>
        <w:t>przestrzegania ustalonych godzin ciszy nocnej (22.00 – 6.00),</w:t>
      </w:r>
    </w:p>
    <w:p w:rsidR="00176210" w:rsidRPr="00176210" w:rsidRDefault="00176210" w:rsidP="0081645D">
      <w:pPr>
        <w:numPr>
          <w:ilvl w:val="0"/>
          <w:numId w:val="79"/>
        </w:numPr>
        <w:spacing w:after="0" w:line="240" w:lineRule="auto"/>
        <w:ind w:left="709" w:hanging="283"/>
        <w:rPr>
          <w:rFonts w:ascii="Times New Roman" w:hAnsi="Times New Roman" w:cs="Times New Roman"/>
          <w:szCs w:val="24"/>
        </w:rPr>
      </w:pPr>
      <w:r w:rsidRPr="00176210">
        <w:rPr>
          <w:rFonts w:ascii="Times New Roman" w:hAnsi="Times New Roman" w:cs="Times New Roman"/>
          <w:szCs w:val="24"/>
        </w:rPr>
        <w:t xml:space="preserve">przestrzegania przepisów ruchu drogowego i zachowywania ostrożności na ulicach i w miejscach, w których może grozić jakiekolwiek niebezpieczeństwo, </w:t>
      </w:r>
    </w:p>
    <w:p w:rsidR="00176210" w:rsidRPr="00176210" w:rsidRDefault="00176210" w:rsidP="0081645D">
      <w:pPr>
        <w:numPr>
          <w:ilvl w:val="0"/>
          <w:numId w:val="79"/>
        </w:numPr>
        <w:spacing w:after="0" w:line="240" w:lineRule="auto"/>
        <w:ind w:left="709" w:hanging="283"/>
        <w:rPr>
          <w:rFonts w:ascii="Times New Roman" w:hAnsi="Times New Roman" w:cs="Times New Roman"/>
          <w:szCs w:val="24"/>
        </w:rPr>
      </w:pPr>
      <w:r w:rsidRPr="00176210">
        <w:rPr>
          <w:rFonts w:ascii="Times New Roman" w:hAnsi="Times New Roman" w:cs="Times New Roman"/>
          <w:szCs w:val="24"/>
        </w:rPr>
        <w:t xml:space="preserve">kulturalnego odnoszenia się do opiekunów, kolegów i innych osób, </w:t>
      </w:r>
    </w:p>
    <w:p w:rsidR="00176210" w:rsidRPr="00176210" w:rsidRDefault="00176210" w:rsidP="0081645D">
      <w:pPr>
        <w:numPr>
          <w:ilvl w:val="0"/>
          <w:numId w:val="79"/>
        </w:numPr>
        <w:spacing w:after="0" w:line="240" w:lineRule="auto"/>
        <w:ind w:left="709" w:hanging="283"/>
        <w:rPr>
          <w:rFonts w:ascii="Times New Roman" w:hAnsi="Times New Roman" w:cs="Times New Roman"/>
          <w:szCs w:val="24"/>
        </w:rPr>
      </w:pPr>
      <w:r w:rsidRPr="00176210">
        <w:rPr>
          <w:rFonts w:ascii="Times New Roman" w:hAnsi="Times New Roman" w:cs="Times New Roman"/>
          <w:szCs w:val="24"/>
        </w:rPr>
        <w:t xml:space="preserve">traktowania z należytym respektem obiektów zabytkowych i eksponatów muzealnych, </w:t>
      </w:r>
    </w:p>
    <w:p w:rsidR="00176210" w:rsidRPr="00176210" w:rsidRDefault="00176210" w:rsidP="0081645D">
      <w:pPr>
        <w:numPr>
          <w:ilvl w:val="0"/>
          <w:numId w:val="79"/>
        </w:numPr>
        <w:spacing w:after="0" w:line="240" w:lineRule="auto"/>
        <w:ind w:left="709" w:hanging="283"/>
        <w:rPr>
          <w:rFonts w:ascii="Times New Roman" w:hAnsi="Times New Roman" w:cs="Times New Roman"/>
          <w:szCs w:val="24"/>
        </w:rPr>
      </w:pPr>
      <w:proofErr w:type="spellStart"/>
      <w:r w:rsidRPr="00176210">
        <w:rPr>
          <w:rFonts w:ascii="Times New Roman" w:hAnsi="Times New Roman" w:cs="Times New Roman"/>
          <w:szCs w:val="24"/>
        </w:rPr>
        <w:t>nieśmiecenia</w:t>
      </w:r>
      <w:proofErr w:type="spellEnd"/>
      <w:r w:rsidRPr="00176210">
        <w:rPr>
          <w:rFonts w:ascii="Times New Roman" w:hAnsi="Times New Roman" w:cs="Times New Roman"/>
          <w:szCs w:val="24"/>
        </w:rPr>
        <w:t>, nieniszczenia zieleni, niepłoszenia zwierząt.</w:t>
      </w:r>
    </w:p>
    <w:p w:rsidR="00176210" w:rsidRPr="00176210" w:rsidRDefault="00176210" w:rsidP="0081645D">
      <w:pPr>
        <w:pStyle w:val="Akapitzlist"/>
        <w:widowControl w:val="0"/>
        <w:numPr>
          <w:ilvl w:val="0"/>
          <w:numId w:val="80"/>
        </w:numPr>
        <w:spacing w:after="0" w:line="240" w:lineRule="auto"/>
        <w:contextualSpacing w:val="0"/>
        <w:rPr>
          <w:rFonts w:ascii="Times New Roman" w:hAnsi="Times New Roman" w:cs="Times New Roman"/>
        </w:rPr>
      </w:pPr>
      <w:r w:rsidRPr="00176210">
        <w:rPr>
          <w:rFonts w:ascii="Times New Roman" w:hAnsi="Times New Roman" w:cs="Times New Roman"/>
        </w:rPr>
        <w:t>Przed wyruszeniem z każdego miejsca pobytu, w czasie zwiedzania, przejazdów oraz po przybyciu do miejsca docelowego opiekunowie obowiązani są każdorazowo sprawdzić stan liczebny grupy.</w:t>
      </w:r>
    </w:p>
    <w:p w:rsidR="00176210" w:rsidRPr="00176210" w:rsidRDefault="00176210" w:rsidP="0081645D">
      <w:pPr>
        <w:pStyle w:val="Akapitzlist"/>
        <w:widowControl w:val="0"/>
        <w:numPr>
          <w:ilvl w:val="0"/>
          <w:numId w:val="80"/>
        </w:numPr>
        <w:spacing w:after="0" w:line="240" w:lineRule="auto"/>
        <w:contextualSpacing w:val="0"/>
        <w:rPr>
          <w:rFonts w:ascii="Times New Roman" w:hAnsi="Times New Roman" w:cs="Times New Roman"/>
        </w:rPr>
      </w:pPr>
      <w:r w:rsidRPr="00176210">
        <w:rPr>
          <w:rFonts w:ascii="Times New Roman" w:hAnsi="Times New Roman" w:cs="Times New Roman"/>
          <w:color w:val="000000"/>
        </w:rPr>
        <w:t>Obowiązuje bezwzględny zakaz przeprowadzenia wycieczek podczas burzy, śnieżycy,</w:t>
      </w:r>
    </w:p>
    <w:p w:rsidR="00176210" w:rsidRPr="00176210" w:rsidRDefault="00176210" w:rsidP="00176210">
      <w:pPr>
        <w:pStyle w:val="Akapitzlist"/>
        <w:ind w:left="360"/>
        <w:rPr>
          <w:rFonts w:ascii="Times New Roman" w:hAnsi="Times New Roman" w:cs="Times New Roman"/>
        </w:rPr>
      </w:pPr>
      <w:r w:rsidRPr="00176210">
        <w:rPr>
          <w:rFonts w:ascii="Times New Roman" w:hAnsi="Times New Roman" w:cs="Times New Roman"/>
          <w:color w:val="000000"/>
        </w:rPr>
        <w:t>gołoledzi. W razie załamania się pogody podczas wycieczki, kierownik wycieczki powinien przerwać realizację programu i doprowadzić uczestników w bezpieczne miejsce. Jeśli najbliższe bezpieczne miejsce znajduje się na trasie programu wycieczki, grupa powinna udać się do tego miejsca.</w:t>
      </w:r>
    </w:p>
    <w:p w:rsidR="00176210" w:rsidRPr="00176210" w:rsidRDefault="00176210" w:rsidP="0081645D">
      <w:pPr>
        <w:pStyle w:val="Akapitzlist"/>
        <w:widowControl w:val="0"/>
        <w:numPr>
          <w:ilvl w:val="0"/>
          <w:numId w:val="80"/>
        </w:numPr>
        <w:spacing w:after="0" w:line="240" w:lineRule="auto"/>
        <w:contextualSpacing w:val="0"/>
        <w:rPr>
          <w:rFonts w:ascii="Times New Roman" w:hAnsi="Times New Roman" w:cs="Times New Roman"/>
        </w:rPr>
      </w:pPr>
      <w:r w:rsidRPr="00176210">
        <w:rPr>
          <w:rFonts w:ascii="Times New Roman" w:hAnsi="Times New Roman" w:cs="Times New Roman"/>
          <w:color w:val="000000"/>
        </w:rPr>
        <w:lastRenderedPageBreak/>
        <w:t>Miejscem zbiórki uczniów rozpoczynającej i kończącej wycieczkę jest parking przy przystanku autobusowym.</w:t>
      </w:r>
    </w:p>
    <w:p w:rsidR="00176210" w:rsidRPr="00176210" w:rsidRDefault="00176210" w:rsidP="0081645D">
      <w:pPr>
        <w:pStyle w:val="Akapitzlist"/>
        <w:widowControl w:val="0"/>
        <w:numPr>
          <w:ilvl w:val="0"/>
          <w:numId w:val="80"/>
        </w:numPr>
        <w:spacing w:after="0" w:line="240" w:lineRule="auto"/>
        <w:contextualSpacing w:val="0"/>
        <w:rPr>
          <w:rFonts w:ascii="Times New Roman" w:hAnsi="Times New Roman" w:cs="Times New Roman"/>
        </w:rPr>
      </w:pPr>
      <w:r w:rsidRPr="00176210">
        <w:rPr>
          <w:rFonts w:ascii="Times New Roman" w:hAnsi="Times New Roman" w:cs="Times New Roman"/>
          <w:color w:val="000000"/>
        </w:rPr>
        <w:t xml:space="preserve">Sposób odbioru dzieci po zakończeniu wycieczki ustala kierownik wycieczki z rodzicami. </w:t>
      </w:r>
    </w:p>
    <w:p w:rsidR="00176210" w:rsidRPr="00176210" w:rsidRDefault="00176210" w:rsidP="00176210">
      <w:pPr>
        <w:pStyle w:val="Tekstpodstawowy"/>
        <w:rPr>
          <w:rFonts w:ascii="Times New Roman" w:hAnsi="Times New Roman" w:cs="Times New Roman"/>
          <w:color w:val="000000"/>
          <w:sz w:val="24"/>
          <w:szCs w:val="24"/>
        </w:rPr>
      </w:pPr>
    </w:p>
    <w:p w:rsidR="00176210" w:rsidRPr="00176210" w:rsidRDefault="00176210" w:rsidP="0081645D">
      <w:pPr>
        <w:pStyle w:val="Tekstpodstawowy"/>
        <w:widowControl w:val="0"/>
        <w:numPr>
          <w:ilvl w:val="0"/>
          <w:numId w:val="73"/>
        </w:numPr>
        <w:shd w:val="clear" w:color="auto" w:fill="FFFFFF"/>
        <w:spacing w:after="0" w:line="240" w:lineRule="auto"/>
        <w:rPr>
          <w:rFonts w:ascii="Times New Roman" w:hAnsi="Times New Roman" w:cs="Times New Roman"/>
          <w:b/>
          <w:bCs/>
          <w:sz w:val="24"/>
          <w:szCs w:val="24"/>
        </w:rPr>
      </w:pPr>
      <w:r w:rsidRPr="00176210">
        <w:rPr>
          <w:rFonts w:ascii="Times New Roman" w:hAnsi="Times New Roman" w:cs="Times New Roman"/>
          <w:b/>
          <w:bCs/>
          <w:sz w:val="24"/>
          <w:szCs w:val="24"/>
        </w:rPr>
        <w:t>KALKULACJA CZASU NA WYCIECZKACH</w:t>
      </w:r>
    </w:p>
    <w:p w:rsidR="00176210" w:rsidRPr="00176210" w:rsidRDefault="00176210" w:rsidP="00176210">
      <w:pPr>
        <w:pStyle w:val="Tekstpodstawowy"/>
        <w:ind w:left="720"/>
        <w:rPr>
          <w:rFonts w:ascii="Times New Roman" w:hAnsi="Times New Roman" w:cs="Times New Roman"/>
          <w:b/>
          <w:bCs/>
          <w:sz w:val="24"/>
          <w:szCs w:val="24"/>
        </w:rPr>
      </w:pPr>
    </w:p>
    <w:p w:rsidR="00176210" w:rsidRPr="00176210" w:rsidRDefault="00176210" w:rsidP="0081645D">
      <w:pPr>
        <w:pStyle w:val="Tekstpodstawowy"/>
        <w:widowControl w:val="0"/>
        <w:numPr>
          <w:ilvl w:val="0"/>
          <w:numId w:val="81"/>
        </w:numPr>
        <w:suppressAutoHyphens/>
        <w:spacing w:line="240" w:lineRule="auto"/>
        <w:textAlignment w:val="baseline"/>
        <w:rPr>
          <w:rFonts w:ascii="Times New Roman" w:hAnsi="Times New Roman" w:cs="Times New Roman"/>
          <w:color w:val="000000"/>
          <w:sz w:val="24"/>
          <w:szCs w:val="24"/>
        </w:rPr>
      </w:pPr>
      <w:r w:rsidRPr="00176210">
        <w:rPr>
          <w:rFonts w:ascii="Times New Roman" w:hAnsi="Times New Roman" w:cs="Times New Roman"/>
          <w:color w:val="000000"/>
          <w:sz w:val="24"/>
          <w:szCs w:val="24"/>
        </w:rPr>
        <w:t>Podstawą kalkulacji czasu na wycieczce powinna być zasada, że musi ona spełnić podstawowe cele: poznawczy, wychowawczy i rekreacyjny.</w:t>
      </w:r>
    </w:p>
    <w:p w:rsidR="00176210" w:rsidRPr="00176210" w:rsidRDefault="00176210" w:rsidP="0081645D">
      <w:pPr>
        <w:pStyle w:val="Tekstpodstawowy"/>
        <w:widowControl w:val="0"/>
        <w:numPr>
          <w:ilvl w:val="0"/>
          <w:numId w:val="81"/>
        </w:numPr>
        <w:suppressAutoHyphens/>
        <w:spacing w:line="240" w:lineRule="auto"/>
        <w:textAlignment w:val="baseline"/>
        <w:rPr>
          <w:rFonts w:ascii="Times New Roman" w:hAnsi="Times New Roman" w:cs="Times New Roman"/>
          <w:color w:val="000000"/>
          <w:sz w:val="24"/>
          <w:szCs w:val="24"/>
        </w:rPr>
      </w:pPr>
      <w:r w:rsidRPr="00176210">
        <w:rPr>
          <w:rFonts w:ascii="Times New Roman" w:hAnsi="Times New Roman" w:cs="Times New Roman"/>
          <w:color w:val="000000"/>
          <w:sz w:val="24"/>
          <w:szCs w:val="24"/>
        </w:rPr>
        <w:t>Przy orga</w:t>
      </w:r>
      <w:r w:rsidRPr="00176210">
        <w:rPr>
          <w:rFonts w:ascii="Times New Roman" w:hAnsi="Times New Roman" w:cs="Times New Roman"/>
          <w:color w:val="000000"/>
          <w:sz w:val="24"/>
          <w:szCs w:val="24"/>
        </w:rPr>
        <w:softHyphen/>
        <w:t>nizacji wycieczek jednodniowych przeciętnie dysponujemy 16 godzinami (wyjazd o 6.00 i powrót do 22.00). Przy wycieczce krajoznawczej, objazdowej czas przejazdu nie powinien przekraczać 4-6 godzin (pozostaje 6-8 godzin na zwiedzanie, posił</w:t>
      </w:r>
      <w:r w:rsidRPr="00176210">
        <w:rPr>
          <w:rFonts w:ascii="Times New Roman" w:hAnsi="Times New Roman" w:cs="Times New Roman"/>
          <w:color w:val="000000"/>
          <w:sz w:val="24"/>
          <w:szCs w:val="24"/>
        </w:rPr>
        <w:softHyphen/>
        <w:t>ki, wypoczynek). Zasięg takiej wycieczki nie powinien przekraczać 300 km.</w:t>
      </w:r>
    </w:p>
    <w:p w:rsidR="00176210" w:rsidRPr="00176210" w:rsidRDefault="00176210" w:rsidP="0081645D">
      <w:pPr>
        <w:pStyle w:val="Tekstpodstawowy"/>
        <w:widowControl w:val="0"/>
        <w:numPr>
          <w:ilvl w:val="0"/>
          <w:numId w:val="81"/>
        </w:numPr>
        <w:suppressAutoHyphens/>
        <w:spacing w:line="240" w:lineRule="auto"/>
        <w:textAlignment w:val="baseline"/>
        <w:rPr>
          <w:rFonts w:ascii="Times New Roman" w:hAnsi="Times New Roman" w:cs="Times New Roman"/>
          <w:color w:val="000000"/>
          <w:sz w:val="24"/>
          <w:szCs w:val="24"/>
        </w:rPr>
      </w:pPr>
      <w:r w:rsidRPr="00176210">
        <w:rPr>
          <w:rFonts w:ascii="Times New Roman" w:hAnsi="Times New Roman" w:cs="Times New Roman"/>
          <w:color w:val="000000"/>
          <w:sz w:val="24"/>
          <w:szCs w:val="24"/>
        </w:rPr>
        <w:t>W wycieczkach wielodniowych punktem wyjścia w kalkulacji czasu jest doba, od której należy odliczyć 8 godzin przeznaczonych na wypoczynek nocny, pozostałe 16 godzin powinno być racjonalnie zagospodarowane. W praktyce oko</w:t>
      </w:r>
      <w:r w:rsidRPr="00176210">
        <w:rPr>
          <w:rFonts w:ascii="Times New Roman" w:hAnsi="Times New Roman" w:cs="Times New Roman"/>
          <w:color w:val="000000"/>
          <w:sz w:val="24"/>
          <w:szCs w:val="24"/>
        </w:rPr>
        <w:softHyphen/>
        <w:t>ło 3 godzin dziennie przeznaczyć trzeba na posiłki, a około l godziny na higienę osobistą. Pozostałe 12 godzin planujemy w zależności od charakteru, celu i pro</w:t>
      </w:r>
      <w:r w:rsidRPr="00176210">
        <w:rPr>
          <w:rFonts w:ascii="Times New Roman" w:hAnsi="Times New Roman" w:cs="Times New Roman"/>
          <w:color w:val="000000"/>
          <w:sz w:val="24"/>
          <w:szCs w:val="24"/>
        </w:rPr>
        <w:softHyphen/>
        <w:t>gramu wycieczki.</w:t>
      </w:r>
    </w:p>
    <w:p w:rsidR="00176210" w:rsidRPr="00176210" w:rsidRDefault="00176210" w:rsidP="0081645D">
      <w:pPr>
        <w:numPr>
          <w:ilvl w:val="0"/>
          <w:numId w:val="73"/>
        </w:numPr>
        <w:spacing w:after="0" w:line="240" w:lineRule="auto"/>
        <w:rPr>
          <w:rFonts w:ascii="Times New Roman" w:hAnsi="Times New Roman" w:cs="Times New Roman"/>
          <w:szCs w:val="24"/>
        </w:rPr>
      </w:pPr>
      <w:r w:rsidRPr="00176210">
        <w:rPr>
          <w:rFonts w:ascii="Times New Roman" w:hAnsi="Times New Roman" w:cs="Times New Roman"/>
          <w:b/>
          <w:bCs/>
          <w:color w:val="000000"/>
          <w:szCs w:val="24"/>
        </w:rPr>
        <w:t>POSTANOWIENIA KOŃCOWE</w:t>
      </w:r>
    </w:p>
    <w:p w:rsidR="00176210" w:rsidRPr="00176210" w:rsidRDefault="00176210" w:rsidP="0081645D">
      <w:pPr>
        <w:pStyle w:val="Tekstpodstawowy"/>
        <w:widowControl w:val="0"/>
        <w:numPr>
          <w:ilvl w:val="0"/>
          <w:numId w:val="82"/>
        </w:numPr>
        <w:suppressAutoHyphens/>
        <w:spacing w:line="240" w:lineRule="auto"/>
        <w:textAlignment w:val="baseline"/>
        <w:rPr>
          <w:rFonts w:ascii="Times New Roman" w:hAnsi="Times New Roman" w:cs="Times New Roman"/>
          <w:sz w:val="24"/>
          <w:szCs w:val="24"/>
        </w:rPr>
      </w:pPr>
      <w:r w:rsidRPr="00176210">
        <w:rPr>
          <w:rFonts w:ascii="Times New Roman" w:hAnsi="Times New Roman" w:cs="Times New Roman"/>
          <w:sz w:val="24"/>
          <w:szCs w:val="24"/>
        </w:rPr>
        <w:t xml:space="preserve">Przed wycieczką powinno odbyć się </w:t>
      </w:r>
      <w:r w:rsidRPr="00176210">
        <w:rPr>
          <w:rFonts w:ascii="Times New Roman" w:hAnsi="Times New Roman" w:cs="Times New Roman"/>
          <w:color w:val="000000"/>
          <w:sz w:val="24"/>
          <w:szCs w:val="24"/>
        </w:rPr>
        <w:t>spotkanie z rodzicami, na którym zostaną omówione następujące zagadnienia:</w:t>
      </w:r>
    </w:p>
    <w:p w:rsidR="00176210" w:rsidRPr="00176210" w:rsidRDefault="00176210" w:rsidP="0081645D">
      <w:pPr>
        <w:pStyle w:val="Tekstpodstawowy"/>
        <w:widowControl w:val="0"/>
        <w:numPr>
          <w:ilvl w:val="0"/>
          <w:numId w:val="83"/>
        </w:numPr>
        <w:suppressAutoHyphens/>
        <w:spacing w:line="240" w:lineRule="auto"/>
        <w:textAlignment w:val="baseline"/>
        <w:rPr>
          <w:rFonts w:ascii="Times New Roman" w:hAnsi="Times New Roman" w:cs="Times New Roman"/>
          <w:sz w:val="24"/>
          <w:szCs w:val="24"/>
        </w:rPr>
      </w:pPr>
      <w:r w:rsidRPr="00176210">
        <w:rPr>
          <w:rFonts w:ascii="Times New Roman" w:hAnsi="Times New Roman" w:cs="Times New Roman"/>
          <w:bCs/>
          <w:color w:val="000000"/>
          <w:sz w:val="24"/>
          <w:szCs w:val="24"/>
        </w:rPr>
        <w:t>Zapoznanie z założeniami programowymi wycieczki.</w:t>
      </w:r>
    </w:p>
    <w:p w:rsidR="00176210" w:rsidRPr="00176210" w:rsidRDefault="00176210" w:rsidP="00176210">
      <w:pPr>
        <w:pStyle w:val="Tekstpodstawowy"/>
        <w:ind w:left="1080"/>
        <w:rPr>
          <w:rFonts w:ascii="Times New Roman" w:hAnsi="Times New Roman" w:cs="Times New Roman"/>
          <w:color w:val="000000"/>
          <w:sz w:val="24"/>
          <w:szCs w:val="24"/>
        </w:rPr>
      </w:pPr>
      <w:r w:rsidRPr="00176210">
        <w:rPr>
          <w:rFonts w:ascii="Times New Roman" w:hAnsi="Times New Roman" w:cs="Times New Roman"/>
          <w:color w:val="000000"/>
          <w:sz w:val="24"/>
          <w:szCs w:val="24"/>
        </w:rPr>
        <w:t>Celem spotkania z rodzicami będzie informacja o założeniach progra</w:t>
      </w:r>
      <w:r w:rsidRPr="00176210">
        <w:rPr>
          <w:rFonts w:ascii="Times New Roman" w:hAnsi="Times New Roman" w:cs="Times New Roman"/>
          <w:color w:val="000000"/>
          <w:sz w:val="24"/>
          <w:szCs w:val="24"/>
        </w:rPr>
        <w:softHyphen/>
        <w:t>mowych i harmonogramie wycieczki.</w:t>
      </w:r>
    </w:p>
    <w:p w:rsidR="00176210" w:rsidRPr="00176210" w:rsidRDefault="00176210" w:rsidP="0081645D">
      <w:pPr>
        <w:pStyle w:val="Tekstpodstawowy"/>
        <w:widowControl w:val="0"/>
        <w:numPr>
          <w:ilvl w:val="0"/>
          <w:numId w:val="83"/>
        </w:numPr>
        <w:suppressAutoHyphens/>
        <w:spacing w:line="240" w:lineRule="auto"/>
        <w:textAlignment w:val="baseline"/>
        <w:rPr>
          <w:rFonts w:ascii="Times New Roman" w:hAnsi="Times New Roman" w:cs="Times New Roman"/>
          <w:sz w:val="24"/>
          <w:szCs w:val="24"/>
        </w:rPr>
      </w:pPr>
      <w:r w:rsidRPr="00176210">
        <w:rPr>
          <w:rFonts w:ascii="Times New Roman" w:hAnsi="Times New Roman" w:cs="Times New Roman"/>
          <w:bCs/>
          <w:color w:val="000000"/>
          <w:sz w:val="24"/>
          <w:szCs w:val="24"/>
        </w:rPr>
        <w:t>Przedstawienie planu finansowego wycieczki.</w:t>
      </w:r>
    </w:p>
    <w:p w:rsidR="00176210" w:rsidRPr="00176210" w:rsidRDefault="00176210" w:rsidP="00176210">
      <w:pPr>
        <w:pStyle w:val="Tekstpodstawowy"/>
        <w:ind w:left="1080"/>
        <w:rPr>
          <w:rFonts w:ascii="Times New Roman" w:hAnsi="Times New Roman" w:cs="Times New Roman"/>
          <w:color w:val="000000"/>
          <w:sz w:val="24"/>
          <w:szCs w:val="24"/>
        </w:rPr>
      </w:pPr>
      <w:r w:rsidRPr="00176210">
        <w:rPr>
          <w:rFonts w:ascii="Times New Roman" w:hAnsi="Times New Roman" w:cs="Times New Roman"/>
          <w:color w:val="000000"/>
          <w:sz w:val="24"/>
          <w:szCs w:val="24"/>
        </w:rPr>
        <w:t>Podajemy koszt wycieczki w przeliczeniu na osobę wynikający z kalkulacji kosztów oraz proponowaną wysokość „kieszon</w:t>
      </w:r>
      <w:r w:rsidRPr="00176210">
        <w:rPr>
          <w:rFonts w:ascii="Times New Roman" w:hAnsi="Times New Roman" w:cs="Times New Roman"/>
          <w:color w:val="000000"/>
          <w:sz w:val="24"/>
          <w:szCs w:val="24"/>
        </w:rPr>
        <w:softHyphen/>
        <w:t>kowego". Informujemy rodziców, że po odbytej wycieczce zostanie im przedstawione dokładne rozliczenie kosztów, a ewentualna nadwyżka pieniężna zostanie zwrócona.</w:t>
      </w:r>
    </w:p>
    <w:p w:rsidR="00176210" w:rsidRPr="00176210" w:rsidRDefault="00176210" w:rsidP="0081645D">
      <w:pPr>
        <w:pStyle w:val="Tekstpodstawowy"/>
        <w:widowControl w:val="0"/>
        <w:numPr>
          <w:ilvl w:val="0"/>
          <w:numId w:val="83"/>
        </w:numPr>
        <w:suppressAutoHyphens/>
        <w:spacing w:line="240" w:lineRule="auto"/>
        <w:textAlignment w:val="baseline"/>
        <w:rPr>
          <w:rFonts w:ascii="Times New Roman" w:hAnsi="Times New Roman" w:cs="Times New Roman"/>
          <w:sz w:val="24"/>
          <w:szCs w:val="24"/>
        </w:rPr>
      </w:pPr>
      <w:r w:rsidRPr="00176210">
        <w:rPr>
          <w:rFonts w:ascii="Times New Roman" w:hAnsi="Times New Roman" w:cs="Times New Roman"/>
          <w:bCs/>
          <w:color w:val="000000"/>
          <w:sz w:val="24"/>
          <w:szCs w:val="24"/>
        </w:rPr>
        <w:t>Zasady bezpieczeństwa</w:t>
      </w:r>
    </w:p>
    <w:p w:rsidR="00176210" w:rsidRPr="00176210" w:rsidRDefault="00176210" w:rsidP="00176210">
      <w:pPr>
        <w:pStyle w:val="Tekstpodstawowy"/>
        <w:ind w:left="1080"/>
        <w:rPr>
          <w:rFonts w:ascii="Times New Roman" w:hAnsi="Times New Roman" w:cs="Times New Roman"/>
          <w:color w:val="000000"/>
          <w:sz w:val="24"/>
          <w:szCs w:val="24"/>
        </w:rPr>
      </w:pPr>
      <w:r w:rsidRPr="00176210">
        <w:rPr>
          <w:rFonts w:ascii="Times New Roman" w:hAnsi="Times New Roman" w:cs="Times New Roman"/>
          <w:color w:val="000000"/>
          <w:sz w:val="24"/>
          <w:szCs w:val="24"/>
        </w:rPr>
        <w:t xml:space="preserve">Kluczową sprawą jest poinformowanie o zasadach bezpieczeństwa na wycieczce,  szczególnie o konieczności przestrzegania regulaminu wycieczki, który odczytujemy. </w:t>
      </w:r>
      <w:r w:rsidRPr="00176210">
        <w:rPr>
          <w:rFonts w:ascii="Times New Roman" w:hAnsi="Times New Roman" w:cs="Times New Roman"/>
          <w:sz w:val="24"/>
          <w:szCs w:val="24"/>
        </w:rPr>
        <w:t>Kierownik lub opiekun w</w:t>
      </w:r>
      <w:r w:rsidRPr="00176210">
        <w:rPr>
          <w:rFonts w:ascii="Times New Roman" w:hAnsi="Times New Roman" w:cs="Times New Roman"/>
          <w:color w:val="000000"/>
          <w:sz w:val="24"/>
          <w:szCs w:val="24"/>
        </w:rPr>
        <w:t>skazuje na niebezpieczeństwa typu: kradzieże, zagubienie i inne wynikające głównie z nieposłuszeństwa wobec poleceń opiekunów lub nieprzestrzegania obowiązujących regulaminów. Rodzice zostają poinformowani o ewentualnych sankcjach wynikających z nieprzestrzegania regulaminu. Przedstawiamy kadrę, która otoczy dzieci troskliwą opieką jednocześnie podkreślamy doświadczenie kierownika, opiekunów w zakresie prowadzenia wycieczek.</w:t>
      </w:r>
    </w:p>
    <w:p w:rsidR="00176210" w:rsidRPr="00176210" w:rsidRDefault="00176210" w:rsidP="0081645D">
      <w:pPr>
        <w:pStyle w:val="Tekstpodstawowy"/>
        <w:widowControl w:val="0"/>
        <w:numPr>
          <w:ilvl w:val="0"/>
          <w:numId w:val="83"/>
        </w:numPr>
        <w:suppressAutoHyphens/>
        <w:spacing w:line="240" w:lineRule="auto"/>
        <w:textAlignment w:val="baseline"/>
        <w:rPr>
          <w:rFonts w:ascii="Times New Roman" w:hAnsi="Times New Roman" w:cs="Times New Roman"/>
          <w:sz w:val="24"/>
          <w:szCs w:val="24"/>
        </w:rPr>
      </w:pPr>
      <w:r w:rsidRPr="00176210">
        <w:rPr>
          <w:rFonts w:ascii="Times New Roman" w:hAnsi="Times New Roman" w:cs="Times New Roman"/>
          <w:bCs/>
          <w:color w:val="000000"/>
          <w:sz w:val="24"/>
          <w:szCs w:val="24"/>
        </w:rPr>
        <w:t>Ekwipunek uczestnika</w:t>
      </w:r>
    </w:p>
    <w:p w:rsidR="00176210" w:rsidRPr="00176210" w:rsidRDefault="00176210" w:rsidP="00176210">
      <w:pPr>
        <w:pStyle w:val="Tekstpodstawowy"/>
        <w:ind w:left="1080"/>
        <w:rPr>
          <w:rFonts w:ascii="Times New Roman" w:hAnsi="Times New Roman" w:cs="Times New Roman"/>
          <w:color w:val="000000"/>
          <w:sz w:val="24"/>
          <w:szCs w:val="24"/>
        </w:rPr>
      </w:pPr>
      <w:r w:rsidRPr="00176210">
        <w:rPr>
          <w:rFonts w:ascii="Times New Roman" w:hAnsi="Times New Roman" w:cs="Times New Roman"/>
          <w:color w:val="000000"/>
          <w:sz w:val="24"/>
          <w:szCs w:val="24"/>
        </w:rPr>
        <w:t>Uczulamy rodziców na właściwe przygotowanie dziecka do wyjazdu (można podać spis niezbędnego wyposażenia).Przestrzegamy przed zabieraniem przedmiotów wartościowych oraz du</w:t>
      </w:r>
      <w:r w:rsidRPr="00176210">
        <w:rPr>
          <w:rFonts w:ascii="Times New Roman" w:hAnsi="Times New Roman" w:cs="Times New Roman"/>
          <w:color w:val="000000"/>
          <w:sz w:val="24"/>
          <w:szCs w:val="24"/>
        </w:rPr>
        <w:softHyphen/>
        <w:t xml:space="preserve">żych sum pieniędzy. Podkreślamy ważność </w:t>
      </w:r>
      <w:r w:rsidRPr="00176210">
        <w:rPr>
          <w:rFonts w:ascii="Times New Roman" w:hAnsi="Times New Roman" w:cs="Times New Roman"/>
          <w:color w:val="000000"/>
          <w:sz w:val="24"/>
          <w:szCs w:val="24"/>
        </w:rPr>
        <w:lastRenderedPageBreak/>
        <w:t>dobrego odżywiania, podajemy przykładowe produk</w:t>
      </w:r>
      <w:r w:rsidRPr="00176210">
        <w:rPr>
          <w:rFonts w:ascii="Times New Roman" w:hAnsi="Times New Roman" w:cs="Times New Roman"/>
          <w:color w:val="000000"/>
          <w:sz w:val="24"/>
          <w:szCs w:val="24"/>
        </w:rPr>
        <w:softHyphen/>
        <w:t>ty, które dziecko powinno zabrać na drogę (kanapki z niepsującymi się wędlina</w:t>
      </w:r>
      <w:r w:rsidRPr="00176210">
        <w:rPr>
          <w:rFonts w:ascii="Times New Roman" w:hAnsi="Times New Roman" w:cs="Times New Roman"/>
          <w:color w:val="000000"/>
          <w:sz w:val="24"/>
          <w:szCs w:val="24"/>
        </w:rPr>
        <w:softHyphen/>
        <w:t>mi, serami, jabłko, niewiele słodyczy, soki lub woda niegazowana w małych opa</w:t>
      </w:r>
      <w:r w:rsidRPr="00176210">
        <w:rPr>
          <w:rFonts w:ascii="Times New Roman" w:hAnsi="Times New Roman" w:cs="Times New Roman"/>
          <w:color w:val="000000"/>
          <w:sz w:val="24"/>
          <w:szCs w:val="24"/>
        </w:rPr>
        <w:softHyphen/>
        <w:t>kowaniach).</w:t>
      </w:r>
    </w:p>
    <w:p w:rsidR="00176210" w:rsidRPr="00176210" w:rsidRDefault="00176210" w:rsidP="0081645D">
      <w:pPr>
        <w:pStyle w:val="Tekstpodstawowy"/>
        <w:widowControl w:val="0"/>
        <w:numPr>
          <w:ilvl w:val="0"/>
          <w:numId w:val="83"/>
        </w:numPr>
        <w:suppressAutoHyphens/>
        <w:spacing w:line="240" w:lineRule="auto"/>
        <w:textAlignment w:val="baseline"/>
        <w:rPr>
          <w:rFonts w:ascii="Times New Roman" w:hAnsi="Times New Roman" w:cs="Times New Roman"/>
          <w:sz w:val="24"/>
          <w:szCs w:val="24"/>
        </w:rPr>
      </w:pPr>
      <w:r w:rsidRPr="00176210">
        <w:rPr>
          <w:rFonts w:ascii="Times New Roman" w:hAnsi="Times New Roman" w:cs="Times New Roman"/>
          <w:bCs/>
          <w:color w:val="000000"/>
          <w:sz w:val="24"/>
          <w:szCs w:val="24"/>
        </w:rPr>
        <w:t>Regulamin wycieczki</w:t>
      </w:r>
    </w:p>
    <w:p w:rsidR="00176210" w:rsidRPr="00176210" w:rsidRDefault="00176210" w:rsidP="00176210">
      <w:pPr>
        <w:pStyle w:val="Tekstpodstawowy"/>
        <w:ind w:left="1080"/>
        <w:rPr>
          <w:rFonts w:ascii="Times New Roman" w:hAnsi="Times New Roman" w:cs="Times New Roman"/>
          <w:sz w:val="24"/>
          <w:szCs w:val="24"/>
        </w:rPr>
      </w:pPr>
      <w:r w:rsidRPr="00176210">
        <w:rPr>
          <w:rFonts w:ascii="Times New Roman" w:hAnsi="Times New Roman" w:cs="Times New Roman"/>
          <w:bCs/>
          <w:color w:val="000000"/>
          <w:sz w:val="24"/>
          <w:szCs w:val="24"/>
        </w:rPr>
        <w:t>Kierownik lub opiekun wycieczki przedstawia obowiązujący na wycieczce regulamin.</w:t>
      </w:r>
    </w:p>
    <w:p w:rsidR="00176210" w:rsidRPr="00176210" w:rsidRDefault="00176210" w:rsidP="00176210">
      <w:pPr>
        <w:shd w:val="clear" w:color="auto" w:fill="FFFFFF"/>
        <w:rPr>
          <w:rFonts w:ascii="Times New Roman" w:hAnsi="Times New Roman" w:cs="Times New Roman"/>
          <w:bCs/>
          <w:iCs/>
          <w:color w:val="000000"/>
          <w:szCs w:val="24"/>
        </w:rPr>
      </w:pPr>
    </w:p>
    <w:p w:rsidR="00176210" w:rsidRPr="00176210" w:rsidRDefault="00176210" w:rsidP="00176210">
      <w:pPr>
        <w:shd w:val="clear" w:color="auto" w:fill="FFFFFF"/>
        <w:rPr>
          <w:rFonts w:ascii="Times New Roman" w:hAnsi="Times New Roman" w:cs="Times New Roman"/>
          <w:bCs/>
          <w:iCs/>
          <w:color w:val="000000"/>
          <w:szCs w:val="24"/>
        </w:rPr>
      </w:pPr>
      <w:r w:rsidRPr="00176210">
        <w:rPr>
          <w:rFonts w:ascii="Times New Roman" w:hAnsi="Times New Roman" w:cs="Times New Roman"/>
          <w:bCs/>
          <w:iCs/>
          <w:color w:val="000000"/>
          <w:szCs w:val="24"/>
        </w:rPr>
        <w:t>Przykładowe regulaminy wycieczek:</w:t>
      </w:r>
    </w:p>
    <w:p w:rsidR="00176210" w:rsidRPr="00176210" w:rsidRDefault="00176210" w:rsidP="00176210">
      <w:pPr>
        <w:shd w:val="clear" w:color="auto" w:fill="FFFFFF"/>
        <w:rPr>
          <w:rFonts w:ascii="Times New Roman" w:hAnsi="Times New Roman" w:cs="Times New Roman"/>
          <w:bCs/>
          <w:iCs/>
          <w:color w:val="000000"/>
          <w:szCs w:val="24"/>
        </w:rPr>
      </w:pPr>
    </w:p>
    <w:p w:rsidR="00176210" w:rsidRPr="00176210" w:rsidRDefault="00176210" w:rsidP="00176210">
      <w:pPr>
        <w:shd w:val="clear" w:color="auto" w:fill="FFFFFF"/>
        <w:rPr>
          <w:rFonts w:ascii="Times New Roman" w:hAnsi="Times New Roman" w:cs="Times New Roman"/>
          <w:szCs w:val="24"/>
        </w:rPr>
      </w:pPr>
      <w:r w:rsidRPr="00176210">
        <w:rPr>
          <w:rFonts w:ascii="Times New Roman" w:hAnsi="Times New Roman" w:cs="Times New Roman"/>
          <w:b/>
          <w:bCs/>
          <w:i/>
          <w:iCs/>
          <w:color w:val="000000"/>
          <w:szCs w:val="24"/>
        </w:rPr>
        <w:t>Przykład  1.</w:t>
      </w:r>
    </w:p>
    <w:p w:rsidR="00176210" w:rsidRPr="00176210" w:rsidRDefault="00176210" w:rsidP="00243CD5">
      <w:pPr>
        <w:shd w:val="clear" w:color="auto" w:fill="FFFFFF"/>
        <w:spacing w:after="0"/>
        <w:rPr>
          <w:rFonts w:ascii="Times New Roman" w:hAnsi="Times New Roman" w:cs="Times New Roman"/>
          <w:szCs w:val="24"/>
        </w:rPr>
      </w:pPr>
      <w:r w:rsidRPr="00176210">
        <w:rPr>
          <w:rFonts w:ascii="Times New Roman" w:hAnsi="Times New Roman" w:cs="Times New Roman"/>
          <w:i/>
          <w:iCs/>
          <w:color w:val="000000"/>
          <w:szCs w:val="24"/>
        </w:rPr>
        <w:t>1. Idąc w teren, przestrzegaj zasad bezpieczeństwa.</w:t>
      </w:r>
    </w:p>
    <w:p w:rsidR="00176210" w:rsidRPr="00176210" w:rsidRDefault="00176210" w:rsidP="00243CD5">
      <w:pPr>
        <w:shd w:val="clear" w:color="auto" w:fill="FFFFFF"/>
        <w:spacing w:after="0"/>
        <w:rPr>
          <w:rFonts w:ascii="Times New Roman" w:hAnsi="Times New Roman" w:cs="Times New Roman"/>
          <w:szCs w:val="24"/>
        </w:rPr>
      </w:pPr>
      <w:r w:rsidRPr="00176210">
        <w:rPr>
          <w:rFonts w:ascii="Times New Roman" w:hAnsi="Times New Roman" w:cs="Times New Roman"/>
          <w:i/>
          <w:iCs/>
          <w:color w:val="000000"/>
          <w:szCs w:val="24"/>
        </w:rPr>
        <w:t>2. Bądź karny, szybko i dokładnie wykonuj polecenia nauczycieli.</w:t>
      </w:r>
    </w:p>
    <w:p w:rsidR="00176210" w:rsidRPr="00176210" w:rsidRDefault="00176210" w:rsidP="00243CD5">
      <w:pPr>
        <w:shd w:val="clear" w:color="auto" w:fill="FFFFFF"/>
        <w:spacing w:after="0"/>
        <w:rPr>
          <w:rFonts w:ascii="Times New Roman" w:hAnsi="Times New Roman" w:cs="Times New Roman"/>
          <w:szCs w:val="24"/>
        </w:rPr>
      </w:pPr>
      <w:r w:rsidRPr="00176210">
        <w:rPr>
          <w:rFonts w:ascii="Times New Roman" w:hAnsi="Times New Roman" w:cs="Times New Roman"/>
          <w:i/>
          <w:iCs/>
          <w:color w:val="000000"/>
          <w:szCs w:val="24"/>
        </w:rPr>
        <w:t>3. Szanuj przyrodę, nie śmieć, nie łam drzew i krzewów.</w:t>
      </w:r>
    </w:p>
    <w:p w:rsidR="00176210" w:rsidRPr="00176210" w:rsidRDefault="00176210" w:rsidP="00243CD5">
      <w:pPr>
        <w:shd w:val="clear" w:color="auto" w:fill="FFFFFF"/>
        <w:spacing w:after="0"/>
        <w:rPr>
          <w:rFonts w:ascii="Times New Roman" w:hAnsi="Times New Roman" w:cs="Times New Roman"/>
          <w:szCs w:val="24"/>
        </w:rPr>
      </w:pPr>
      <w:r w:rsidRPr="00176210">
        <w:rPr>
          <w:rFonts w:ascii="Times New Roman" w:hAnsi="Times New Roman" w:cs="Times New Roman"/>
          <w:i/>
          <w:iCs/>
          <w:color w:val="000000"/>
          <w:szCs w:val="24"/>
        </w:rPr>
        <w:t>4. Szanuj pracę człowieka, nie wydeptuj łąk, zbóż i innych upraw.</w:t>
      </w:r>
    </w:p>
    <w:p w:rsidR="00176210" w:rsidRPr="00176210" w:rsidRDefault="00176210" w:rsidP="00243CD5">
      <w:pPr>
        <w:shd w:val="clear" w:color="auto" w:fill="FFFFFF"/>
        <w:spacing w:after="0"/>
        <w:rPr>
          <w:rFonts w:ascii="Times New Roman" w:hAnsi="Times New Roman" w:cs="Times New Roman"/>
          <w:szCs w:val="24"/>
        </w:rPr>
      </w:pPr>
      <w:r w:rsidRPr="00176210">
        <w:rPr>
          <w:rFonts w:ascii="Times New Roman" w:hAnsi="Times New Roman" w:cs="Times New Roman"/>
          <w:color w:val="000000"/>
          <w:szCs w:val="24"/>
        </w:rPr>
        <w:t xml:space="preserve">5. </w:t>
      </w:r>
      <w:r w:rsidRPr="00176210">
        <w:rPr>
          <w:rFonts w:ascii="Times New Roman" w:hAnsi="Times New Roman" w:cs="Times New Roman"/>
          <w:i/>
          <w:iCs/>
          <w:color w:val="000000"/>
          <w:szCs w:val="24"/>
        </w:rPr>
        <w:t>Bądź pogodny, koleżeński, a trudy pokonuj z uśmiechem.</w:t>
      </w:r>
    </w:p>
    <w:p w:rsidR="00176210" w:rsidRPr="00176210" w:rsidRDefault="00176210" w:rsidP="00243CD5">
      <w:pPr>
        <w:shd w:val="clear" w:color="auto" w:fill="FFFFFF"/>
        <w:spacing w:after="0"/>
        <w:rPr>
          <w:rFonts w:ascii="Times New Roman" w:hAnsi="Times New Roman" w:cs="Times New Roman"/>
          <w:szCs w:val="24"/>
        </w:rPr>
      </w:pPr>
      <w:r w:rsidRPr="00176210">
        <w:rPr>
          <w:rFonts w:ascii="Times New Roman" w:hAnsi="Times New Roman" w:cs="Times New Roman"/>
          <w:i/>
          <w:iCs/>
          <w:color w:val="000000"/>
          <w:szCs w:val="24"/>
        </w:rPr>
        <w:t>6. Nie oddalaj się od grupy bez wiedzy nauczyciela.</w:t>
      </w:r>
    </w:p>
    <w:p w:rsidR="00176210" w:rsidRPr="00176210" w:rsidRDefault="00176210" w:rsidP="00243CD5">
      <w:pPr>
        <w:shd w:val="clear" w:color="auto" w:fill="FFFFFF"/>
        <w:spacing w:after="0"/>
        <w:rPr>
          <w:rFonts w:ascii="Times New Roman" w:hAnsi="Times New Roman" w:cs="Times New Roman"/>
          <w:szCs w:val="24"/>
        </w:rPr>
      </w:pPr>
      <w:r w:rsidRPr="00176210">
        <w:rPr>
          <w:rFonts w:ascii="Times New Roman" w:hAnsi="Times New Roman" w:cs="Times New Roman"/>
          <w:i/>
          <w:iCs/>
          <w:color w:val="000000"/>
          <w:szCs w:val="24"/>
        </w:rPr>
        <w:t xml:space="preserve">7. Postępuj tak, aby zasłużyć na miano dzielnego ucznia. </w:t>
      </w:r>
    </w:p>
    <w:p w:rsidR="00176210" w:rsidRPr="00176210" w:rsidRDefault="00176210" w:rsidP="00176210">
      <w:pPr>
        <w:shd w:val="clear" w:color="auto" w:fill="FFFFFF"/>
        <w:rPr>
          <w:rFonts w:ascii="Times New Roman" w:hAnsi="Times New Roman" w:cs="Times New Roman"/>
          <w:i/>
          <w:iCs/>
          <w:color w:val="000000"/>
          <w:szCs w:val="24"/>
        </w:rPr>
      </w:pPr>
    </w:p>
    <w:p w:rsidR="00176210" w:rsidRPr="00176210" w:rsidRDefault="00176210" w:rsidP="00176210">
      <w:pPr>
        <w:shd w:val="clear" w:color="auto" w:fill="FFFFFF"/>
        <w:rPr>
          <w:rFonts w:ascii="Times New Roman" w:hAnsi="Times New Roman" w:cs="Times New Roman"/>
          <w:szCs w:val="24"/>
        </w:rPr>
      </w:pPr>
      <w:r w:rsidRPr="00176210">
        <w:rPr>
          <w:rFonts w:ascii="Times New Roman" w:hAnsi="Times New Roman" w:cs="Times New Roman"/>
          <w:b/>
          <w:bCs/>
          <w:i/>
          <w:iCs/>
          <w:color w:val="000000"/>
          <w:szCs w:val="24"/>
        </w:rPr>
        <w:t>Przykład  2.</w:t>
      </w:r>
    </w:p>
    <w:p w:rsidR="00176210" w:rsidRPr="00176210" w:rsidRDefault="00176210" w:rsidP="00243CD5">
      <w:pPr>
        <w:shd w:val="clear" w:color="auto" w:fill="FFFFFF"/>
        <w:spacing w:after="0"/>
        <w:rPr>
          <w:rFonts w:ascii="Times New Roman" w:hAnsi="Times New Roman" w:cs="Times New Roman"/>
          <w:szCs w:val="24"/>
        </w:rPr>
      </w:pPr>
      <w:r w:rsidRPr="00176210">
        <w:rPr>
          <w:rFonts w:ascii="Times New Roman" w:hAnsi="Times New Roman" w:cs="Times New Roman"/>
          <w:i/>
          <w:iCs/>
          <w:color w:val="000000"/>
          <w:szCs w:val="24"/>
        </w:rPr>
        <w:t>1. Szukamy pięknych zabytków naszej Ojczyzny.</w:t>
      </w:r>
    </w:p>
    <w:p w:rsidR="00176210" w:rsidRPr="00176210" w:rsidRDefault="00176210" w:rsidP="00243CD5">
      <w:pPr>
        <w:shd w:val="clear" w:color="auto" w:fill="FFFFFF"/>
        <w:spacing w:after="0"/>
        <w:rPr>
          <w:rFonts w:ascii="Times New Roman" w:hAnsi="Times New Roman" w:cs="Times New Roman"/>
          <w:szCs w:val="24"/>
        </w:rPr>
      </w:pPr>
      <w:r w:rsidRPr="00176210">
        <w:rPr>
          <w:rFonts w:ascii="Times New Roman" w:hAnsi="Times New Roman" w:cs="Times New Roman"/>
          <w:i/>
          <w:iCs/>
          <w:color w:val="000000"/>
          <w:szCs w:val="24"/>
        </w:rPr>
        <w:t>2. Prawidłowo idziemy chodnikiem i drogą.</w:t>
      </w:r>
    </w:p>
    <w:p w:rsidR="00176210" w:rsidRPr="00176210" w:rsidRDefault="00176210" w:rsidP="00243CD5">
      <w:pPr>
        <w:shd w:val="clear" w:color="auto" w:fill="FFFFFF"/>
        <w:spacing w:after="0"/>
        <w:rPr>
          <w:rFonts w:ascii="Times New Roman" w:hAnsi="Times New Roman" w:cs="Times New Roman"/>
          <w:szCs w:val="24"/>
        </w:rPr>
      </w:pPr>
      <w:r w:rsidRPr="00176210">
        <w:rPr>
          <w:rFonts w:ascii="Times New Roman" w:hAnsi="Times New Roman" w:cs="Times New Roman"/>
          <w:i/>
          <w:iCs/>
          <w:color w:val="000000"/>
          <w:szCs w:val="24"/>
        </w:rPr>
        <w:t>3. Pomagamy sobie nawzajem w potrzebie.</w:t>
      </w:r>
    </w:p>
    <w:p w:rsidR="00176210" w:rsidRPr="00176210" w:rsidRDefault="00176210" w:rsidP="00243CD5">
      <w:pPr>
        <w:shd w:val="clear" w:color="auto" w:fill="FFFFFF"/>
        <w:spacing w:after="0"/>
        <w:rPr>
          <w:rFonts w:ascii="Times New Roman" w:hAnsi="Times New Roman" w:cs="Times New Roman"/>
          <w:szCs w:val="24"/>
        </w:rPr>
      </w:pPr>
      <w:r w:rsidRPr="00176210">
        <w:rPr>
          <w:rFonts w:ascii="Times New Roman" w:hAnsi="Times New Roman" w:cs="Times New Roman"/>
          <w:i/>
          <w:iCs/>
          <w:color w:val="000000"/>
          <w:szCs w:val="24"/>
        </w:rPr>
        <w:t>4. Jesteśmy pogodni i uśmiechnięci.</w:t>
      </w:r>
    </w:p>
    <w:p w:rsidR="00176210" w:rsidRPr="00176210" w:rsidRDefault="00176210" w:rsidP="00243CD5">
      <w:pPr>
        <w:shd w:val="clear" w:color="auto" w:fill="FFFFFF"/>
        <w:spacing w:after="0"/>
        <w:rPr>
          <w:rFonts w:ascii="Times New Roman" w:hAnsi="Times New Roman" w:cs="Times New Roman"/>
          <w:szCs w:val="24"/>
        </w:rPr>
      </w:pPr>
      <w:r w:rsidRPr="00176210">
        <w:rPr>
          <w:rFonts w:ascii="Times New Roman" w:hAnsi="Times New Roman" w:cs="Times New Roman"/>
          <w:i/>
          <w:iCs/>
          <w:color w:val="000000"/>
          <w:szCs w:val="24"/>
        </w:rPr>
        <w:t>5. Szanujemy przyrodę i pracę człowieka.</w:t>
      </w:r>
    </w:p>
    <w:p w:rsidR="00176210" w:rsidRPr="00176210" w:rsidRDefault="00176210" w:rsidP="00243CD5">
      <w:pPr>
        <w:shd w:val="clear" w:color="auto" w:fill="FFFFFF"/>
        <w:spacing w:after="0"/>
        <w:rPr>
          <w:rFonts w:ascii="Times New Roman" w:hAnsi="Times New Roman" w:cs="Times New Roman"/>
          <w:szCs w:val="24"/>
        </w:rPr>
      </w:pPr>
      <w:r w:rsidRPr="00176210">
        <w:rPr>
          <w:rFonts w:ascii="Times New Roman" w:hAnsi="Times New Roman" w:cs="Times New Roman"/>
          <w:i/>
          <w:iCs/>
          <w:color w:val="000000"/>
          <w:szCs w:val="24"/>
        </w:rPr>
        <w:t>6. Nie śmiecimy po drodze.</w:t>
      </w:r>
    </w:p>
    <w:p w:rsidR="00176210" w:rsidRPr="00176210" w:rsidRDefault="00176210" w:rsidP="00243CD5">
      <w:pPr>
        <w:pStyle w:val="Tekstpodstawowy"/>
        <w:spacing w:after="0"/>
        <w:rPr>
          <w:rFonts w:ascii="Times New Roman" w:hAnsi="Times New Roman" w:cs="Times New Roman"/>
          <w:i/>
          <w:color w:val="000000"/>
          <w:sz w:val="24"/>
          <w:szCs w:val="24"/>
        </w:rPr>
      </w:pPr>
      <w:r w:rsidRPr="00176210">
        <w:rPr>
          <w:rFonts w:ascii="Times New Roman" w:hAnsi="Times New Roman" w:cs="Times New Roman"/>
          <w:i/>
          <w:color w:val="000000"/>
          <w:sz w:val="24"/>
          <w:szCs w:val="24"/>
        </w:rPr>
        <w:t>7. Nie oddalamy się od klasy bez zgody nauczyciela.</w:t>
      </w:r>
    </w:p>
    <w:p w:rsidR="00176210" w:rsidRPr="00176210" w:rsidRDefault="00176210" w:rsidP="00243CD5">
      <w:pPr>
        <w:pStyle w:val="Tekstpodstawowy"/>
        <w:spacing w:after="0"/>
        <w:rPr>
          <w:rFonts w:ascii="Times New Roman" w:hAnsi="Times New Roman" w:cs="Times New Roman"/>
          <w:bCs/>
          <w:color w:val="000000"/>
          <w:sz w:val="24"/>
          <w:szCs w:val="24"/>
        </w:rPr>
      </w:pPr>
    </w:p>
    <w:p w:rsidR="00176210" w:rsidRPr="00176210" w:rsidRDefault="00176210" w:rsidP="00176210">
      <w:pPr>
        <w:pStyle w:val="Tekstpodstawowy"/>
        <w:rPr>
          <w:rFonts w:ascii="Times New Roman" w:hAnsi="Times New Roman" w:cs="Times New Roman"/>
          <w:sz w:val="24"/>
          <w:szCs w:val="24"/>
        </w:rPr>
      </w:pPr>
      <w:r w:rsidRPr="00176210">
        <w:rPr>
          <w:rFonts w:ascii="Times New Roman" w:hAnsi="Times New Roman" w:cs="Times New Roman"/>
          <w:bCs/>
          <w:color w:val="000000"/>
          <w:sz w:val="24"/>
          <w:szCs w:val="24"/>
        </w:rPr>
        <w:t>2. Kierownik wycieczki rozdaje rodzicom formularze do podpisania:</w:t>
      </w:r>
    </w:p>
    <w:p w:rsidR="00176210" w:rsidRPr="00176210" w:rsidRDefault="00176210" w:rsidP="0081645D">
      <w:pPr>
        <w:pStyle w:val="Tekstpodstawowy"/>
        <w:widowControl w:val="0"/>
        <w:numPr>
          <w:ilvl w:val="0"/>
          <w:numId w:val="84"/>
        </w:numPr>
        <w:shd w:val="clear" w:color="auto" w:fill="FFFFFF"/>
        <w:spacing w:after="0" w:line="240" w:lineRule="auto"/>
        <w:rPr>
          <w:rFonts w:ascii="Times New Roman" w:hAnsi="Times New Roman" w:cs="Times New Roman"/>
          <w:sz w:val="24"/>
          <w:szCs w:val="24"/>
        </w:rPr>
      </w:pPr>
      <w:r w:rsidRPr="00176210">
        <w:rPr>
          <w:rFonts w:ascii="Times New Roman" w:hAnsi="Times New Roman" w:cs="Times New Roman"/>
          <w:color w:val="000000"/>
          <w:sz w:val="24"/>
          <w:szCs w:val="24"/>
        </w:rPr>
        <w:t>zgoda na udział dziecka w wycieczce,</w:t>
      </w:r>
    </w:p>
    <w:p w:rsidR="00176210" w:rsidRPr="00176210" w:rsidRDefault="00176210" w:rsidP="0081645D">
      <w:pPr>
        <w:pStyle w:val="Tekstpodstawowy"/>
        <w:widowControl w:val="0"/>
        <w:numPr>
          <w:ilvl w:val="0"/>
          <w:numId w:val="84"/>
        </w:numPr>
        <w:shd w:val="clear" w:color="auto" w:fill="FFFFFF"/>
        <w:spacing w:after="0" w:line="240" w:lineRule="auto"/>
        <w:rPr>
          <w:rFonts w:ascii="Times New Roman" w:hAnsi="Times New Roman" w:cs="Times New Roman"/>
          <w:sz w:val="24"/>
          <w:szCs w:val="24"/>
        </w:rPr>
      </w:pPr>
      <w:r w:rsidRPr="00176210">
        <w:rPr>
          <w:rFonts w:ascii="Times New Roman" w:hAnsi="Times New Roman" w:cs="Times New Roman"/>
          <w:color w:val="000000"/>
          <w:sz w:val="24"/>
          <w:szCs w:val="24"/>
        </w:rPr>
        <w:t>regulamin wycieczki,</w:t>
      </w:r>
    </w:p>
    <w:p w:rsidR="00176210" w:rsidRPr="00176210" w:rsidRDefault="00176210" w:rsidP="0081645D">
      <w:pPr>
        <w:pStyle w:val="Tekstpodstawowy"/>
        <w:widowControl w:val="0"/>
        <w:numPr>
          <w:ilvl w:val="0"/>
          <w:numId w:val="84"/>
        </w:numPr>
        <w:shd w:val="clear" w:color="auto" w:fill="FFFFFF"/>
        <w:spacing w:after="0" w:line="240" w:lineRule="auto"/>
        <w:rPr>
          <w:rFonts w:ascii="Times New Roman" w:hAnsi="Times New Roman" w:cs="Times New Roman"/>
          <w:sz w:val="24"/>
          <w:szCs w:val="24"/>
        </w:rPr>
      </w:pPr>
      <w:r w:rsidRPr="00176210">
        <w:rPr>
          <w:rFonts w:ascii="Times New Roman" w:hAnsi="Times New Roman" w:cs="Times New Roman"/>
          <w:color w:val="000000"/>
          <w:sz w:val="24"/>
          <w:szCs w:val="24"/>
        </w:rPr>
        <w:t>zgoda na pokrycie kosztów wycieczki,</w:t>
      </w:r>
    </w:p>
    <w:p w:rsidR="00176210" w:rsidRPr="00176210" w:rsidRDefault="00176210" w:rsidP="0081645D">
      <w:pPr>
        <w:pStyle w:val="Tekstpodstawowy"/>
        <w:widowControl w:val="0"/>
        <w:numPr>
          <w:ilvl w:val="0"/>
          <w:numId w:val="84"/>
        </w:numPr>
        <w:shd w:val="clear" w:color="auto" w:fill="FFFFFF"/>
        <w:spacing w:after="0" w:line="240" w:lineRule="auto"/>
        <w:rPr>
          <w:rFonts w:ascii="Times New Roman" w:hAnsi="Times New Roman" w:cs="Times New Roman"/>
          <w:sz w:val="24"/>
          <w:szCs w:val="24"/>
        </w:rPr>
      </w:pPr>
      <w:r w:rsidRPr="00176210">
        <w:rPr>
          <w:rFonts w:ascii="Times New Roman" w:hAnsi="Times New Roman" w:cs="Times New Roman"/>
          <w:sz w:val="24"/>
          <w:szCs w:val="24"/>
        </w:rPr>
        <w:t>zgoda na decydowanie przez kierownika lub opiekuna o konieczności leczenia, hospitalizacji  czy zabiegów operacyjnych dziecka w przypadku zagrożenia jego zdrowia lub życia,</w:t>
      </w:r>
    </w:p>
    <w:p w:rsidR="00176210" w:rsidRPr="00176210" w:rsidRDefault="00176210" w:rsidP="0081645D">
      <w:pPr>
        <w:pStyle w:val="Tekstpodstawowy"/>
        <w:widowControl w:val="0"/>
        <w:numPr>
          <w:ilvl w:val="0"/>
          <w:numId w:val="84"/>
        </w:numPr>
        <w:shd w:val="clear" w:color="auto" w:fill="FFFFFF"/>
        <w:spacing w:after="0" w:line="240" w:lineRule="auto"/>
        <w:rPr>
          <w:rFonts w:ascii="Times New Roman" w:hAnsi="Times New Roman" w:cs="Times New Roman"/>
          <w:sz w:val="24"/>
          <w:szCs w:val="24"/>
        </w:rPr>
      </w:pPr>
      <w:r w:rsidRPr="00176210">
        <w:rPr>
          <w:rFonts w:ascii="Times New Roman" w:hAnsi="Times New Roman" w:cs="Times New Roman"/>
          <w:sz w:val="24"/>
          <w:szCs w:val="24"/>
        </w:rPr>
        <w:t>potwierdzenie zapoznania się z obowiązującymi regulaminami i procedurami.</w:t>
      </w:r>
    </w:p>
    <w:p w:rsidR="00176210" w:rsidRPr="00176210" w:rsidRDefault="00176210" w:rsidP="00176210">
      <w:pPr>
        <w:pStyle w:val="Tekstpodstawowy"/>
        <w:shd w:val="clear" w:color="auto" w:fill="FFFFFF"/>
        <w:spacing w:after="0"/>
        <w:ind w:left="720"/>
        <w:rPr>
          <w:rFonts w:ascii="Times New Roman" w:hAnsi="Times New Roman" w:cs="Times New Roman"/>
          <w:sz w:val="24"/>
          <w:szCs w:val="24"/>
        </w:rPr>
      </w:pPr>
    </w:p>
    <w:p w:rsidR="00176210" w:rsidRPr="00176210" w:rsidRDefault="00176210" w:rsidP="00176210">
      <w:pPr>
        <w:pStyle w:val="Tekstpodstawowy"/>
        <w:rPr>
          <w:rFonts w:ascii="Times New Roman" w:hAnsi="Times New Roman" w:cs="Times New Roman"/>
          <w:sz w:val="24"/>
          <w:szCs w:val="24"/>
        </w:rPr>
      </w:pPr>
      <w:r w:rsidRPr="00176210">
        <w:rPr>
          <w:rFonts w:ascii="Times New Roman" w:hAnsi="Times New Roman" w:cs="Times New Roman"/>
          <w:sz w:val="24"/>
          <w:szCs w:val="24"/>
        </w:rPr>
        <w:t xml:space="preserve">3. </w:t>
      </w:r>
      <w:r w:rsidRPr="00176210">
        <w:rPr>
          <w:rFonts w:ascii="Times New Roman" w:hAnsi="Times New Roman" w:cs="Times New Roman"/>
          <w:color w:val="000000"/>
          <w:sz w:val="24"/>
          <w:szCs w:val="24"/>
        </w:rPr>
        <w:t>Zebranie powinno być protokołowane.</w:t>
      </w:r>
    </w:p>
    <w:p w:rsidR="00176210" w:rsidRPr="00176210" w:rsidRDefault="00176210" w:rsidP="00176210">
      <w:pPr>
        <w:pStyle w:val="Tekstpodstawowy"/>
        <w:rPr>
          <w:rFonts w:ascii="Times New Roman" w:hAnsi="Times New Roman" w:cs="Times New Roman"/>
          <w:b/>
          <w:bCs/>
          <w:sz w:val="24"/>
          <w:szCs w:val="24"/>
        </w:rPr>
      </w:pPr>
    </w:p>
    <w:p w:rsidR="00176210" w:rsidRPr="00176210" w:rsidRDefault="00176210" w:rsidP="0081645D">
      <w:pPr>
        <w:numPr>
          <w:ilvl w:val="0"/>
          <w:numId w:val="73"/>
        </w:numPr>
        <w:spacing w:after="0" w:line="240" w:lineRule="auto"/>
        <w:rPr>
          <w:rFonts w:ascii="Times New Roman" w:hAnsi="Times New Roman" w:cs="Times New Roman"/>
          <w:b/>
          <w:szCs w:val="24"/>
        </w:rPr>
      </w:pPr>
      <w:r w:rsidRPr="00176210">
        <w:rPr>
          <w:rFonts w:ascii="Times New Roman" w:hAnsi="Times New Roman" w:cs="Times New Roman"/>
          <w:b/>
          <w:szCs w:val="24"/>
        </w:rPr>
        <w:t>INNE INFORMACJE</w:t>
      </w:r>
    </w:p>
    <w:p w:rsidR="00176210" w:rsidRPr="00176210" w:rsidRDefault="00176210" w:rsidP="0081645D">
      <w:pPr>
        <w:numPr>
          <w:ilvl w:val="0"/>
          <w:numId w:val="85"/>
        </w:numPr>
        <w:spacing w:after="0" w:line="240" w:lineRule="auto"/>
        <w:rPr>
          <w:rFonts w:ascii="Times New Roman" w:hAnsi="Times New Roman" w:cs="Times New Roman"/>
          <w:szCs w:val="24"/>
        </w:rPr>
      </w:pPr>
      <w:r w:rsidRPr="00176210">
        <w:rPr>
          <w:rFonts w:ascii="Times New Roman" w:hAnsi="Times New Roman" w:cs="Times New Roman"/>
          <w:szCs w:val="24"/>
        </w:rPr>
        <w:t xml:space="preserve">Kierownik wycieczki może odmówić zgody na uczestniczenie w wycieczce ucznia, który nie respektuje obowiązujących zasad postępowania zawartych w statucie szkoły. </w:t>
      </w:r>
    </w:p>
    <w:p w:rsidR="00176210" w:rsidRPr="00176210" w:rsidRDefault="00176210" w:rsidP="0081645D">
      <w:pPr>
        <w:numPr>
          <w:ilvl w:val="0"/>
          <w:numId w:val="85"/>
        </w:numPr>
        <w:spacing w:after="0" w:line="240" w:lineRule="auto"/>
        <w:rPr>
          <w:rFonts w:ascii="Times New Roman" w:hAnsi="Times New Roman" w:cs="Times New Roman"/>
          <w:szCs w:val="24"/>
        </w:rPr>
      </w:pPr>
      <w:r w:rsidRPr="00176210">
        <w:rPr>
          <w:rFonts w:ascii="Times New Roman" w:hAnsi="Times New Roman" w:cs="Times New Roman"/>
          <w:szCs w:val="24"/>
        </w:rPr>
        <w:lastRenderedPageBreak/>
        <w:t xml:space="preserve">Rodzice uczniów wyjeżdżających na wycieczki zobowiązani są poinformować kierownika wycieczki o stanie zdrowia dziecka, prowadzonym leczeniu, przyjmowaniu leków, ewentualnych alergiach, uczuleniach i innych przeciwwskazaniach.  </w:t>
      </w:r>
    </w:p>
    <w:p w:rsidR="00176210" w:rsidRPr="00176210" w:rsidRDefault="00176210" w:rsidP="0081645D">
      <w:pPr>
        <w:numPr>
          <w:ilvl w:val="0"/>
          <w:numId w:val="85"/>
        </w:numPr>
        <w:spacing w:after="0" w:line="240" w:lineRule="auto"/>
        <w:rPr>
          <w:rFonts w:ascii="Times New Roman" w:hAnsi="Times New Roman" w:cs="Times New Roman"/>
          <w:szCs w:val="24"/>
        </w:rPr>
      </w:pPr>
      <w:r w:rsidRPr="00176210">
        <w:rPr>
          <w:rFonts w:ascii="Times New Roman" w:hAnsi="Times New Roman" w:cs="Times New Roman"/>
          <w:color w:val="000000"/>
          <w:szCs w:val="24"/>
        </w:rPr>
        <w:t xml:space="preserve">Uczniowie, którzy nie uczestniczą w wycieczce klasowej organizowanej w dniach zajęć szkolnych, mają obowiązek brać udział w zajęciach z klasą wskazaną przez wychowawcę. </w:t>
      </w:r>
    </w:p>
    <w:p w:rsidR="00176210" w:rsidRPr="00176210" w:rsidRDefault="00176210" w:rsidP="0081645D">
      <w:pPr>
        <w:numPr>
          <w:ilvl w:val="0"/>
          <w:numId w:val="85"/>
        </w:numPr>
        <w:spacing w:after="0" w:line="240" w:lineRule="auto"/>
        <w:rPr>
          <w:rFonts w:ascii="Times New Roman" w:hAnsi="Times New Roman" w:cs="Times New Roman"/>
          <w:szCs w:val="24"/>
        </w:rPr>
      </w:pPr>
      <w:r w:rsidRPr="00176210">
        <w:rPr>
          <w:rFonts w:ascii="Times New Roman" w:hAnsi="Times New Roman" w:cs="Times New Roman"/>
          <w:color w:val="000000"/>
          <w:szCs w:val="24"/>
        </w:rPr>
        <w:t>Listę tych uczniów, wraz z rubrykami umożliwiającymi odnotowanie frekwencji, wychowawca przekazuje nauczycielom.</w:t>
      </w:r>
    </w:p>
    <w:p w:rsidR="00176210" w:rsidRPr="00176210" w:rsidRDefault="00176210" w:rsidP="0081645D">
      <w:pPr>
        <w:numPr>
          <w:ilvl w:val="0"/>
          <w:numId w:val="85"/>
        </w:numPr>
        <w:spacing w:after="0" w:line="240" w:lineRule="auto"/>
        <w:rPr>
          <w:rFonts w:ascii="Times New Roman" w:hAnsi="Times New Roman" w:cs="Times New Roman"/>
          <w:szCs w:val="24"/>
        </w:rPr>
      </w:pPr>
      <w:r w:rsidRPr="00176210">
        <w:rPr>
          <w:rFonts w:ascii="Times New Roman" w:hAnsi="Times New Roman" w:cs="Times New Roman"/>
          <w:szCs w:val="24"/>
        </w:rPr>
        <w:t xml:space="preserve">W przypadku, gdy uczeń nie zgłosi się na wycieczkę, musi zostać skreślony z listy uczestników przed wyjazdem, a kierownik wycieczki powiadamia o zmianie dyrektora szkoły. </w:t>
      </w:r>
    </w:p>
    <w:p w:rsidR="00176210" w:rsidRPr="00176210" w:rsidRDefault="00176210" w:rsidP="0081645D">
      <w:pPr>
        <w:numPr>
          <w:ilvl w:val="0"/>
          <w:numId w:val="85"/>
        </w:numPr>
        <w:spacing w:after="0" w:line="240" w:lineRule="auto"/>
        <w:rPr>
          <w:rFonts w:ascii="Times New Roman" w:hAnsi="Times New Roman" w:cs="Times New Roman"/>
          <w:szCs w:val="24"/>
        </w:rPr>
      </w:pPr>
      <w:r w:rsidRPr="00176210">
        <w:rPr>
          <w:rFonts w:ascii="Times New Roman" w:hAnsi="Times New Roman" w:cs="Times New Roman"/>
          <w:color w:val="000000"/>
          <w:szCs w:val="24"/>
        </w:rPr>
        <w:t>W razie wypadku uczestników wycieczki stosuje się odpowiednie przepisy i procedury dotyczące postępowania w razie wypadków w szkołach i placówkach publicznych.</w:t>
      </w:r>
    </w:p>
    <w:p w:rsidR="00176210" w:rsidRPr="00176210" w:rsidRDefault="00176210" w:rsidP="0081645D">
      <w:pPr>
        <w:numPr>
          <w:ilvl w:val="0"/>
          <w:numId w:val="85"/>
        </w:numPr>
        <w:spacing w:after="0" w:line="240" w:lineRule="auto"/>
        <w:rPr>
          <w:rFonts w:ascii="Times New Roman" w:hAnsi="Times New Roman" w:cs="Times New Roman"/>
          <w:szCs w:val="24"/>
        </w:rPr>
      </w:pPr>
      <w:r w:rsidRPr="00176210">
        <w:rPr>
          <w:rFonts w:ascii="Times New Roman" w:hAnsi="Times New Roman" w:cs="Times New Roman"/>
          <w:color w:val="000000"/>
          <w:szCs w:val="24"/>
        </w:rPr>
        <w:t>W sprawach nieuregulowanych w niniejszym Regulaminie zastosowanie mają inne przepisy stanowiące prawo.</w:t>
      </w:r>
    </w:p>
    <w:p w:rsidR="00176210" w:rsidRPr="00176210" w:rsidRDefault="00176210" w:rsidP="00176210">
      <w:pPr>
        <w:pStyle w:val="Tekstpodstawowy"/>
        <w:rPr>
          <w:rFonts w:ascii="Times New Roman" w:hAnsi="Times New Roman" w:cs="Times New Roman"/>
          <w:i/>
          <w:sz w:val="24"/>
          <w:szCs w:val="24"/>
        </w:rPr>
      </w:pPr>
    </w:p>
    <w:p w:rsidR="00176210" w:rsidRPr="00176210" w:rsidRDefault="00176210" w:rsidP="00176210">
      <w:pPr>
        <w:pStyle w:val="Akapitzlist"/>
        <w:ind w:left="360"/>
        <w:rPr>
          <w:rFonts w:ascii="Times New Roman" w:hAnsi="Times New Roman" w:cs="Times New Roman"/>
        </w:rPr>
      </w:pPr>
    </w:p>
    <w:p w:rsidR="00176210" w:rsidRPr="00176210" w:rsidRDefault="00176210" w:rsidP="00176210">
      <w:pPr>
        <w:pStyle w:val="Akapitzlist"/>
        <w:ind w:left="360"/>
        <w:rPr>
          <w:rFonts w:ascii="Times New Roman" w:hAnsi="Times New Roman" w:cs="Times New Roman"/>
        </w:rPr>
      </w:pPr>
    </w:p>
    <w:p w:rsidR="00176210" w:rsidRPr="00176210" w:rsidRDefault="00176210" w:rsidP="00176210">
      <w:pPr>
        <w:pStyle w:val="Akapitzlist"/>
        <w:ind w:left="360"/>
        <w:rPr>
          <w:rFonts w:ascii="Times New Roman" w:hAnsi="Times New Roman" w:cs="Times New Roman"/>
        </w:rPr>
      </w:pPr>
    </w:p>
    <w:p w:rsidR="00176210" w:rsidRPr="00176210" w:rsidRDefault="00176210" w:rsidP="00176210">
      <w:pPr>
        <w:pStyle w:val="Akapitzlist"/>
        <w:ind w:left="360"/>
        <w:rPr>
          <w:rFonts w:ascii="Times New Roman" w:hAnsi="Times New Roman" w:cs="Times New Roman"/>
        </w:rPr>
      </w:pPr>
    </w:p>
    <w:p w:rsidR="00176210" w:rsidRPr="00176210" w:rsidRDefault="00176210" w:rsidP="00176210">
      <w:pPr>
        <w:pStyle w:val="Akapitzlist"/>
        <w:ind w:left="360"/>
        <w:rPr>
          <w:rFonts w:ascii="Times New Roman" w:hAnsi="Times New Roman" w:cs="Times New Roman"/>
        </w:rPr>
      </w:pPr>
    </w:p>
    <w:p w:rsidR="00176210" w:rsidRPr="00176210" w:rsidRDefault="00176210" w:rsidP="00176210">
      <w:pPr>
        <w:pStyle w:val="Akapitzlist"/>
        <w:ind w:left="360"/>
        <w:rPr>
          <w:rFonts w:ascii="Times New Roman" w:hAnsi="Times New Roman" w:cs="Times New Roman"/>
        </w:rPr>
      </w:pPr>
    </w:p>
    <w:p w:rsidR="00176210" w:rsidRPr="00176210" w:rsidRDefault="00176210" w:rsidP="00176210">
      <w:pPr>
        <w:pStyle w:val="Akapitzlist"/>
        <w:ind w:left="360"/>
        <w:rPr>
          <w:rFonts w:ascii="Times New Roman" w:hAnsi="Times New Roman" w:cs="Times New Roman"/>
        </w:rPr>
      </w:pPr>
    </w:p>
    <w:p w:rsidR="00176210" w:rsidRPr="00176210" w:rsidRDefault="00176210" w:rsidP="00176210">
      <w:pPr>
        <w:pStyle w:val="Akapitzlist"/>
        <w:ind w:left="360"/>
        <w:rPr>
          <w:rFonts w:ascii="Times New Roman" w:hAnsi="Times New Roman" w:cs="Times New Roman"/>
        </w:rPr>
      </w:pPr>
    </w:p>
    <w:p w:rsidR="00176210" w:rsidRPr="00176210" w:rsidRDefault="00176210" w:rsidP="00176210">
      <w:pPr>
        <w:pStyle w:val="Akapitzlist"/>
        <w:ind w:left="360"/>
        <w:rPr>
          <w:rFonts w:ascii="Times New Roman" w:hAnsi="Times New Roman" w:cs="Times New Roman"/>
        </w:rPr>
      </w:pPr>
    </w:p>
    <w:p w:rsidR="00176210" w:rsidRPr="00176210" w:rsidRDefault="00176210" w:rsidP="00176210">
      <w:pPr>
        <w:pStyle w:val="Akapitzlist"/>
        <w:ind w:left="360"/>
        <w:rPr>
          <w:rFonts w:ascii="Times New Roman" w:hAnsi="Times New Roman" w:cs="Times New Roman"/>
        </w:rPr>
      </w:pPr>
    </w:p>
    <w:p w:rsidR="00176210" w:rsidRPr="00176210" w:rsidRDefault="00176210" w:rsidP="00176210">
      <w:pPr>
        <w:pStyle w:val="Akapitzlist"/>
        <w:ind w:left="360"/>
        <w:rPr>
          <w:rFonts w:ascii="Times New Roman" w:hAnsi="Times New Roman" w:cs="Times New Roman"/>
        </w:rPr>
      </w:pPr>
    </w:p>
    <w:p w:rsidR="00176210" w:rsidRPr="00176210" w:rsidRDefault="00176210" w:rsidP="00176210">
      <w:pPr>
        <w:pStyle w:val="Akapitzlist"/>
        <w:ind w:left="360"/>
        <w:rPr>
          <w:rFonts w:ascii="Times New Roman" w:hAnsi="Times New Roman" w:cs="Times New Roman"/>
        </w:rPr>
      </w:pPr>
    </w:p>
    <w:p w:rsidR="00176210" w:rsidRDefault="00176210" w:rsidP="00176210">
      <w:pPr>
        <w:pStyle w:val="Akapitzlist"/>
        <w:ind w:left="360"/>
        <w:rPr>
          <w:rFonts w:ascii="Times New Roman" w:hAnsi="Times New Roman" w:cs="Times New Roman"/>
        </w:rPr>
      </w:pPr>
    </w:p>
    <w:p w:rsidR="00176210" w:rsidRDefault="00176210" w:rsidP="00176210">
      <w:pPr>
        <w:pStyle w:val="Akapitzlist"/>
        <w:ind w:left="360"/>
        <w:rPr>
          <w:rFonts w:ascii="Times New Roman" w:hAnsi="Times New Roman" w:cs="Times New Roman"/>
        </w:rPr>
      </w:pPr>
    </w:p>
    <w:p w:rsidR="00176210" w:rsidRDefault="00176210" w:rsidP="00176210">
      <w:pPr>
        <w:pStyle w:val="Akapitzlist"/>
        <w:ind w:left="360"/>
        <w:rPr>
          <w:rFonts w:ascii="Times New Roman" w:hAnsi="Times New Roman" w:cs="Times New Roman"/>
        </w:rPr>
      </w:pPr>
    </w:p>
    <w:p w:rsidR="00176210" w:rsidRDefault="00176210" w:rsidP="00176210">
      <w:pPr>
        <w:pStyle w:val="Akapitzlist"/>
        <w:ind w:left="360"/>
        <w:rPr>
          <w:rFonts w:ascii="Times New Roman" w:hAnsi="Times New Roman" w:cs="Times New Roman"/>
        </w:rPr>
      </w:pPr>
    </w:p>
    <w:p w:rsidR="00176210" w:rsidRDefault="00176210" w:rsidP="00176210">
      <w:pPr>
        <w:pStyle w:val="Akapitzlist"/>
        <w:ind w:left="360"/>
        <w:rPr>
          <w:rFonts w:ascii="Times New Roman" w:hAnsi="Times New Roman" w:cs="Times New Roman"/>
        </w:rPr>
      </w:pPr>
    </w:p>
    <w:p w:rsidR="00176210" w:rsidRDefault="00176210" w:rsidP="00176210">
      <w:pPr>
        <w:pStyle w:val="Akapitzlist"/>
        <w:ind w:left="360"/>
        <w:rPr>
          <w:rFonts w:ascii="Times New Roman" w:hAnsi="Times New Roman" w:cs="Times New Roman"/>
        </w:rPr>
      </w:pPr>
    </w:p>
    <w:p w:rsidR="00176210" w:rsidRDefault="00176210" w:rsidP="00176210">
      <w:pPr>
        <w:pStyle w:val="Akapitzlist"/>
        <w:ind w:left="360"/>
        <w:rPr>
          <w:rFonts w:ascii="Times New Roman" w:hAnsi="Times New Roman" w:cs="Times New Roman"/>
        </w:rPr>
      </w:pPr>
    </w:p>
    <w:p w:rsidR="00176210" w:rsidRDefault="00176210" w:rsidP="00176210">
      <w:pPr>
        <w:pStyle w:val="Akapitzlist"/>
        <w:ind w:left="360"/>
        <w:rPr>
          <w:rFonts w:ascii="Times New Roman" w:hAnsi="Times New Roman" w:cs="Times New Roman"/>
        </w:rPr>
      </w:pPr>
    </w:p>
    <w:p w:rsidR="00176210" w:rsidRDefault="00176210" w:rsidP="00176210">
      <w:pPr>
        <w:pStyle w:val="Akapitzlist"/>
        <w:ind w:left="360"/>
        <w:rPr>
          <w:rFonts w:ascii="Times New Roman" w:hAnsi="Times New Roman" w:cs="Times New Roman"/>
        </w:rPr>
      </w:pPr>
    </w:p>
    <w:p w:rsidR="00176210" w:rsidRDefault="00176210" w:rsidP="00176210">
      <w:pPr>
        <w:pStyle w:val="Akapitzlist"/>
        <w:ind w:left="360"/>
        <w:rPr>
          <w:rFonts w:ascii="Times New Roman" w:hAnsi="Times New Roman" w:cs="Times New Roman"/>
        </w:rPr>
      </w:pPr>
    </w:p>
    <w:p w:rsidR="00176210" w:rsidRDefault="00176210" w:rsidP="00176210">
      <w:pPr>
        <w:pStyle w:val="Akapitzlist"/>
        <w:ind w:left="360"/>
        <w:rPr>
          <w:rFonts w:ascii="Times New Roman" w:hAnsi="Times New Roman" w:cs="Times New Roman"/>
        </w:rPr>
      </w:pPr>
    </w:p>
    <w:p w:rsidR="00176210" w:rsidRDefault="00176210" w:rsidP="00176210">
      <w:pPr>
        <w:pStyle w:val="Akapitzlist"/>
        <w:ind w:left="360"/>
        <w:rPr>
          <w:rFonts w:ascii="Times New Roman" w:hAnsi="Times New Roman" w:cs="Times New Roman"/>
        </w:rPr>
      </w:pPr>
    </w:p>
    <w:p w:rsidR="00176210" w:rsidRDefault="00176210" w:rsidP="00176210">
      <w:pPr>
        <w:pStyle w:val="Tekstpodstawowy"/>
        <w:rPr>
          <w:rFonts w:ascii="Times New Roman" w:hAnsi="Times New Roman" w:cs="Times New Roman"/>
        </w:rPr>
      </w:pPr>
    </w:p>
    <w:p w:rsidR="00243CD5" w:rsidRDefault="00243CD5" w:rsidP="00176210">
      <w:pPr>
        <w:pStyle w:val="Tekstpodstawowy"/>
        <w:rPr>
          <w:rFonts w:ascii="Times New Roman" w:hAnsi="Times New Roman" w:cs="Times New Roman"/>
        </w:rPr>
      </w:pPr>
    </w:p>
    <w:p w:rsidR="00243CD5" w:rsidRDefault="00243CD5" w:rsidP="00176210">
      <w:pPr>
        <w:pStyle w:val="Tekstpodstawowy"/>
        <w:rPr>
          <w:rFonts w:ascii="Times New Roman" w:hAnsi="Times New Roman" w:cs="Times New Roman"/>
        </w:rPr>
      </w:pPr>
    </w:p>
    <w:p w:rsidR="00243CD5" w:rsidRDefault="00243CD5" w:rsidP="00176210">
      <w:pPr>
        <w:pStyle w:val="Tekstpodstawowy"/>
        <w:rPr>
          <w:rFonts w:ascii="Times New Roman" w:hAnsi="Times New Roman" w:cs="Times New Roman"/>
        </w:rPr>
      </w:pPr>
    </w:p>
    <w:p w:rsidR="00243CD5" w:rsidRDefault="00243CD5" w:rsidP="00176210">
      <w:pPr>
        <w:pStyle w:val="Tekstpodstawowy"/>
        <w:rPr>
          <w:rFonts w:ascii="Times New Roman" w:hAnsi="Times New Roman" w:cs="Times New Roman"/>
        </w:rPr>
      </w:pPr>
    </w:p>
    <w:p w:rsidR="00243CD5" w:rsidRDefault="00243CD5" w:rsidP="00176210">
      <w:pPr>
        <w:pStyle w:val="Tekstpodstawowy"/>
        <w:rPr>
          <w:rFonts w:ascii="Times New Roman" w:hAnsi="Times New Roman" w:cs="Times New Roman"/>
        </w:rPr>
      </w:pPr>
    </w:p>
    <w:p w:rsidR="00243CD5" w:rsidRDefault="00243CD5" w:rsidP="00176210">
      <w:pPr>
        <w:pStyle w:val="Tekstpodstawowy"/>
        <w:rPr>
          <w:rFonts w:ascii="Times New Roman" w:hAnsi="Times New Roman" w:cs="Times New Roman"/>
        </w:rPr>
      </w:pPr>
    </w:p>
    <w:p w:rsidR="00176210" w:rsidRPr="00176210" w:rsidRDefault="00176210" w:rsidP="00176210">
      <w:pPr>
        <w:pStyle w:val="Tekstpodstawowy"/>
        <w:rPr>
          <w:rFonts w:ascii="Times New Roman" w:hAnsi="Times New Roman" w:cs="Times New Roman"/>
          <w:sz w:val="24"/>
          <w:szCs w:val="24"/>
        </w:rPr>
      </w:pPr>
      <w:r w:rsidRPr="00176210">
        <w:rPr>
          <w:rFonts w:ascii="Times New Roman" w:hAnsi="Times New Roman" w:cs="Times New Roman"/>
          <w:sz w:val="24"/>
          <w:szCs w:val="24"/>
        </w:rPr>
        <w:lastRenderedPageBreak/>
        <w:t>ZAŁĄCZNIKI:</w:t>
      </w:r>
    </w:p>
    <w:p w:rsidR="00176210" w:rsidRPr="00176210" w:rsidRDefault="00176210" w:rsidP="00176210">
      <w:pPr>
        <w:pStyle w:val="Tekstpodstawowy"/>
        <w:rPr>
          <w:rFonts w:ascii="Times New Roman" w:hAnsi="Times New Roman" w:cs="Times New Roman"/>
        </w:rPr>
      </w:pPr>
      <w:r w:rsidRPr="00176210">
        <w:rPr>
          <w:rFonts w:ascii="Times New Roman" w:hAnsi="Times New Roman" w:cs="Times New Roman"/>
          <w:b/>
          <w:bCs/>
          <w:sz w:val="24"/>
          <w:szCs w:val="24"/>
        </w:rPr>
        <w:t xml:space="preserve">1. </w:t>
      </w:r>
      <w:r w:rsidRPr="00176210">
        <w:rPr>
          <w:rFonts w:ascii="Times New Roman" w:hAnsi="Times New Roman" w:cs="Times New Roman"/>
          <w:b/>
          <w:bCs/>
          <w:color w:val="000000"/>
          <w:sz w:val="24"/>
          <w:szCs w:val="24"/>
          <w:u w:val="single"/>
        </w:rPr>
        <w:t>Zakres czynności kierownika wycieczki:</w:t>
      </w:r>
    </w:p>
    <w:p w:rsidR="00176210" w:rsidRPr="00176210" w:rsidRDefault="00176210" w:rsidP="00176210">
      <w:pPr>
        <w:pStyle w:val="Tekstpodstawowy"/>
        <w:rPr>
          <w:rFonts w:ascii="Times New Roman" w:hAnsi="Times New Roman" w:cs="Times New Roman"/>
          <w:i/>
          <w:iCs/>
          <w:sz w:val="24"/>
          <w:szCs w:val="24"/>
        </w:rPr>
      </w:pPr>
      <w:r w:rsidRPr="00176210">
        <w:rPr>
          <w:rFonts w:ascii="Times New Roman" w:hAnsi="Times New Roman" w:cs="Times New Roman"/>
          <w:i/>
          <w:iCs/>
          <w:sz w:val="24"/>
          <w:szCs w:val="24"/>
        </w:rPr>
        <w:t>Nazwisko i imię kierownika wycieczki ......................................................................................</w:t>
      </w:r>
    </w:p>
    <w:p w:rsidR="00176210" w:rsidRPr="00176210" w:rsidRDefault="00176210" w:rsidP="00176210">
      <w:pPr>
        <w:pStyle w:val="Tekstpodstawowy"/>
        <w:rPr>
          <w:rFonts w:ascii="Times New Roman" w:hAnsi="Times New Roman" w:cs="Times New Roman"/>
          <w:i/>
          <w:iCs/>
          <w:sz w:val="24"/>
          <w:szCs w:val="24"/>
        </w:rPr>
      </w:pPr>
      <w:r w:rsidRPr="00176210">
        <w:rPr>
          <w:rFonts w:ascii="Times New Roman" w:hAnsi="Times New Roman" w:cs="Times New Roman"/>
          <w:i/>
          <w:iCs/>
          <w:sz w:val="24"/>
          <w:szCs w:val="24"/>
        </w:rPr>
        <w:t>Trasa wycieczki...........................................................................................................................</w:t>
      </w:r>
    </w:p>
    <w:p w:rsidR="00176210" w:rsidRPr="00176210" w:rsidRDefault="00176210" w:rsidP="00176210">
      <w:pPr>
        <w:pStyle w:val="Tekstpodstawowy"/>
        <w:rPr>
          <w:rFonts w:ascii="Times New Roman" w:hAnsi="Times New Roman" w:cs="Times New Roman"/>
        </w:rPr>
      </w:pPr>
      <w:r w:rsidRPr="00176210">
        <w:rPr>
          <w:rFonts w:ascii="Times New Roman" w:hAnsi="Times New Roman" w:cs="Times New Roman"/>
          <w:i/>
          <w:iCs/>
          <w:sz w:val="24"/>
          <w:szCs w:val="24"/>
        </w:rPr>
        <w:t>Termin .....................................................................</w:t>
      </w:r>
    </w:p>
    <w:p w:rsidR="00176210" w:rsidRPr="00176210" w:rsidRDefault="00176210" w:rsidP="00176210">
      <w:pPr>
        <w:shd w:val="clear" w:color="auto" w:fill="FFFFFF"/>
        <w:rPr>
          <w:rFonts w:ascii="Times New Roman" w:hAnsi="Times New Roman" w:cs="Times New Roman"/>
          <w:i/>
          <w:iCs/>
          <w:color w:val="000000"/>
          <w:szCs w:val="24"/>
        </w:rPr>
      </w:pPr>
      <w:r w:rsidRPr="00176210">
        <w:rPr>
          <w:rFonts w:ascii="Times New Roman" w:hAnsi="Times New Roman" w:cs="Times New Roman"/>
          <w:i/>
          <w:iCs/>
          <w:color w:val="000000"/>
          <w:szCs w:val="24"/>
        </w:rPr>
        <w:t>1) Opracowuje program i harmonogram wycieczki.</w:t>
      </w:r>
    </w:p>
    <w:p w:rsidR="00176210" w:rsidRPr="00176210" w:rsidRDefault="00176210" w:rsidP="00176210">
      <w:pPr>
        <w:shd w:val="clear" w:color="auto" w:fill="FFFFFF"/>
        <w:rPr>
          <w:rFonts w:ascii="Times New Roman" w:hAnsi="Times New Roman" w:cs="Times New Roman"/>
          <w:i/>
          <w:iCs/>
          <w:color w:val="000000"/>
          <w:szCs w:val="24"/>
        </w:rPr>
      </w:pPr>
      <w:r w:rsidRPr="00176210">
        <w:rPr>
          <w:rFonts w:ascii="Times New Roman" w:hAnsi="Times New Roman" w:cs="Times New Roman"/>
          <w:i/>
          <w:iCs/>
          <w:color w:val="000000"/>
          <w:szCs w:val="24"/>
        </w:rPr>
        <w:t>2) Opracowuje regulamin i zapoznaje z nim wszystkich uczestników.</w:t>
      </w:r>
    </w:p>
    <w:p w:rsidR="00176210" w:rsidRPr="00176210" w:rsidRDefault="00176210" w:rsidP="00176210">
      <w:pPr>
        <w:shd w:val="clear" w:color="auto" w:fill="FFFFFF"/>
        <w:rPr>
          <w:rFonts w:ascii="Times New Roman" w:hAnsi="Times New Roman" w:cs="Times New Roman"/>
        </w:rPr>
      </w:pPr>
      <w:r w:rsidRPr="00176210">
        <w:rPr>
          <w:rFonts w:ascii="Times New Roman" w:hAnsi="Times New Roman" w:cs="Times New Roman"/>
          <w:i/>
          <w:iCs/>
          <w:color w:val="000000"/>
          <w:szCs w:val="24"/>
        </w:rPr>
        <w:t>3) Opracowany program, regulamin wycieczki wraz z potwierdzeniem, ze zostali z nim zapoznani wszyscy uczestnicy przedstawia dyrektorowi.</w:t>
      </w:r>
    </w:p>
    <w:p w:rsidR="00176210" w:rsidRPr="00176210" w:rsidRDefault="00176210" w:rsidP="00176210">
      <w:pPr>
        <w:shd w:val="clear" w:color="auto" w:fill="FFFFFF"/>
        <w:rPr>
          <w:rFonts w:ascii="Times New Roman" w:hAnsi="Times New Roman" w:cs="Times New Roman"/>
        </w:rPr>
      </w:pPr>
      <w:r w:rsidRPr="00176210">
        <w:rPr>
          <w:rFonts w:ascii="Times New Roman" w:hAnsi="Times New Roman" w:cs="Times New Roman"/>
          <w:i/>
          <w:iCs/>
          <w:color w:val="000000"/>
          <w:szCs w:val="24"/>
        </w:rPr>
        <w:t>4) Zapewnia warunki do pełnej realizacji programu i regulaminu wycieczki oraz sprawuje nadzór w tym zakresie.</w:t>
      </w:r>
    </w:p>
    <w:p w:rsidR="00176210" w:rsidRPr="00176210" w:rsidRDefault="00176210" w:rsidP="00176210">
      <w:pPr>
        <w:shd w:val="clear" w:color="auto" w:fill="FFFFFF"/>
        <w:rPr>
          <w:rFonts w:ascii="Times New Roman" w:hAnsi="Times New Roman" w:cs="Times New Roman"/>
          <w:i/>
          <w:iCs/>
          <w:color w:val="000000"/>
          <w:szCs w:val="24"/>
        </w:rPr>
      </w:pPr>
      <w:r w:rsidRPr="00176210">
        <w:rPr>
          <w:rFonts w:ascii="Times New Roman" w:hAnsi="Times New Roman" w:cs="Times New Roman"/>
          <w:i/>
          <w:iCs/>
          <w:color w:val="000000"/>
          <w:szCs w:val="24"/>
        </w:rPr>
        <w:t>5) Zapoznaje uczestników z zasadami bezpieczeństwa (bezpieczeństwo w czasie podróży, poruszanie się po drogach publicznych, przebywanie na dworcach, przystankach, w miejscach noclegu, na szlakach turystycznych) oraz zapewnia warunki do ich przestrzegania.</w:t>
      </w:r>
    </w:p>
    <w:p w:rsidR="00176210" w:rsidRPr="00176210" w:rsidRDefault="00176210" w:rsidP="00176210">
      <w:pPr>
        <w:shd w:val="clear" w:color="auto" w:fill="FFFFFF"/>
        <w:rPr>
          <w:rFonts w:ascii="Times New Roman" w:hAnsi="Times New Roman" w:cs="Times New Roman"/>
          <w:i/>
          <w:iCs/>
          <w:color w:val="000000"/>
          <w:szCs w:val="24"/>
        </w:rPr>
      </w:pPr>
      <w:r w:rsidRPr="00176210">
        <w:rPr>
          <w:rFonts w:ascii="Times New Roman" w:hAnsi="Times New Roman" w:cs="Times New Roman"/>
          <w:i/>
          <w:iCs/>
          <w:color w:val="000000"/>
          <w:szCs w:val="24"/>
        </w:rPr>
        <w:t>Zapoznanie uczestników z zasadami bezpieczeństwa powinno być odnotowane na karcie wycieczki.</w:t>
      </w:r>
    </w:p>
    <w:p w:rsidR="00176210" w:rsidRPr="00176210" w:rsidRDefault="00176210" w:rsidP="00176210">
      <w:pPr>
        <w:shd w:val="clear" w:color="auto" w:fill="FFFFFF"/>
        <w:rPr>
          <w:rFonts w:ascii="Times New Roman" w:hAnsi="Times New Roman" w:cs="Times New Roman"/>
        </w:rPr>
      </w:pPr>
      <w:r w:rsidRPr="00176210">
        <w:rPr>
          <w:rFonts w:ascii="Times New Roman" w:hAnsi="Times New Roman" w:cs="Times New Roman"/>
          <w:i/>
          <w:iCs/>
          <w:color w:val="000000"/>
          <w:szCs w:val="24"/>
        </w:rPr>
        <w:t>6) Określa zadania opiekuna w zakresie realizacji programu, zapewnienia opieki i bezpieczeństwa uczestnikom wycieczki.</w:t>
      </w:r>
    </w:p>
    <w:p w:rsidR="00176210" w:rsidRPr="00176210" w:rsidRDefault="00176210" w:rsidP="00176210">
      <w:pPr>
        <w:shd w:val="clear" w:color="auto" w:fill="FFFFFF"/>
        <w:rPr>
          <w:rFonts w:ascii="Times New Roman" w:hAnsi="Times New Roman" w:cs="Times New Roman"/>
        </w:rPr>
      </w:pPr>
      <w:r w:rsidRPr="00176210">
        <w:rPr>
          <w:rFonts w:ascii="Times New Roman" w:hAnsi="Times New Roman" w:cs="Times New Roman"/>
          <w:i/>
          <w:iCs/>
          <w:color w:val="000000"/>
          <w:szCs w:val="24"/>
        </w:rPr>
        <w:t>7) Nadzoruje zaopatrzenie uczestników w sprawny sprzęt i ekwipunek oraz ap</w:t>
      </w:r>
      <w:r w:rsidRPr="00176210">
        <w:rPr>
          <w:rFonts w:ascii="Times New Roman" w:hAnsi="Times New Roman" w:cs="Times New Roman"/>
          <w:i/>
          <w:iCs/>
          <w:color w:val="000000"/>
          <w:szCs w:val="24"/>
        </w:rPr>
        <w:softHyphen/>
        <w:t>teczkę pierwszej pomocy.</w:t>
      </w:r>
    </w:p>
    <w:p w:rsidR="00176210" w:rsidRPr="00176210" w:rsidRDefault="00176210" w:rsidP="00176210">
      <w:pPr>
        <w:shd w:val="clear" w:color="auto" w:fill="FFFFFF"/>
        <w:rPr>
          <w:rFonts w:ascii="Times New Roman" w:hAnsi="Times New Roman" w:cs="Times New Roman"/>
        </w:rPr>
      </w:pPr>
      <w:r w:rsidRPr="00176210">
        <w:rPr>
          <w:rFonts w:ascii="Times New Roman" w:hAnsi="Times New Roman" w:cs="Times New Roman"/>
          <w:i/>
          <w:iCs/>
          <w:color w:val="000000"/>
          <w:szCs w:val="24"/>
        </w:rPr>
        <w:t>8) Organizuje transport, wyżywienie i noclegi dla uczestników.</w:t>
      </w:r>
    </w:p>
    <w:p w:rsidR="00176210" w:rsidRPr="00176210" w:rsidRDefault="00176210" w:rsidP="00176210">
      <w:pPr>
        <w:shd w:val="clear" w:color="auto" w:fill="FFFFFF"/>
        <w:rPr>
          <w:rFonts w:ascii="Times New Roman" w:hAnsi="Times New Roman" w:cs="Times New Roman"/>
        </w:rPr>
      </w:pPr>
      <w:r w:rsidRPr="00176210">
        <w:rPr>
          <w:rFonts w:ascii="Times New Roman" w:hAnsi="Times New Roman" w:cs="Times New Roman"/>
          <w:i/>
          <w:iCs/>
          <w:color w:val="000000"/>
          <w:szCs w:val="24"/>
        </w:rPr>
        <w:t>9) Dysponuje środkami finansowymi przeznaczonymi na finansowanie wycieczki.</w:t>
      </w:r>
    </w:p>
    <w:p w:rsidR="00176210" w:rsidRPr="00176210" w:rsidRDefault="00176210" w:rsidP="00176210">
      <w:pPr>
        <w:shd w:val="clear" w:color="auto" w:fill="FFFFFF"/>
        <w:rPr>
          <w:rFonts w:ascii="Times New Roman" w:hAnsi="Times New Roman" w:cs="Times New Roman"/>
        </w:rPr>
      </w:pPr>
      <w:r w:rsidRPr="00176210">
        <w:rPr>
          <w:rFonts w:ascii="Times New Roman" w:hAnsi="Times New Roman" w:cs="Times New Roman"/>
          <w:i/>
          <w:iCs/>
          <w:color w:val="000000"/>
          <w:szCs w:val="24"/>
        </w:rPr>
        <w:t>10) Dokonuje podsumowania, oceny i rozliczenia finansowego wycieczki po jej zakończeniu.</w:t>
      </w:r>
    </w:p>
    <w:p w:rsidR="00176210" w:rsidRPr="00176210" w:rsidRDefault="00176210" w:rsidP="00176210">
      <w:pPr>
        <w:shd w:val="clear" w:color="auto" w:fill="FFFFFF"/>
        <w:rPr>
          <w:rFonts w:ascii="Times New Roman" w:hAnsi="Times New Roman" w:cs="Times New Roman"/>
          <w:i/>
          <w:iCs/>
          <w:szCs w:val="24"/>
        </w:rPr>
      </w:pPr>
    </w:p>
    <w:p w:rsidR="00176210" w:rsidRPr="00176210" w:rsidRDefault="00176210" w:rsidP="00176210">
      <w:pPr>
        <w:shd w:val="clear" w:color="auto" w:fill="FFFFFF"/>
        <w:rPr>
          <w:rFonts w:ascii="Times New Roman" w:hAnsi="Times New Roman" w:cs="Times New Roman"/>
          <w:i/>
          <w:iCs/>
          <w:color w:val="000000"/>
          <w:szCs w:val="24"/>
        </w:rPr>
      </w:pPr>
      <w:r w:rsidRPr="00176210">
        <w:rPr>
          <w:rFonts w:ascii="Times New Roman" w:hAnsi="Times New Roman" w:cs="Times New Roman"/>
          <w:i/>
          <w:iCs/>
          <w:color w:val="000000"/>
          <w:szCs w:val="24"/>
        </w:rPr>
        <w:t>Przyjęłam / przyjąłem do wiadomości i stosowania</w:t>
      </w:r>
    </w:p>
    <w:p w:rsidR="00176210" w:rsidRPr="00176210" w:rsidRDefault="00176210" w:rsidP="00176210">
      <w:pPr>
        <w:shd w:val="clear" w:color="auto" w:fill="FFFFFF"/>
        <w:rPr>
          <w:rFonts w:ascii="Times New Roman" w:hAnsi="Times New Roman" w:cs="Times New Roman"/>
          <w:i/>
          <w:iCs/>
          <w:color w:val="000000"/>
          <w:szCs w:val="24"/>
        </w:rPr>
      </w:pPr>
    </w:p>
    <w:p w:rsidR="00176210" w:rsidRPr="00176210" w:rsidRDefault="00176210" w:rsidP="00176210">
      <w:pPr>
        <w:shd w:val="clear" w:color="auto" w:fill="FFFFFF"/>
        <w:rPr>
          <w:rFonts w:ascii="Times New Roman" w:hAnsi="Times New Roman" w:cs="Times New Roman"/>
          <w:i/>
          <w:iCs/>
          <w:color w:val="000000"/>
          <w:szCs w:val="24"/>
        </w:rPr>
      </w:pPr>
    </w:p>
    <w:p w:rsidR="00176210" w:rsidRPr="00176210" w:rsidRDefault="00176210" w:rsidP="00176210">
      <w:pPr>
        <w:shd w:val="clear" w:color="auto" w:fill="FFFFFF"/>
        <w:rPr>
          <w:rFonts w:ascii="Times New Roman" w:hAnsi="Times New Roman" w:cs="Times New Roman"/>
        </w:rPr>
      </w:pPr>
      <w:r w:rsidRPr="00176210">
        <w:rPr>
          <w:rFonts w:ascii="Times New Roman" w:hAnsi="Times New Roman" w:cs="Times New Roman"/>
          <w:i/>
          <w:iCs/>
          <w:color w:val="000000"/>
          <w:szCs w:val="24"/>
        </w:rPr>
        <w:t>......................dn. ..............20.......r.                                …..……………………………..</w:t>
      </w:r>
    </w:p>
    <w:p w:rsidR="00176210" w:rsidRPr="00176210" w:rsidRDefault="00176210" w:rsidP="00176210">
      <w:pPr>
        <w:pStyle w:val="Tekstpodstawowy"/>
        <w:ind w:left="5040" w:firstLine="720"/>
        <w:rPr>
          <w:rFonts w:ascii="Times New Roman" w:hAnsi="Times New Roman" w:cs="Times New Roman"/>
          <w:i/>
          <w:iCs/>
          <w:color w:val="000000"/>
          <w:sz w:val="24"/>
          <w:szCs w:val="24"/>
        </w:rPr>
      </w:pPr>
      <w:r w:rsidRPr="00176210">
        <w:rPr>
          <w:rFonts w:ascii="Times New Roman" w:hAnsi="Times New Roman" w:cs="Times New Roman"/>
          <w:i/>
          <w:iCs/>
          <w:color w:val="000000"/>
          <w:sz w:val="24"/>
          <w:szCs w:val="24"/>
        </w:rPr>
        <w:t>(podpis kierownika)</w:t>
      </w:r>
    </w:p>
    <w:p w:rsidR="00176210" w:rsidRPr="00176210" w:rsidRDefault="00176210" w:rsidP="00176210">
      <w:pPr>
        <w:pStyle w:val="Akapitzlist"/>
        <w:ind w:left="360"/>
        <w:rPr>
          <w:rFonts w:ascii="Times New Roman" w:hAnsi="Times New Roman" w:cs="Times New Roman"/>
        </w:rPr>
      </w:pPr>
    </w:p>
    <w:p w:rsidR="00176210" w:rsidRPr="00176210" w:rsidRDefault="00176210" w:rsidP="00176210">
      <w:pPr>
        <w:pStyle w:val="Tekstpodstawowy"/>
        <w:rPr>
          <w:rFonts w:ascii="Times New Roman" w:hAnsi="Times New Roman" w:cs="Times New Roman"/>
          <w:b/>
          <w:bCs/>
          <w:color w:val="000000"/>
          <w:sz w:val="24"/>
          <w:szCs w:val="24"/>
          <w:u w:val="single"/>
        </w:rPr>
      </w:pPr>
      <w:r w:rsidRPr="00176210">
        <w:rPr>
          <w:rFonts w:ascii="Times New Roman" w:hAnsi="Times New Roman" w:cs="Times New Roman"/>
          <w:b/>
          <w:bCs/>
          <w:color w:val="000000"/>
          <w:sz w:val="24"/>
          <w:szCs w:val="24"/>
          <w:u w:val="single"/>
        </w:rPr>
        <w:t>2. Zakres czynności opiekuna wycieczki:</w:t>
      </w:r>
    </w:p>
    <w:p w:rsidR="00176210" w:rsidRPr="00176210" w:rsidRDefault="00176210" w:rsidP="00176210">
      <w:pPr>
        <w:pStyle w:val="Tekstpodstawowy"/>
        <w:rPr>
          <w:rFonts w:ascii="Times New Roman" w:hAnsi="Times New Roman" w:cs="Times New Roman"/>
          <w:i/>
          <w:iCs/>
          <w:sz w:val="24"/>
          <w:szCs w:val="24"/>
        </w:rPr>
      </w:pPr>
      <w:r w:rsidRPr="00176210">
        <w:rPr>
          <w:rFonts w:ascii="Times New Roman" w:hAnsi="Times New Roman" w:cs="Times New Roman"/>
          <w:i/>
          <w:iCs/>
          <w:sz w:val="24"/>
          <w:szCs w:val="24"/>
        </w:rPr>
        <w:t>Nazwisko i imię opiekuna wycieczki .........................................................................................</w:t>
      </w:r>
    </w:p>
    <w:p w:rsidR="00176210" w:rsidRPr="00176210" w:rsidRDefault="00176210" w:rsidP="00176210">
      <w:pPr>
        <w:pStyle w:val="Tekstpodstawowy"/>
        <w:rPr>
          <w:rFonts w:ascii="Times New Roman" w:hAnsi="Times New Roman" w:cs="Times New Roman"/>
          <w:i/>
          <w:iCs/>
          <w:sz w:val="24"/>
          <w:szCs w:val="24"/>
        </w:rPr>
      </w:pPr>
      <w:r w:rsidRPr="00176210">
        <w:rPr>
          <w:rFonts w:ascii="Times New Roman" w:hAnsi="Times New Roman" w:cs="Times New Roman"/>
          <w:i/>
          <w:iCs/>
          <w:sz w:val="24"/>
          <w:szCs w:val="24"/>
        </w:rPr>
        <w:t>Trasa wycieczki...........................................................................................................................</w:t>
      </w:r>
    </w:p>
    <w:p w:rsidR="00176210" w:rsidRPr="00176210" w:rsidRDefault="00176210" w:rsidP="00176210">
      <w:pPr>
        <w:pStyle w:val="Tekstpodstawowy"/>
        <w:rPr>
          <w:rFonts w:ascii="Times New Roman" w:hAnsi="Times New Roman" w:cs="Times New Roman"/>
        </w:rPr>
      </w:pPr>
      <w:r w:rsidRPr="00176210">
        <w:rPr>
          <w:rFonts w:ascii="Times New Roman" w:hAnsi="Times New Roman" w:cs="Times New Roman"/>
          <w:i/>
          <w:sz w:val="24"/>
          <w:szCs w:val="24"/>
        </w:rPr>
        <w:lastRenderedPageBreak/>
        <w:t>Termin</w:t>
      </w:r>
      <w:r w:rsidRPr="00176210">
        <w:rPr>
          <w:rFonts w:ascii="Times New Roman" w:hAnsi="Times New Roman" w:cs="Times New Roman"/>
          <w:sz w:val="24"/>
          <w:szCs w:val="24"/>
        </w:rPr>
        <w:t xml:space="preserve"> .....................................................................</w:t>
      </w:r>
    </w:p>
    <w:p w:rsidR="00176210" w:rsidRPr="00176210" w:rsidRDefault="00176210" w:rsidP="0081645D">
      <w:pPr>
        <w:pStyle w:val="Akapitzlist"/>
        <w:widowControl w:val="0"/>
        <w:numPr>
          <w:ilvl w:val="0"/>
          <w:numId w:val="86"/>
        </w:numPr>
        <w:shd w:val="clear" w:color="auto" w:fill="FFFFFF"/>
        <w:suppressAutoHyphens/>
        <w:spacing w:after="0"/>
        <w:contextualSpacing w:val="0"/>
        <w:textAlignment w:val="baseline"/>
        <w:rPr>
          <w:rFonts w:ascii="Times New Roman" w:hAnsi="Times New Roman" w:cs="Times New Roman"/>
        </w:rPr>
      </w:pPr>
      <w:r w:rsidRPr="00176210">
        <w:rPr>
          <w:rFonts w:ascii="Times New Roman" w:hAnsi="Times New Roman" w:cs="Times New Roman"/>
          <w:i/>
          <w:iCs/>
          <w:color w:val="000000"/>
        </w:rPr>
        <w:t>Sprawuje opiekę nad powierzonymi mu uczniami;</w:t>
      </w:r>
    </w:p>
    <w:p w:rsidR="00176210" w:rsidRPr="00176210" w:rsidRDefault="00176210" w:rsidP="0081645D">
      <w:pPr>
        <w:pStyle w:val="Akapitzlist"/>
        <w:widowControl w:val="0"/>
        <w:numPr>
          <w:ilvl w:val="0"/>
          <w:numId w:val="86"/>
        </w:numPr>
        <w:shd w:val="clear" w:color="auto" w:fill="FFFFFF"/>
        <w:suppressAutoHyphens/>
        <w:spacing w:after="0"/>
        <w:contextualSpacing w:val="0"/>
        <w:textAlignment w:val="baseline"/>
        <w:rPr>
          <w:rFonts w:ascii="Times New Roman" w:hAnsi="Times New Roman" w:cs="Times New Roman"/>
        </w:rPr>
      </w:pPr>
      <w:r w:rsidRPr="00176210">
        <w:rPr>
          <w:rFonts w:ascii="Times New Roman" w:hAnsi="Times New Roman" w:cs="Times New Roman"/>
          <w:i/>
          <w:iCs/>
          <w:color w:val="000000"/>
        </w:rPr>
        <w:t>Współdziała z kierownikiem w zakresie realizacji programu i harmonogramu wycieczki;</w:t>
      </w:r>
    </w:p>
    <w:p w:rsidR="00176210" w:rsidRPr="00176210" w:rsidRDefault="00176210" w:rsidP="0081645D">
      <w:pPr>
        <w:pStyle w:val="Akapitzlist"/>
        <w:widowControl w:val="0"/>
        <w:numPr>
          <w:ilvl w:val="0"/>
          <w:numId w:val="86"/>
        </w:numPr>
        <w:shd w:val="clear" w:color="auto" w:fill="FFFFFF"/>
        <w:suppressAutoHyphens/>
        <w:spacing w:after="0"/>
        <w:contextualSpacing w:val="0"/>
        <w:textAlignment w:val="baseline"/>
        <w:rPr>
          <w:rFonts w:ascii="Times New Roman" w:hAnsi="Times New Roman" w:cs="Times New Roman"/>
        </w:rPr>
      </w:pPr>
      <w:r w:rsidRPr="00176210">
        <w:rPr>
          <w:rFonts w:ascii="Times New Roman" w:hAnsi="Times New Roman" w:cs="Times New Roman"/>
          <w:i/>
          <w:iCs/>
          <w:color w:val="000000"/>
        </w:rPr>
        <w:t>Sprawuje nadzór nad przestrzeganiem regulaminu przez uczniów, ze szczegól</w:t>
      </w:r>
      <w:r w:rsidRPr="00176210">
        <w:rPr>
          <w:rFonts w:ascii="Times New Roman" w:hAnsi="Times New Roman" w:cs="Times New Roman"/>
          <w:i/>
          <w:iCs/>
          <w:color w:val="000000"/>
        </w:rPr>
        <w:softHyphen/>
        <w:t>nym uwzględnieniem zasad bezpieczeństwa;</w:t>
      </w:r>
    </w:p>
    <w:p w:rsidR="00176210" w:rsidRPr="00176210" w:rsidRDefault="00176210" w:rsidP="0081645D">
      <w:pPr>
        <w:pStyle w:val="Akapitzlist"/>
        <w:widowControl w:val="0"/>
        <w:numPr>
          <w:ilvl w:val="0"/>
          <w:numId w:val="86"/>
        </w:numPr>
        <w:shd w:val="clear" w:color="auto" w:fill="FFFFFF"/>
        <w:suppressAutoHyphens/>
        <w:spacing w:after="0"/>
        <w:contextualSpacing w:val="0"/>
        <w:textAlignment w:val="baseline"/>
        <w:rPr>
          <w:rFonts w:ascii="Times New Roman" w:hAnsi="Times New Roman" w:cs="Times New Roman"/>
        </w:rPr>
      </w:pPr>
      <w:r w:rsidRPr="00176210">
        <w:rPr>
          <w:rFonts w:ascii="Times New Roman" w:hAnsi="Times New Roman" w:cs="Times New Roman"/>
          <w:i/>
          <w:iCs/>
          <w:color w:val="000000"/>
        </w:rPr>
        <w:t>Nadzoruje wykonywanie zadań przydzielonych uczniom;</w:t>
      </w:r>
    </w:p>
    <w:p w:rsidR="00176210" w:rsidRPr="00176210" w:rsidRDefault="00176210" w:rsidP="00176210">
      <w:pPr>
        <w:shd w:val="clear" w:color="auto" w:fill="FFFFFF"/>
        <w:rPr>
          <w:rFonts w:ascii="Times New Roman" w:hAnsi="Times New Roman" w:cs="Times New Roman"/>
        </w:rPr>
      </w:pPr>
      <w:r w:rsidRPr="00176210">
        <w:rPr>
          <w:rFonts w:ascii="Times New Roman" w:hAnsi="Times New Roman" w:cs="Times New Roman"/>
          <w:i/>
          <w:iCs/>
          <w:color w:val="000000"/>
          <w:szCs w:val="24"/>
        </w:rPr>
        <w:t>5) Wykonuje inne zadania zlecone przez kierownika.</w:t>
      </w:r>
    </w:p>
    <w:p w:rsidR="00176210" w:rsidRPr="00176210" w:rsidRDefault="00176210" w:rsidP="00176210">
      <w:pPr>
        <w:pStyle w:val="Tekstpodstawowy"/>
        <w:rPr>
          <w:rFonts w:ascii="Times New Roman" w:hAnsi="Times New Roman" w:cs="Times New Roman"/>
          <w:i/>
        </w:rPr>
      </w:pPr>
      <w:r w:rsidRPr="00176210">
        <w:rPr>
          <w:rFonts w:ascii="Times New Roman" w:hAnsi="Times New Roman" w:cs="Times New Roman"/>
          <w:i/>
          <w:iCs/>
          <w:sz w:val="24"/>
          <w:szCs w:val="24"/>
        </w:rPr>
        <w:t xml:space="preserve">Przyjąłem / przyjęłam </w:t>
      </w:r>
      <w:r w:rsidRPr="00176210">
        <w:rPr>
          <w:rFonts w:ascii="Times New Roman" w:hAnsi="Times New Roman" w:cs="Times New Roman"/>
          <w:i/>
          <w:sz w:val="24"/>
          <w:szCs w:val="24"/>
        </w:rPr>
        <w:t>do wiadomości i stosowania</w:t>
      </w:r>
    </w:p>
    <w:p w:rsidR="00176210" w:rsidRPr="00176210" w:rsidRDefault="00176210" w:rsidP="00176210">
      <w:pPr>
        <w:shd w:val="clear" w:color="auto" w:fill="FFFFFF"/>
        <w:rPr>
          <w:rFonts w:ascii="Times New Roman" w:hAnsi="Times New Roman" w:cs="Times New Roman"/>
          <w:i/>
          <w:iCs/>
          <w:color w:val="000000"/>
          <w:szCs w:val="24"/>
        </w:rPr>
      </w:pPr>
    </w:p>
    <w:p w:rsidR="00176210" w:rsidRPr="00176210" w:rsidRDefault="00176210" w:rsidP="00176210">
      <w:pPr>
        <w:shd w:val="clear" w:color="auto" w:fill="FFFFFF"/>
        <w:rPr>
          <w:rFonts w:ascii="Times New Roman" w:hAnsi="Times New Roman" w:cs="Times New Roman"/>
        </w:rPr>
      </w:pPr>
      <w:r w:rsidRPr="00176210">
        <w:rPr>
          <w:rFonts w:ascii="Times New Roman" w:hAnsi="Times New Roman" w:cs="Times New Roman"/>
          <w:i/>
          <w:iCs/>
          <w:color w:val="000000"/>
          <w:szCs w:val="24"/>
        </w:rPr>
        <w:t>......................dn. ..............20.......r.                                …..……………………………..</w:t>
      </w:r>
    </w:p>
    <w:p w:rsidR="00176210" w:rsidRPr="00176210" w:rsidRDefault="00176210" w:rsidP="00176210">
      <w:pPr>
        <w:pStyle w:val="Tekstpodstawowy"/>
        <w:ind w:left="5040" w:firstLine="720"/>
        <w:rPr>
          <w:rFonts w:ascii="Times New Roman" w:hAnsi="Times New Roman" w:cs="Times New Roman"/>
          <w:i/>
          <w:iCs/>
          <w:color w:val="000000"/>
          <w:sz w:val="24"/>
          <w:szCs w:val="24"/>
        </w:rPr>
      </w:pPr>
      <w:r w:rsidRPr="00176210">
        <w:rPr>
          <w:rFonts w:ascii="Times New Roman" w:hAnsi="Times New Roman" w:cs="Times New Roman"/>
          <w:i/>
          <w:iCs/>
          <w:color w:val="000000"/>
          <w:sz w:val="24"/>
          <w:szCs w:val="24"/>
        </w:rPr>
        <w:t>(podpis opiekuna)</w:t>
      </w:r>
    </w:p>
    <w:p w:rsidR="00176210" w:rsidRPr="00176210" w:rsidRDefault="00176210" w:rsidP="00176210">
      <w:pPr>
        <w:pStyle w:val="Tekstpodstawowy"/>
        <w:rPr>
          <w:rFonts w:ascii="Times New Roman" w:hAnsi="Times New Roman" w:cs="Times New Roman"/>
          <w:b/>
          <w:sz w:val="24"/>
          <w:szCs w:val="24"/>
          <w:u w:val="single"/>
        </w:rPr>
      </w:pPr>
    </w:p>
    <w:p w:rsidR="00176210" w:rsidRPr="00176210" w:rsidRDefault="00176210" w:rsidP="00176210">
      <w:pPr>
        <w:pStyle w:val="Tekstpodstawowy"/>
        <w:rPr>
          <w:rFonts w:ascii="Times New Roman" w:hAnsi="Times New Roman" w:cs="Times New Roman"/>
          <w:b/>
          <w:sz w:val="24"/>
          <w:szCs w:val="24"/>
          <w:u w:val="single"/>
        </w:rPr>
      </w:pPr>
      <w:r w:rsidRPr="00176210">
        <w:rPr>
          <w:rFonts w:ascii="Times New Roman" w:hAnsi="Times New Roman" w:cs="Times New Roman"/>
          <w:b/>
          <w:sz w:val="24"/>
          <w:szCs w:val="24"/>
          <w:u w:val="single"/>
        </w:rPr>
        <w:t>3. Deklaracja w sprawie ochrony zdrowia i życia dziecka na wycieczkach</w:t>
      </w:r>
    </w:p>
    <w:p w:rsidR="00176210" w:rsidRPr="00176210" w:rsidRDefault="00176210" w:rsidP="00176210">
      <w:pPr>
        <w:pStyle w:val="Tekstpodstawowy"/>
        <w:spacing w:line="288" w:lineRule="auto"/>
        <w:rPr>
          <w:rFonts w:ascii="Times New Roman" w:hAnsi="Times New Roman" w:cs="Times New Roman"/>
          <w:i/>
          <w:iCs/>
          <w:sz w:val="24"/>
          <w:szCs w:val="24"/>
        </w:rPr>
      </w:pPr>
      <w:r w:rsidRPr="00176210">
        <w:rPr>
          <w:rFonts w:ascii="Times New Roman" w:hAnsi="Times New Roman" w:cs="Times New Roman"/>
          <w:i/>
          <w:iCs/>
          <w:sz w:val="24"/>
          <w:szCs w:val="24"/>
        </w:rPr>
        <w:t>Nazwisko i imię kierownika/opiekuna wycieczki..........................................................................</w:t>
      </w:r>
    </w:p>
    <w:p w:rsidR="00176210" w:rsidRPr="00176210" w:rsidRDefault="00176210" w:rsidP="00176210">
      <w:pPr>
        <w:pStyle w:val="Tekstpodstawowy"/>
        <w:spacing w:line="288" w:lineRule="auto"/>
        <w:rPr>
          <w:rFonts w:ascii="Times New Roman" w:hAnsi="Times New Roman" w:cs="Times New Roman"/>
          <w:i/>
          <w:iCs/>
          <w:sz w:val="24"/>
          <w:szCs w:val="24"/>
        </w:rPr>
      </w:pPr>
      <w:r w:rsidRPr="00176210">
        <w:rPr>
          <w:rFonts w:ascii="Times New Roman" w:hAnsi="Times New Roman" w:cs="Times New Roman"/>
          <w:i/>
          <w:iCs/>
          <w:sz w:val="24"/>
          <w:szCs w:val="24"/>
        </w:rPr>
        <w:t>Trasa wycieczki............................................................................................................................</w:t>
      </w:r>
    </w:p>
    <w:p w:rsidR="00176210" w:rsidRPr="00176210" w:rsidRDefault="00176210" w:rsidP="00176210">
      <w:pPr>
        <w:shd w:val="clear" w:color="auto" w:fill="FFFFFF"/>
        <w:spacing w:line="288" w:lineRule="auto"/>
        <w:rPr>
          <w:rFonts w:ascii="Times New Roman" w:hAnsi="Times New Roman" w:cs="Times New Roman"/>
        </w:rPr>
      </w:pPr>
      <w:r w:rsidRPr="00176210">
        <w:rPr>
          <w:rFonts w:ascii="Times New Roman" w:hAnsi="Times New Roman" w:cs="Times New Roman"/>
          <w:i/>
          <w:iCs/>
          <w:szCs w:val="24"/>
        </w:rPr>
        <w:t>Termin ........................................................................................................................................</w:t>
      </w:r>
    </w:p>
    <w:p w:rsidR="00176210" w:rsidRPr="00176210" w:rsidRDefault="00176210" w:rsidP="00176210">
      <w:pPr>
        <w:shd w:val="clear" w:color="auto" w:fill="FFFFFF"/>
        <w:rPr>
          <w:rFonts w:ascii="Times New Roman" w:hAnsi="Times New Roman" w:cs="Times New Roman"/>
        </w:rPr>
      </w:pPr>
      <w:r w:rsidRPr="00176210">
        <w:rPr>
          <w:rFonts w:ascii="Times New Roman" w:hAnsi="Times New Roman" w:cs="Times New Roman"/>
          <w:i/>
          <w:iCs/>
          <w:color w:val="000000"/>
          <w:szCs w:val="24"/>
        </w:rPr>
        <w:t xml:space="preserve">W poczuciu pełnej odpowiedzialności przed własnym sumieniem, rodzicami i społeczeństwem za bezpieczeństwo zdrowia i życia dzieci powierzonych mej opiece na </w:t>
      </w:r>
      <w:r w:rsidRPr="00176210">
        <w:rPr>
          <w:rFonts w:ascii="Times New Roman" w:hAnsi="Times New Roman" w:cs="Times New Roman"/>
          <w:i/>
          <w:iCs/>
          <w:szCs w:val="24"/>
        </w:rPr>
        <w:t>.......................................................................................................................................................</w:t>
      </w:r>
    </w:p>
    <w:p w:rsidR="00176210" w:rsidRPr="00176210" w:rsidRDefault="00176210" w:rsidP="00176210">
      <w:pPr>
        <w:shd w:val="clear" w:color="auto" w:fill="FFFFFF"/>
        <w:spacing w:line="360" w:lineRule="auto"/>
        <w:rPr>
          <w:rFonts w:ascii="Times New Roman" w:hAnsi="Times New Roman" w:cs="Times New Roman"/>
        </w:rPr>
      </w:pPr>
      <w:r w:rsidRPr="00176210">
        <w:rPr>
          <w:rFonts w:ascii="Times New Roman" w:hAnsi="Times New Roman" w:cs="Times New Roman"/>
          <w:i/>
          <w:iCs/>
          <w:color w:val="000000"/>
          <w:szCs w:val="24"/>
        </w:rPr>
        <w:t xml:space="preserve">przez </w:t>
      </w:r>
      <w:r w:rsidRPr="00176210">
        <w:rPr>
          <w:rFonts w:ascii="Times New Roman" w:hAnsi="Times New Roman" w:cs="Times New Roman"/>
          <w:i/>
          <w:iCs/>
          <w:szCs w:val="24"/>
        </w:rPr>
        <w:t>............................................................................................................................................</w:t>
      </w:r>
    </w:p>
    <w:p w:rsidR="00176210" w:rsidRPr="00176210" w:rsidRDefault="00176210" w:rsidP="00176210">
      <w:pPr>
        <w:shd w:val="clear" w:color="auto" w:fill="FFFFFF"/>
        <w:spacing w:line="360" w:lineRule="auto"/>
        <w:rPr>
          <w:rFonts w:ascii="Times New Roman" w:hAnsi="Times New Roman" w:cs="Times New Roman"/>
        </w:rPr>
      </w:pPr>
      <w:r w:rsidRPr="00176210">
        <w:rPr>
          <w:rFonts w:ascii="Times New Roman" w:hAnsi="Times New Roman" w:cs="Times New Roman"/>
          <w:i/>
          <w:iCs/>
          <w:color w:val="000000"/>
          <w:szCs w:val="24"/>
        </w:rPr>
        <w:t>w okresie od dnia……….………… do dnia …………….…….. oświadczam, co następuje:</w:t>
      </w:r>
    </w:p>
    <w:p w:rsidR="00176210" w:rsidRPr="00176210" w:rsidRDefault="00176210" w:rsidP="0081645D">
      <w:pPr>
        <w:pStyle w:val="Akapitzlist"/>
        <w:widowControl w:val="0"/>
        <w:numPr>
          <w:ilvl w:val="0"/>
          <w:numId w:val="87"/>
        </w:numPr>
        <w:shd w:val="clear" w:color="auto" w:fill="FFFFFF"/>
        <w:suppressAutoHyphens/>
        <w:spacing w:after="0" w:line="240" w:lineRule="auto"/>
        <w:contextualSpacing w:val="0"/>
        <w:textAlignment w:val="baseline"/>
        <w:rPr>
          <w:rFonts w:ascii="Times New Roman" w:hAnsi="Times New Roman" w:cs="Times New Roman"/>
        </w:rPr>
      </w:pPr>
      <w:r w:rsidRPr="00176210">
        <w:rPr>
          <w:rFonts w:ascii="Times New Roman" w:hAnsi="Times New Roman" w:cs="Times New Roman"/>
          <w:i/>
          <w:iCs/>
          <w:color w:val="000000"/>
        </w:rPr>
        <w:t>z należytą uwagą i zrozumieniem zapoznałem / łam się ze wszystkimi materiałami i przepisami dotyczącymi bezpieczeństwa, zdrowia i życia dzieci i młodzieży</w:t>
      </w:r>
    </w:p>
    <w:p w:rsidR="00176210" w:rsidRPr="00176210" w:rsidRDefault="00176210" w:rsidP="0081645D">
      <w:pPr>
        <w:pStyle w:val="Akapitzlist"/>
        <w:widowControl w:val="0"/>
        <w:numPr>
          <w:ilvl w:val="0"/>
          <w:numId w:val="87"/>
        </w:numPr>
        <w:shd w:val="clear" w:color="auto" w:fill="FFFFFF"/>
        <w:suppressAutoHyphens/>
        <w:spacing w:after="0" w:line="240" w:lineRule="auto"/>
        <w:contextualSpacing w:val="0"/>
        <w:textAlignment w:val="baseline"/>
        <w:rPr>
          <w:rFonts w:ascii="Times New Roman" w:hAnsi="Times New Roman" w:cs="Times New Roman"/>
        </w:rPr>
      </w:pPr>
      <w:r w:rsidRPr="00176210">
        <w:rPr>
          <w:rFonts w:ascii="Times New Roman" w:hAnsi="Times New Roman" w:cs="Times New Roman"/>
          <w:i/>
          <w:iCs/>
          <w:color w:val="000000"/>
        </w:rPr>
        <w:t>zobowiązuję się do skrupulatnego przestrzegania i stosowania zawartych w tych przepisach wskazówek, środków i metod w czasie pełnienia prze</w:t>
      </w:r>
      <w:r w:rsidRPr="00176210">
        <w:rPr>
          <w:rFonts w:ascii="Times New Roman" w:hAnsi="Times New Roman" w:cs="Times New Roman"/>
          <w:i/>
          <w:iCs/>
          <w:color w:val="000000"/>
        </w:rPr>
        <w:softHyphen/>
        <w:t>ze mnie obowiązków kierownika wycieczki/ opiekuna wycieczki.</w:t>
      </w:r>
    </w:p>
    <w:p w:rsidR="00176210" w:rsidRPr="00176210" w:rsidRDefault="00176210" w:rsidP="00176210">
      <w:pPr>
        <w:shd w:val="clear" w:color="auto" w:fill="FFFFFF"/>
        <w:spacing w:line="360" w:lineRule="auto"/>
        <w:rPr>
          <w:rFonts w:ascii="Times New Roman" w:hAnsi="Times New Roman" w:cs="Times New Roman"/>
        </w:rPr>
      </w:pPr>
      <w:r w:rsidRPr="00176210">
        <w:rPr>
          <w:rFonts w:ascii="Times New Roman" w:hAnsi="Times New Roman" w:cs="Times New Roman"/>
          <w:i/>
          <w:iCs/>
          <w:color w:val="000000"/>
          <w:szCs w:val="24"/>
        </w:rPr>
        <w:t>Przyjmuję do wiadomości i ścisłego przestrzegania</w:t>
      </w:r>
    </w:p>
    <w:p w:rsidR="00176210" w:rsidRPr="00176210" w:rsidRDefault="00176210" w:rsidP="00176210">
      <w:pPr>
        <w:shd w:val="clear" w:color="auto" w:fill="FFFFFF"/>
        <w:spacing w:line="360" w:lineRule="auto"/>
        <w:rPr>
          <w:rFonts w:ascii="Times New Roman" w:hAnsi="Times New Roman" w:cs="Times New Roman"/>
        </w:rPr>
      </w:pPr>
      <w:r w:rsidRPr="00176210">
        <w:rPr>
          <w:rFonts w:ascii="Times New Roman" w:hAnsi="Times New Roman" w:cs="Times New Roman"/>
          <w:i/>
          <w:iCs/>
          <w:color w:val="000000"/>
          <w:szCs w:val="24"/>
        </w:rPr>
        <w:t xml:space="preserve">………………….……….dnia ……………….r.                                 </w:t>
      </w:r>
      <w:r w:rsidRPr="00176210">
        <w:rPr>
          <w:rFonts w:ascii="Times New Roman" w:hAnsi="Times New Roman" w:cs="Times New Roman"/>
          <w:i/>
          <w:iCs/>
          <w:szCs w:val="24"/>
        </w:rPr>
        <w:t>………………………………………</w:t>
      </w:r>
    </w:p>
    <w:p w:rsidR="00176210" w:rsidRPr="00176210" w:rsidRDefault="00176210" w:rsidP="00176210">
      <w:pPr>
        <w:pStyle w:val="Tekstpodstawowy"/>
        <w:spacing w:line="360" w:lineRule="auto"/>
        <w:rPr>
          <w:rFonts w:ascii="Times New Roman" w:hAnsi="Times New Roman" w:cs="Times New Roman"/>
        </w:rPr>
      </w:pPr>
      <w:r w:rsidRPr="00176210">
        <w:rPr>
          <w:rFonts w:ascii="Times New Roman" w:hAnsi="Times New Roman" w:cs="Times New Roman"/>
          <w:i/>
          <w:iCs/>
          <w:color w:val="000000"/>
          <w:sz w:val="24"/>
          <w:szCs w:val="24"/>
        </w:rPr>
        <w:t>(podpis</w:t>
      </w:r>
      <w:r w:rsidRPr="00176210">
        <w:rPr>
          <w:rFonts w:ascii="Times New Roman" w:hAnsi="Times New Roman" w:cs="Times New Roman"/>
          <w:sz w:val="24"/>
          <w:szCs w:val="24"/>
        </w:rPr>
        <w:t>)</w:t>
      </w:r>
    </w:p>
    <w:p w:rsidR="00176210" w:rsidRDefault="00176210" w:rsidP="00176210">
      <w:pPr>
        <w:shd w:val="clear" w:color="auto" w:fill="FFFFFF"/>
        <w:rPr>
          <w:rFonts w:ascii="Times New Roman" w:hAnsi="Times New Roman" w:cs="Times New Roman"/>
          <w:b/>
          <w:bCs/>
          <w:color w:val="000000"/>
          <w:szCs w:val="24"/>
          <w:u w:val="single"/>
        </w:rPr>
      </w:pPr>
    </w:p>
    <w:p w:rsidR="00176210" w:rsidRDefault="00176210" w:rsidP="00176210">
      <w:pPr>
        <w:shd w:val="clear" w:color="auto" w:fill="FFFFFF"/>
        <w:rPr>
          <w:rFonts w:ascii="Times New Roman" w:hAnsi="Times New Roman" w:cs="Times New Roman"/>
          <w:b/>
          <w:bCs/>
          <w:color w:val="000000"/>
          <w:szCs w:val="24"/>
          <w:u w:val="single"/>
        </w:rPr>
      </w:pPr>
    </w:p>
    <w:p w:rsidR="00176210" w:rsidRDefault="00176210" w:rsidP="00176210">
      <w:pPr>
        <w:shd w:val="clear" w:color="auto" w:fill="FFFFFF"/>
        <w:rPr>
          <w:rFonts w:ascii="Times New Roman" w:hAnsi="Times New Roman" w:cs="Times New Roman"/>
          <w:b/>
          <w:bCs/>
          <w:color w:val="000000"/>
          <w:szCs w:val="24"/>
          <w:u w:val="single"/>
        </w:rPr>
      </w:pPr>
    </w:p>
    <w:p w:rsidR="00176210" w:rsidRDefault="00176210" w:rsidP="00176210">
      <w:pPr>
        <w:shd w:val="clear" w:color="auto" w:fill="FFFFFF"/>
        <w:rPr>
          <w:rFonts w:ascii="Times New Roman" w:hAnsi="Times New Roman" w:cs="Times New Roman"/>
          <w:b/>
          <w:bCs/>
          <w:color w:val="000000"/>
          <w:szCs w:val="24"/>
          <w:u w:val="single"/>
        </w:rPr>
      </w:pPr>
    </w:p>
    <w:p w:rsidR="00176210" w:rsidRDefault="00176210" w:rsidP="00176210">
      <w:pPr>
        <w:shd w:val="clear" w:color="auto" w:fill="FFFFFF"/>
        <w:rPr>
          <w:rFonts w:ascii="Times New Roman" w:hAnsi="Times New Roman" w:cs="Times New Roman"/>
          <w:b/>
          <w:bCs/>
          <w:color w:val="000000"/>
          <w:szCs w:val="24"/>
          <w:u w:val="single"/>
        </w:rPr>
      </w:pPr>
    </w:p>
    <w:p w:rsidR="00176210" w:rsidRPr="00176210" w:rsidRDefault="00176210" w:rsidP="00176210">
      <w:pPr>
        <w:shd w:val="clear" w:color="auto" w:fill="FFFFFF"/>
        <w:rPr>
          <w:rFonts w:ascii="Times New Roman" w:hAnsi="Times New Roman" w:cs="Times New Roman"/>
        </w:rPr>
      </w:pPr>
      <w:r w:rsidRPr="00176210">
        <w:rPr>
          <w:rFonts w:ascii="Times New Roman" w:hAnsi="Times New Roman" w:cs="Times New Roman"/>
          <w:b/>
          <w:bCs/>
          <w:color w:val="000000"/>
          <w:szCs w:val="24"/>
          <w:u w:val="single"/>
        </w:rPr>
        <w:lastRenderedPageBreak/>
        <w:t>4. Regulamin wycieczki</w:t>
      </w:r>
    </w:p>
    <w:p w:rsidR="00176210" w:rsidRPr="00176210" w:rsidRDefault="00176210" w:rsidP="00176210">
      <w:pPr>
        <w:shd w:val="clear" w:color="auto" w:fill="FFFFFF"/>
        <w:rPr>
          <w:rFonts w:ascii="Times New Roman" w:hAnsi="Times New Roman" w:cs="Times New Roman"/>
        </w:rPr>
      </w:pPr>
      <w:r w:rsidRPr="00176210">
        <w:rPr>
          <w:rFonts w:ascii="Times New Roman" w:hAnsi="Times New Roman" w:cs="Times New Roman"/>
          <w:b/>
          <w:bCs/>
          <w:i/>
          <w:iCs/>
          <w:color w:val="000000"/>
          <w:szCs w:val="24"/>
        </w:rPr>
        <w:t>Każdy uczestnik wycieczki zobowiązany jest:</w:t>
      </w:r>
    </w:p>
    <w:p w:rsidR="00176210" w:rsidRPr="00176210" w:rsidRDefault="00176210" w:rsidP="00176210">
      <w:pPr>
        <w:shd w:val="clear" w:color="auto" w:fill="FFFFFF"/>
        <w:rPr>
          <w:rFonts w:ascii="Times New Roman" w:hAnsi="Times New Roman" w:cs="Times New Roman"/>
        </w:rPr>
      </w:pPr>
      <w:r w:rsidRPr="00176210">
        <w:rPr>
          <w:rFonts w:ascii="Times New Roman" w:hAnsi="Times New Roman" w:cs="Times New Roman"/>
          <w:i/>
          <w:iCs/>
          <w:color w:val="000000"/>
          <w:szCs w:val="24"/>
        </w:rPr>
        <w:t>1.  Zapoznać się z zasadami Regulaminu wycieczki oraz bezwzględnie się do nich stosować.</w:t>
      </w:r>
    </w:p>
    <w:p w:rsidR="00176210" w:rsidRPr="00176210" w:rsidRDefault="00176210" w:rsidP="00176210">
      <w:pPr>
        <w:shd w:val="clear" w:color="auto" w:fill="FFFFFF"/>
        <w:rPr>
          <w:rFonts w:ascii="Times New Roman" w:hAnsi="Times New Roman" w:cs="Times New Roman"/>
        </w:rPr>
      </w:pPr>
      <w:r w:rsidRPr="00176210">
        <w:rPr>
          <w:rFonts w:ascii="Times New Roman" w:hAnsi="Times New Roman" w:cs="Times New Roman"/>
          <w:i/>
          <w:iCs/>
          <w:color w:val="000000"/>
          <w:szCs w:val="24"/>
        </w:rPr>
        <w:t>2.  Wykonywać polecenia oraz dostosowywać się do nakazów i zakazów wyda</w:t>
      </w:r>
      <w:r w:rsidRPr="00176210">
        <w:rPr>
          <w:rFonts w:ascii="Times New Roman" w:hAnsi="Times New Roman" w:cs="Times New Roman"/>
          <w:i/>
          <w:iCs/>
          <w:color w:val="000000"/>
          <w:szCs w:val="24"/>
        </w:rPr>
        <w:softHyphen/>
        <w:t>wanych przez organizatorów (opiekun, kierownik, pilot, przewodnik).</w:t>
      </w:r>
    </w:p>
    <w:p w:rsidR="00176210" w:rsidRPr="00176210" w:rsidRDefault="00176210" w:rsidP="00176210">
      <w:pPr>
        <w:shd w:val="clear" w:color="auto" w:fill="FFFFFF"/>
        <w:rPr>
          <w:rFonts w:ascii="Times New Roman" w:hAnsi="Times New Roman" w:cs="Times New Roman"/>
        </w:rPr>
      </w:pPr>
      <w:r w:rsidRPr="00176210">
        <w:rPr>
          <w:rFonts w:ascii="Times New Roman" w:hAnsi="Times New Roman" w:cs="Times New Roman"/>
          <w:i/>
          <w:iCs/>
          <w:color w:val="000000"/>
          <w:szCs w:val="24"/>
        </w:rPr>
        <w:t>3. Zachowywać się w sposób kulturalny i zdyscyplinowany. Twoje zachowanie może mieć wpływ na bezpieczeństwo innych osób!</w:t>
      </w:r>
    </w:p>
    <w:p w:rsidR="00176210" w:rsidRPr="00176210" w:rsidRDefault="00176210" w:rsidP="00176210">
      <w:pPr>
        <w:shd w:val="clear" w:color="auto" w:fill="FFFFFF"/>
        <w:rPr>
          <w:rFonts w:ascii="Times New Roman" w:hAnsi="Times New Roman" w:cs="Times New Roman"/>
        </w:rPr>
      </w:pPr>
      <w:r w:rsidRPr="00176210">
        <w:rPr>
          <w:rFonts w:ascii="Times New Roman" w:hAnsi="Times New Roman" w:cs="Times New Roman"/>
          <w:i/>
          <w:iCs/>
          <w:color w:val="000000"/>
          <w:szCs w:val="24"/>
        </w:rPr>
        <w:t>4.  Nie oddalać się od grupy.</w:t>
      </w:r>
    </w:p>
    <w:p w:rsidR="00176210" w:rsidRPr="00176210" w:rsidRDefault="00176210" w:rsidP="00176210">
      <w:pPr>
        <w:shd w:val="clear" w:color="auto" w:fill="FFFFFF"/>
        <w:rPr>
          <w:rFonts w:ascii="Times New Roman" w:hAnsi="Times New Roman" w:cs="Times New Roman"/>
        </w:rPr>
      </w:pPr>
      <w:r w:rsidRPr="00176210">
        <w:rPr>
          <w:rFonts w:ascii="Times New Roman" w:hAnsi="Times New Roman" w:cs="Times New Roman"/>
          <w:i/>
          <w:iCs/>
          <w:color w:val="000000"/>
          <w:szCs w:val="24"/>
        </w:rPr>
        <w:t>5.  Przestrzegać  zasad poruszania się po drogach,  transportu zbiorowego, bezpieczeństwa przeciwpożarowego.</w:t>
      </w:r>
    </w:p>
    <w:p w:rsidR="00176210" w:rsidRPr="00176210" w:rsidRDefault="00176210" w:rsidP="00176210">
      <w:pPr>
        <w:shd w:val="clear" w:color="auto" w:fill="FFFFFF"/>
        <w:rPr>
          <w:rFonts w:ascii="Times New Roman" w:hAnsi="Times New Roman" w:cs="Times New Roman"/>
        </w:rPr>
      </w:pPr>
      <w:r w:rsidRPr="00176210">
        <w:rPr>
          <w:rFonts w:ascii="Times New Roman" w:hAnsi="Times New Roman" w:cs="Times New Roman"/>
          <w:i/>
          <w:iCs/>
          <w:color w:val="000000"/>
          <w:szCs w:val="24"/>
        </w:rPr>
        <w:t>6.  Informować opiekunów o jakichkolwiek sytuacjach niebezpiecznych mogą</w:t>
      </w:r>
      <w:r w:rsidRPr="00176210">
        <w:rPr>
          <w:rFonts w:ascii="Times New Roman" w:hAnsi="Times New Roman" w:cs="Times New Roman"/>
          <w:i/>
          <w:iCs/>
          <w:color w:val="000000"/>
          <w:szCs w:val="24"/>
        </w:rPr>
        <w:softHyphen/>
        <w:t>cych zagrażać życiu lub zdrowiu uczestników wycieczki.</w:t>
      </w:r>
    </w:p>
    <w:p w:rsidR="00176210" w:rsidRPr="00176210" w:rsidRDefault="00176210" w:rsidP="00176210">
      <w:pPr>
        <w:shd w:val="clear" w:color="auto" w:fill="FFFFFF"/>
        <w:rPr>
          <w:rFonts w:ascii="Times New Roman" w:hAnsi="Times New Roman" w:cs="Times New Roman"/>
        </w:rPr>
      </w:pPr>
      <w:r w:rsidRPr="00176210">
        <w:rPr>
          <w:rFonts w:ascii="Times New Roman" w:hAnsi="Times New Roman" w:cs="Times New Roman"/>
          <w:i/>
          <w:iCs/>
          <w:color w:val="000000"/>
          <w:szCs w:val="24"/>
        </w:rPr>
        <w:t>7.  Zgłaszać opiekunowi wycieczki wszelkie objawy złego samopoczucia.</w:t>
      </w:r>
    </w:p>
    <w:p w:rsidR="00176210" w:rsidRPr="00176210" w:rsidRDefault="00176210" w:rsidP="00176210">
      <w:pPr>
        <w:shd w:val="clear" w:color="auto" w:fill="FFFFFF"/>
        <w:rPr>
          <w:rFonts w:ascii="Times New Roman" w:hAnsi="Times New Roman" w:cs="Times New Roman"/>
        </w:rPr>
      </w:pPr>
      <w:r w:rsidRPr="00176210">
        <w:rPr>
          <w:rFonts w:ascii="Times New Roman" w:hAnsi="Times New Roman" w:cs="Times New Roman"/>
          <w:i/>
          <w:iCs/>
          <w:color w:val="000000"/>
          <w:szCs w:val="24"/>
        </w:rPr>
        <w:t>8.   Dostosowywać się do obowiązujących w obiektach muzealnych regulami</w:t>
      </w:r>
      <w:r w:rsidRPr="00176210">
        <w:rPr>
          <w:rFonts w:ascii="Times New Roman" w:hAnsi="Times New Roman" w:cs="Times New Roman"/>
          <w:i/>
          <w:iCs/>
          <w:color w:val="000000"/>
          <w:szCs w:val="24"/>
        </w:rPr>
        <w:softHyphen/>
        <w:t>nów.</w:t>
      </w:r>
    </w:p>
    <w:p w:rsidR="00176210" w:rsidRPr="00176210" w:rsidRDefault="00176210" w:rsidP="00176210">
      <w:pPr>
        <w:shd w:val="clear" w:color="auto" w:fill="FFFFFF"/>
        <w:rPr>
          <w:rFonts w:ascii="Times New Roman" w:hAnsi="Times New Roman" w:cs="Times New Roman"/>
        </w:rPr>
      </w:pPr>
      <w:r w:rsidRPr="00176210">
        <w:rPr>
          <w:rFonts w:ascii="Times New Roman" w:hAnsi="Times New Roman" w:cs="Times New Roman"/>
          <w:i/>
          <w:iCs/>
          <w:color w:val="000000"/>
          <w:szCs w:val="24"/>
        </w:rPr>
        <w:t>9.  Dbać o czystość, lad i porządek w miejscach, w których się przebywa.</w:t>
      </w:r>
    </w:p>
    <w:p w:rsidR="00176210" w:rsidRPr="00176210" w:rsidRDefault="00176210" w:rsidP="00176210">
      <w:pPr>
        <w:shd w:val="clear" w:color="auto" w:fill="FFFFFF"/>
        <w:rPr>
          <w:rFonts w:ascii="Times New Roman" w:hAnsi="Times New Roman" w:cs="Times New Roman"/>
        </w:rPr>
      </w:pPr>
      <w:r w:rsidRPr="00176210">
        <w:rPr>
          <w:rFonts w:ascii="Times New Roman" w:hAnsi="Times New Roman" w:cs="Times New Roman"/>
          <w:i/>
          <w:iCs/>
          <w:color w:val="000000"/>
          <w:szCs w:val="24"/>
        </w:rPr>
        <w:t>10. W obiektach noclegowych przestrzegać obowiązujących tam regulaminów.</w:t>
      </w:r>
    </w:p>
    <w:p w:rsidR="00176210" w:rsidRPr="00176210" w:rsidRDefault="00176210" w:rsidP="00176210">
      <w:pPr>
        <w:shd w:val="clear" w:color="auto" w:fill="FFFFFF"/>
        <w:rPr>
          <w:rFonts w:ascii="Times New Roman" w:hAnsi="Times New Roman" w:cs="Times New Roman"/>
          <w:i/>
          <w:iCs/>
          <w:color w:val="000000"/>
          <w:szCs w:val="24"/>
        </w:rPr>
      </w:pPr>
      <w:r w:rsidRPr="00176210">
        <w:rPr>
          <w:rFonts w:ascii="Times New Roman" w:hAnsi="Times New Roman" w:cs="Times New Roman"/>
          <w:i/>
          <w:iCs/>
          <w:color w:val="000000"/>
          <w:szCs w:val="24"/>
        </w:rPr>
        <w:t>11. Kulturalnie odnosić się do opiekunów, kolegów i innych osób.</w:t>
      </w:r>
    </w:p>
    <w:p w:rsidR="00176210" w:rsidRPr="00176210" w:rsidRDefault="00176210" w:rsidP="00176210">
      <w:pPr>
        <w:shd w:val="clear" w:color="auto" w:fill="FFFFFF"/>
        <w:rPr>
          <w:rFonts w:ascii="Times New Roman" w:hAnsi="Times New Roman" w:cs="Times New Roman"/>
          <w:i/>
          <w:iCs/>
          <w:color w:val="000000"/>
          <w:szCs w:val="24"/>
        </w:rPr>
      </w:pPr>
      <w:r w:rsidRPr="00176210">
        <w:rPr>
          <w:rFonts w:ascii="Times New Roman" w:hAnsi="Times New Roman" w:cs="Times New Roman"/>
          <w:i/>
          <w:iCs/>
          <w:color w:val="000000"/>
          <w:szCs w:val="24"/>
        </w:rPr>
        <w:t>12. Podczas wycieczki obowiązuje bezwzględny zakaz palenia tytoniu, spożywania pod jakąkolwiek postacią alkoholu i zażywania narkotyków lub innych niedozwolonych używek.</w:t>
      </w:r>
    </w:p>
    <w:p w:rsidR="00176210" w:rsidRPr="00176210" w:rsidRDefault="00176210" w:rsidP="00176210">
      <w:pPr>
        <w:shd w:val="clear" w:color="auto" w:fill="FFFFFF"/>
        <w:rPr>
          <w:rFonts w:ascii="Times New Roman" w:hAnsi="Times New Roman" w:cs="Times New Roman"/>
          <w:i/>
          <w:iCs/>
          <w:color w:val="FFC000"/>
          <w:szCs w:val="24"/>
        </w:rPr>
      </w:pPr>
    </w:p>
    <w:p w:rsidR="00176210" w:rsidRPr="00176210" w:rsidRDefault="00176210" w:rsidP="00176210">
      <w:pPr>
        <w:rPr>
          <w:rFonts w:ascii="Times New Roman" w:hAnsi="Times New Roman" w:cs="Times New Roman"/>
          <w:szCs w:val="24"/>
        </w:rPr>
      </w:pPr>
      <w:r w:rsidRPr="00176210">
        <w:rPr>
          <w:rFonts w:ascii="Times New Roman" w:hAnsi="Times New Roman" w:cs="Times New Roman"/>
          <w:szCs w:val="24"/>
        </w:rPr>
        <w:t xml:space="preserve">Wobec uczestników, którzy nie będą przestrzegać Regulaminu wycieczki  i zasad przepisów bezpieczeństwa, zostaną wyciągnięte konsekwencje zgodnie z kryteriami ocen zachowania zawartymi w  Wewnątrzszkolnych Zasadach Oceniania oraz przepisami zawartymi w Statucie Szkoły.  W przypadku naruszenia przez ucznia punktu 12. powyższego Regulaminu, zawiadamia się jego rodziców oraz Dyrektora. Rodzice zobowiązani są do odebrania dziecka z wycieczki, ponosząc wszystkie związane z tym koszty.          </w:t>
      </w:r>
    </w:p>
    <w:p w:rsidR="00176210" w:rsidRPr="00176210" w:rsidRDefault="00176210" w:rsidP="00176210">
      <w:pPr>
        <w:rPr>
          <w:rFonts w:ascii="Times New Roman" w:hAnsi="Times New Roman" w:cs="Times New Roman"/>
          <w:szCs w:val="24"/>
        </w:rPr>
      </w:pPr>
    </w:p>
    <w:p w:rsidR="00176210" w:rsidRPr="00176210" w:rsidRDefault="00176210" w:rsidP="00176210">
      <w:pPr>
        <w:rPr>
          <w:rFonts w:ascii="Times New Roman" w:hAnsi="Times New Roman" w:cs="Times New Roman"/>
          <w:szCs w:val="24"/>
        </w:rPr>
      </w:pPr>
      <w:r w:rsidRPr="00176210">
        <w:rPr>
          <w:rFonts w:ascii="Times New Roman" w:hAnsi="Times New Roman" w:cs="Times New Roman"/>
          <w:szCs w:val="24"/>
        </w:rPr>
        <w:t>W dniu ………………… zapoznałem(</w:t>
      </w:r>
      <w:proofErr w:type="spellStart"/>
      <w:r w:rsidRPr="00176210">
        <w:rPr>
          <w:rFonts w:ascii="Times New Roman" w:hAnsi="Times New Roman" w:cs="Times New Roman"/>
          <w:szCs w:val="24"/>
        </w:rPr>
        <w:t>am</w:t>
      </w:r>
      <w:proofErr w:type="spellEnd"/>
      <w:r w:rsidRPr="00176210">
        <w:rPr>
          <w:rFonts w:ascii="Times New Roman" w:hAnsi="Times New Roman" w:cs="Times New Roman"/>
          <w:szCs w:val="24"/>
        </w:rPr>
        <w:t>) się z regulaminem wycieczki i jej programem.</w:t>
      </w:r>
    </w:p>
    <w:p w:rsidR="00176210" w:rsidRPr="00176210" w:rsidRDefault="00176210" w:rsidP="00176210">
      <w:pPr>
        <w:shd w:val="clear" w:color="auto" w:fill="FFFFFF"/>
        <w:spacing w:line="360" w:lineRule="auto"/>
        <w:rPr>
          <w:rFonts w:ascii="Times New Roman" w:hAnsi="Times New Roman" w:cs="Times New Roman"/>
          <w:b/>
          <w:bCs/>
          <w:color w:val="000000"/>
          <w:szCs w:val="24"/>
          <w:u w:val="single"/>
        </w:rPr>
      </w:pPr>
    </w:p>
    <w:p w:rsidR="00176210" w:rsidRPr="00176210" w:rsidRDefault="00176210" w:rsidP="00176210">
      <w:pPr>
        <w:shd w:val="clear" w:color="auto" w:fill="FFFFFF"/>
        <w:spacing w:line="360" w:lineRule="auto"/>
        <w:rPr>
          <w:rFonts w:ascii="Times New Roman" w:hAnsi="Times New Roman" w:cs="Times New Roman"/>
          <w:b/>
          <w:bCs/>
          <w:color w:val="000000"/>
          <w:szCs w:val="24"/>
          <w:u w:val="single"/>
        </w:rPr>
      </w:pPr>
    </w:p>
    <w:p w:rsidR="00176210" w:rsidRPr="00176210" w:rsidRDefault="00176210" w:rsidP="00176210">
      <w:pPr>
        <w:shd w:val="clear" w:color="auto" w:fill="FFFFFF"/>
        <w:spacing w:line="360" w:lineRule="auto"/>
        <w:rPr>
          <w:rFonts w:ascii="Times New Roman" w:hAnsi="Times New Roman" w:cs="Times New Roman"/>
          <w:b/>
          <w:bCs/>
          <w:color w:val="000000"/>
          <w:szCs w:val="24"/>
          <w:u w:val="single"/>
        </w:rPr>
      </w:pPr>
    </w:p>
    <w:p w:rsidR="00176210" w:rsidRDefault="00176210" w:rsidP="00176210">
      <w:pPr>
        <w:shd w:val="clear" w:color="auto" w:fill="FFFFFF"/>
        <w:spacing w:line="360" w:lineRule="auto"/>
        <w:rPr>
          <w:rFonts w:ascii="Times New Roman" w:hAnsi="Times New Roman" w:cs="Times New Roman"/>
          <w:b/>
          <w:bCs/>
          <w:color w:val="000000"/>
          <w:szCs w:val="24"/>
          <w:u w:val="single"/>
        </w:rPr>
      </w:pPr>
    </w:p>
    <w:p w:rsidR="00176210" w:rsidRPr="00176210" w:rsidRDefault="00176210" w:rsidP="00176210">
      <w:pPr>
        <w:shd w:val="clear" w:color="auto" w:fill="FFFFFF"/>
        <w:spacing w:line="360" w:lineRule="auto"/>
        <w:rPr>
          <w:rFonts w:ascii="Times New Roman" w:hAnsi="Times New Roman" w:cs="Times New Roman"/>
        </w:rPr>
      </w:pPr>
      <w:r w:rsidRPr="00176210">
        <w:rPr>
          <w:rFonts w:ascii="Times New Roman" w:hAnsi="Times New Roman" w:cs="Times New Roman"/>
          <w:b/>
          <w:bCs/>
          <w:color w:val="000000"/>
          <w:szCs w:val="24"/>
          <w:u w:val="single"/>
        </w:rPr>
        <w:lastRenderedPageBreak/>
        <w:t>5. Zgoda  rodziców na uczestniczenie dziecka w wycieczce</w:t>
      </w:r>
    </w:p>
    <w:p w:rsidR="00176210" w:rsidRPr="00176210" w:rsidRDefault="00176210" w:rsidP="00176210">
      <w:pPr>
        <w:shd w:val="clear" w:color="auto" w:fill="FFFFFF"/>
        <w:spacing w:after="0" w:line="360" w:lineRule="auto"/>
        <w:rPr>
          <w:rFonts w:ascii="Times New Roman" w:hAnsi="Times New Roman" w:cs="Times New Roman"/>
          <w:bCs/>
          <w:iCs/>
          <w:color w:val="000000"/>
          <w:szCs w:val="24"/>
        </w:rPr>
      </w:pPr>
      <w:r w:rsidRPr="00176210">
        <w:rPr>
          <w:rFonts w:ascii="Times New Roman" w:hAnsi="Times New Roman" w:cs="Times New Roman"/>
          <w:bCs/>
          <w:iCs/>
          <w:color w:val="000000"/>
          <w:szCs w:val="24"/>
        </w:rPr>
        <w:t>………………………………………..………………………………</w:t>
      </w:r>
    </w:p>
    <w:p w:rsidR="00176210" w:rsidRPr="00176210" w:rsidRDefault="00176210" w:rsidP="00176210">
      <w:pPr>
        <w:shd w:val="clear" w:color="auto" w:fill="FFFFFF"/>
        <w:spacing w:after="0"/>
        <w:rPr>
          <w:rFonts w:ascii="Times New Roman" w:hAnsi="Times New Roman" w:cs="Times New Roman"/>
          <w:b/>
          <w:i/>
        </w:rPr>
      </w:pPr>
      <w:r w:rsidRPr="00176210">
        <w:rPr>
          <w:rFonts w:ascii="Times New Roman" w:hAnsi="Times New Roman" w:cs="Times New Roman"/>
          <w:b/>
          <w:i/>
          <w:szCs w:val="24"/>
        </w:rPr>
        <w:t xml:space="preserve">Imię i nazwisko rodzica </w:t>
      </w:r>
    </w:p>
    <w:p w:rsidR="00176210" w:rsidRPr="00176210" w:rsidRDefault="00176210" w:rsidP="00176210">
      <w:pPr>
        <w:shd w:val="clear" w:color="auto" w:fill="FFFFFF"/>
        <w:rPr>
          <w:rFonts w:ascii="Times New Roman" w:hAnsi="Times New Roman" w:cs="Times New Roman"/>
        </w:rPr>
      </w:pPr>
      <w:r w:rsidRPr="00176210">
        <w:rPr>
          <w:rFonts w:ascii="Times New Roman" w:hAnsi="Times New Roman" w:cs="Times New Roman"/>
          <w:i/>
          <w:iCs/>
          <w:color w:val="000000"/>
          <w:szCs w:val="24"/>
        </w:rPr>
        <w:t>Wyrażam zgodę na udział mojego dziecka ............................................................................</w:t>
      </w:r>
    </w:p>
    <w:p w:rsidR="00176210" w:rsidRPr="00176210" w:rsidRDefault="00176210" w:rsidP="00176210">
      <w:pPr>
        <w:shd w:val="clear" w:color="auto" w:fill="FFFFFF"/>
        <w:rPr>
          <w:rFonts w:ascii="Times New Roman" w:hAnsi="Times New Roman" w:cs="Times New Roman"/>
        </w:rPr>
      </w:pPr>
      <w:r w:rsidRPr="00176210">
        <w:rPr>
          <w:rFonts w:ascii="Times New Roman" w:hAnsi="Times New Roman" w:cs="Times New Roman"/>
          <w:i/>
          <w:iCs/>
          <w:color w:val="000000"/>
          <w:szCs w:val="24"/>
        </w:rPr>
        <w:t>w   wycieczce  do   ..................................................................................................................</w:t>
      </w:r>
    </w:p>
    <w:p w:rsidR="00176210" w:rsidRPr="00176210" w:rsidRDefault="00176210" w:rsidP="00176210">
      <w:pPr>
        <w:shd w:val="clear" w:color="auto" w:fill="FFFFFF"/>
        <w:rPr>
          <w:rFonts w:ascii="Times New Roman" w:hAnsi="Times New Roman" w:cs="Times New Roman"/>
          <w:i/>
          <w:iCs/>
          <w:color w:val="000000"/>
          <w:szCs w:val="24"/>
        </w:rPr>
      </w:pPr>
      <w:r w:rsidRPr="00176210">
        <w:rPr>
          <w:rFonts w:ascii="Times New Roman" w:hAnsi="Times New Roman" w:cs="Times New Roman"/>
          <w:i/>
          <w:iCs/>
          <w:color w:val="000000"/>
          <w:szCs w:val="24"/>
        </w:rPr>
        <w:t>w terminie...............................................................................................................................</w:t>
      </w:r>
    </w:p>
    <w:p w:rsidR="00176210" w:rsidRPr="00176210" w:rsidRDefault="00176210" w:rsidP="00176210">
      <w:pPr>
        <w:shd w:val="clear" w:color="auto" w:fill="FFFFFF"/>
        <w:rPr>
          <w:rFonts w:ascii="Times New Roman" w:hAnsi="Times New Roman" w:cs="Times New Roman"/>
        </w:rPr>
      </w:pPr>
      <w:r w:rsidRPr="00176210">
        <w:rPr>
          <w:rFonts w:ascii="Times New Roman" w:hAnsi="Times New Roman" w:cs="Times New Roman"/>
          <w:i/>
          <w:iCs/>
          <w:color w:val="000000"/>
          <w:szCs w:val="24"/>
        </w:rPr>
        <w:t>Zobowiązuję się do pokrycia kosztów wycieczki w wysokości...............................................</w:t>
      </w:r>
    </w:p>
    <w:p w:rsidR="00176210" w:rsidRPr="00176210" w:rsidRDefault="00176210" w:rsidP="00176210">
      <w:pPr>
        <w:shd w:val="clear" w:color="auto" w:fill="FFFFFF"/>
        <w:rPr>
          <w:rFonts w:ascii="Times New Roman" w:hAnsi="Times New Roman" w:cs="Times New Roman"/>
        </w:rPr>
      </w:pPr>
      <w:r w:rsidRPr="00176210">
        <w:rPr>
          <w:rFonts w:ascii="Times New Roman" w:hAnsi="Times New Roman" w:cs="Times New Roman"/>
          <w:i/>
          <w:iCs/>
          <w:color w:val="000000"/>
          <w:szCs w:val="24"/>
        </w:rPr>
        <w:t>słowni</w:t>
      </w:r>
      <w:r w:rsidRPr="00176210">
        <w:rPr>
          <w:rFonts w:ascii="Times New Roman" w:hAnsi="Times New Roman" w:cs="Times New Roman"/>
          <w:color w:val="000000"/>
          <w:szCs w:val="24"/>
        </w:rPr>
        <w:t>e</w:t>
      </w:r>
      <w:r w:rsidRPr="00176210">
        <w:rPr>
          <w:rFonts w:ascii="Times New Roman" w:hAnsi="Times New Roman" w:cs="Times New Roman"/>
          <w:i/>
          <w:iCs/>
          <w:color w:val="000000"/>
          <w:szCs w:val="24"/>
        </w:rPr>
        <w:t>................................................................................ do dnia......................................</w:t>
      </w:r>
    </w:p>
    <w:p w:rsidR="00176210" w:rsidRPr="00176210" w:rsidRDefault="00176210" w:rsidP="00176210">
      <w:pPr>
        <w:shd w:val="clear" w:color="auto" w:fill="FFFFFF"/>
        <w:rPr>
          <w:rFonts w:ascii="Times New Roman" w:hAnsi="Times New Roman" w:cs="Times New Roman"/>
        </w:rPr>
      </w:pPr>
      <w:r w:rsidRPr="00176210">
        <w:rPr>
          <w:rFonts w:ascii="Times New Roman" w:hAnsi="Times New Roman" w:cs="Times New Roman"/>
          <w:i/>
          <w:iCs/>
          <w:color w:val="000000"/>
          <w:szCs w:val="24"/>
        </w:rPr>
        <w:t>Jednocześnie zobowiązuję się do zapewnienia jego bezpieczeństwa w drodze po</w:t>
      </w:r>
      <w:r w:rsidRPr="00176210">
        <w:rPr>
          <w:rFonts w:ascii="Times New Roman" w:hAnsi="Times New Roman" w:cs="Times New Roman"/>
          <w:i/>
          <w:iCs/>
          <w:color w:val="000000"/>
          <w:szCs w:val="24"/>
        </w:rPr>
        <w:softHyphen/>
        <w:t>między miejscem zbiórki i rozwiązaniem wycieczki a domem.</w:t>
      </w:r>
    </w:p>
    <w:p w:rsidR="00176210" w:rsidRPr="00176210" w:rsidRDefault="00176210" w:rsidP="00176210">
      <w:pPr>
        <w:shd w:val="clear" w:color="auto" w:fill="FFFFFF"/>
        <w:spacing w:line="360" w:lineRule="auto"/>
        <w:rPr>
          <w:rFonts w:ascii="Times New Roman" w:hAnsi="Times New Roman" w:cs="Times New Roman"/>
        </w:rPr>
      </w:pPr>
      <w:r w:rsidRPr="00176210">
        <w:rPr>
          <w:rFonts w:ascii="Times New Roman" w:hAnsi="Times New Roman" w:cs="Times New Roman"/>
          <w:i/>
          <w:iCs/>
          <w:color w:val="000000"/>
          <w:szCs w:val="24"/>
        </w:rPr>
        <w:t>.......................................dn............... 20......r.                       ....................................................</w:t>
      </w:r>
    </w:p>
    <w:p w:rsidR="00176210" w:rsidRPr="00176210" w:rsidRDefault="00176210" w:rsidP="00176210">
      <w:pPr>
        <w:shd w:val="clear" w:color="auto" w:fill="FFFFFF"/>
        <w:spacing w:line="360" w:lineRule="auto"/>
        <w:rPr>
          <w:rFonts w:ascii="Times New Roman" w:hAnsi="Times New Roman" w:cs="Times New Roman"/>
        </w:rPr>
      </w:pPr>
      <w:r w:rsidRPr="00176210">
        <w:rPr>
          <w:rFonts w:ascii="Times New Roman" w:hAnsi="Times New Roman" w:cs="Times New Roman"/>
          <w:i/>
          <w:iCs/>
          <w:color w:val="000000"/>
          <w:szCs w:val="24"/>
        </w:rPr>
        <w:tab/>
      </w:r>
      <w:r w:rsidRPr="00176210">
        <w:rPr>
          <w:rFonts w:ascii="Times New Roman" w:hAnsi="Times New Roman" w:cs="Times New Roman"/>
          <w:i/>
          <w:iCs/>
          <w:color w:val="000000"/>
          <w:szCs w:val="24"/>
        </w:rPr>
        <w:tab/>
      </w:r>
      <w:r w:rsidRPr="00176210">
        <w:rPr>
          <w:rFonts w:ascii="Times New Roman" w:hAnsi="Times New Roman" w:cs="Times New Roman"/>
          <w:i/>
          <w:iCs/>
          <w:color w:val="000000"/>
          <w:szCs w:val="24"/>
        </w:rPr>
        <w:tab/>
      </w:r>
      <w:r w:rsidRPr="00176210">
        <w:rPr>
          <w:rFonts w:ascii="Times New Roman" w:hAnsi="Times New Roman" w:cs="Times New Roman"/>
          <w:i/>
          <w:iCs/>
          <w:color w:val="000000"/>
          <w:szCs w:val="24"/>
        </w:rPr>
        <w:tab/>
      </w:r>
      <w:r w:rsidRPr="00176210">
        <w:rPr>
          <w:rFonts w:ascii="Times New Roman" w:hAnsi="Times New Roman" w:cs="Times New Roman"/>
          <w:i/>
          <w:iCs/>
          <w:color w:val="000000"/>
          <w:szCs w:val="24"/>
        </w:rPr>
        <w:tab/>
      </w:r>
      <w:r w:rsidRPr="00176210">
        <w:rPr>
          <w:rFonts w:ascii="Times New Roman" w:hAnsi="Times New Roman" w:cs="Times New Roman"/>
          <w:i/>
          <w:iCs/>
          <w:color w:val="000000"/>
          <w:szCs w:val="24"/>
        </w:rPr>
        <w:tab/>
      </w:r>
      <w:r w:rsidRPr="00176210">
        <w:rPr>
          <w:rFonts w:ascii="Times New Roman" w:hAnsi="Times New Roman" w:cs="Times New Roman"/>
          <w:i/>
          <w:iCs/>
          <w:color w:val="000000"/>
          <w:szCs w:val="24"/>
        </w:rPr>
        <w:tab/>
        <w:t xml:space="preserve">                          (podpis rodzica)</w:t>
      </w:r>
    </w:p>
    <w:p w:rsidR="00176210" w:rsidRPr="00176210" w:rsidRDefault="00176210" w:rsidP="00176210">
      <w:pPr>
        <w:shd w:val="clear" w:color="auto" w:fill="FFFFFF"/>
        <w:rPr>
          <w:rFonts w:ascii="Times New Roman" w:hAnsi="Times New Roman" w:cs="Times New Roman"/>
          <w:i/>
          <w:iCs/>
          <w:color w:val="000000"/>
          <w:szCs w:val="24"/>
        </w:rPr>
      </w:pPr>
    </w:p>
    <w:p w:rsidR="00176210" w:rsidRPr="00176210" w:rsidRDefault="00176210" w:rsidP="00176210">
      <w:pPr>
        <w:shd w:val="clear" w:color="auto" w:fill="FFFFFF"/>
        <w:spacing w:line="360" w:lineRule="auto"/>
        <w:rPr>
          <w:rFonts w:ascii="Times New Roman" w:hAnsi="Times New Roman" w:cs="Times New Roman"/>
        </w:rPr>
      </w:pPr>
      <w:r w:rsidRPr="00176210">
        <w:rPr>
          <w:rFonts w:ascii="Times New Roman" w:hAnsi="Times New Roman" w:cs="Times New Roman"/>
          <w:b/>
          <w:bCs/>
          <w:color w:val="000000"/>
          <w:szCs w:val="24"/>
          <w:u w:val="single"/>
        </w:rPr>
        <w:t>6. Zgoda na podejmowanie decyzji związanych z leczeniem</w:t>
      </w:r>
    </w:p>
    <w:p w:rsidR="00176210" w:rsidRPr="00176210" w:rsidRDefault="00176210" w:rsidP="00176210">
      <w:pPr>
        <w:shd w:val="clear" w:color="auto" w:fill="FFFFFF"/>
        <w:spacing w:line="360" w:lineRule="auto"/>
        <w:rPr>
          <w:rFonts w:ascii="Times New Roman" w:hAnsi="Times New Roman" w:cs="Times New Roman"/>
          <w:b/>
          <w:bCs/>
          <w:i/>
          <w:iCs/>
          <w:szCs w:val="24"/>
        </w:rPr>
      </w:pPr>
    </w:p>
    <w:p w:rsidR="00176210" w:rsidRPr="00176210" w:rsidRDefault="00176210" w:rsidP="00176210">
      <w:pPr>
        <w:shd w:val="clear" w:color="auto" w:fill="FFFFFF"/>
        <w:spacing w:line="360" w:lineRule="auto"/>
        <w:rPr>
          <w:rFonts w:ascii="Times New Roman" w:hAnsi="Times New Roman" w:cs="Times New Roman"/>
        </w:rPr>
      </w:pPr>
      <w:r w:rsidRPr="00176210">
        <w:rPr>
          <w:rFonts w:ascii="Times New Roman" w:hAnsi="Times New Roman" w:cs="Times New Roman"/>
          <w:i/>
          <w:iCs/>
          <w:color w:val="000000"/>
          <w:szCs w:val="24"/>
        </w:rPr>
        <w:t>Imię i nazwisko rodzica............................................................................................................</w:t>
      </w:r>
    </w:p>
    <w:p w:rsidR="00176210" w:rsidRPr="00176210" w:rsidRDefault="00176210" w:rsidP="00176210">
      <w:pPr>
        <w:shd w:val="clear" w:color="auto" w:fill="FFFFFF"/>
        <w:spacing w:line="360" w:lineRule="auto"/>
        <w:rPr>
          <w:rFonts w:ascii="Times New Roman" w:hAnsi="Times New Roman" w:cs="Times New Roman"/>
        </w:rPr>
      </w:pPr>
      <w:r w:rsidRPr="00176210">
        <w:rPr>
          <w:rFonts w:ascii="Times New Roman" w:hAnsi="Times New Roman" w:cs="Times New Roman"/>
          <w:i/>
          <w:iCs/>
          <w:color w:val="000000"/>
          <w:szCs w:val="24"/>
        </w:rPr>
        <w:t>Wyrażam zgodę / nie wyrażam* zgody na podejmowanie decyzji związanych z le</w:t>
      </w:r>
      <w:r w:rsidRPr="00176210">
        <w:rPr>
          <w:rFonts w:ascii="Times New Roman" w:hAnsi="Times New Roman" w:cs="Times New Roman"/>
          <w:i/>
          <w:iCs/>
          <w:color w:val="000000"/>
          <w:szCs w:val="24"/>
        </w:rPr>
        <w:softHyphen/>
        <w:t>czeniem, hospitalizacją i zabiegami operacyjnymi, w przypadku zagrożenia zdro</w:t>
      </w:r>
      <w:r w:rsidRPr="00176210">
        <w:rPr>
          <w:rFonts w:ascii="Times New Roman" w:hAnsi="Times New Roman" w:cs="Times New Roman"/>
          <w:i/>
          <w:iCs/>
          <w:color w:val="000000"/>
          <w:szCs w:val="24"/>
        </w:rPr>
        <w:softHyphen/>
        <w:t xml:space="preserve">wia lub życia mojego dziecka ( imię i nazwisko dziecka) .......................................................................................... przez kierownika lub opiekunów w czasie trwania wycieczki. </w:t>
      </w:r>
    </w:p>
    <w:p w:rsidR="00176210" w:rsidRPr="00176210" w:rsidRDefault="00176210" w:rsidP="00176210">
      <w:pPr>
        <w:shd w:val="clear" w:color="auto" w:fill="FFFFFF"/>
        <w:spacing w:line="360" w:lineRule="auto"/>
        <w:rPr>
          <w:rFonts w:ascii="Times New Roman" w:hAnsi="Times New Roman" w:cs="Times New Roman"/>
        </w:rPr>
      </w:pPr>
      <w:r w:rsidRPr="00176210">
        <w:rPr>
          <w:rFonts w:ascii="Times New Roman" w:hAnsi="Times New Roman" w:cs="Times New Roman"/>
          <w:i/>
          <w:iCs/>
          <w:color w:val="000000"/>
          <w:szCs w:val="24"/>
        </w:rPr>
        <w:t>Jednocześnie nie znam przeciwwskazań zdrowotnych do udziału mo</w:t>
      </w:r>
      <w:r w:rsidRPr="00176210">
        <w:rPr>
          <w:rFonts w:ascii="Times New Roman" w:hAnsi="Times New Roman" w:cs="Times New Roman"/>
          <w:i/>
          <w:iCs/>
          <w:color w:val="000000"/>
          <w:szCs w:val="24"/>
        </w:rPr>
        <w:softHyphen/>
        <w:t>jego dziecka w wycieczce, której program i regulamin poznałem.</w:t>
      </w:r>
    </w:p>
    <w:p w:rsidR="00176210" w:rsidRPr="00176210" w:rsidRDefault="00176210" w:rsidP="00176210">
      <w:pPr>
        <w:shd w:val="clear" w:color="auto" w:fill="FFFFFF"/>
        <w:spacing w:line="360" w:lineRule="auto"/>
        <w:rPr>
          <w:rFonts w:ascii="Times New Roman" w:hAnsi="Times New Roman" w:cs="Times New Roman"/>
          <w:i/>
          <w:iCs/>
          <w:szCs w:val="24"/>
        </w:rPr>
      </w:pPr>
    </w:p>
    <w:p w:rsidR="00176210" w:rsidRPr="00176210" w:rsidRDefault="00176210" w:rsidP="00176210">
      <w:pPr>
        <w:shd w:val="clear" w:color="auto" w:fill="FFFFFF"/>
        <w:spacing w:line="360" w:lineRule="auto"/>
        <w:rPr>
          <w:rFonts w:ascii="Times New Roman" w:hAnsi="Times New Roman" w:cs="Times New Roman"/>
        </w:rPr>
      </w:pPr>
      <w:r w:rsidRPr="00176210">
        <w:rPr>
          <w:rFonts w:ascii="Times New Roman" w:hAnsi="Times New Roman" w:cs="Times New Roman"/>
          <w:i/>
          <w:iCs/>
          <w:color w:val="000000"/>
          <w:szCs w:val="24"/>
        </w:rPr>
        <w:t>..............................................dn. .................20........r.                  ....................................................</w:t>
      </w:r>
    </w:p>
    <w:p w:rsidR="00176210" w:rsidRPr="00176210" w:rsidRDefault="00176210" w:rsidP="00176210">
      <w:pPr>
        <w:shd w:val="clear" w:color="auto" w:fill="FFFFFF"/>
        <w:spacing w:line="360" w:lineRule="auto"/>
        <w:rPr>
          <w:rFonts w:ascii="Times New Roman" w:hAnsi="Times New Roman" w:cs="Times New Roman"/>
        </w:rPr>
      </w:pPr>
      <w:r w:rsidRPr="00176210">
        <w:rPr>
          <w:rFonts w:ascii="Times New Roman" w:hAnsi="Times New Roman" w:cs="Times New Roman"/>
          <w:i/>
          <w:iCs/>
          <w:color w:val="000000"/>
          <w:szCs w:val="24"/>
        </w:rPr>
        <w:t>(podpis rodzica)</w:t>
      </w:r>
    </w:p>
    <w:p w:rsidR="00176210" w:rsidRPr="00176210" w:rsidRDefault="00176210" w:rsidP="00176210">
      <w:pPr>
        <w:pStyle w:val="Tekstpodstawowy"/>
        <w:spacing w:line="360" w:lineRule="auto"/>
        <w:rPr>
          <w:rFonts w:ascii="Times New Roman" w:hAnsi="Times New Roman" w:cs="Times New Roman"/>
          <w:i/>
          <w:iCs/>
          <w:color w:val="000000"/>
          <w:sz w:val="24"/>
          <w:szCs w:val="24"/>
        </w:rPr>
      </w:pPr>
      <w:r w:rsidRPr="00176210">
        <w:rPr>
          <w:rFonts w:ascii="Times New Roman" w:hAnsi="Times New Roman" w:cs="Times New Roman"/>
          <w:i/>
          <w:iCs/>
          <w:color w:val="000000"/>
          <w:sz w:val="24"/>
          <w:szCs w:val="24"/>
        </w:rPr>
        <w:t xml:space="preserve">* niepotrzebne skreślić </w:t>
      </w:r>
    </w:p>
    <w:p w:rsidR="00176210" w:rsidRDefault="00176210" w:rsidP="00176210">
      <w:pPr>
        <w:pStyle w:val="Tekstpodstawowy"/>
        <w:spacing w:line="360" w:lineRule="auto"/>
        <w:rPr>
          <w:rFonts w:ascii="Times New Roman" w:hAnsi="Times New Roman" w:cs="Times New Roman"/>
          <w:b/>
          <w:bCs/>
          <w:sz w:val="24"/>
          <w:szCs w:val="24"/>
          <w:u w:val="single"/>
        </w:rPr>
      </w:pPr>
    </w:p>
    <w:p w:rsidR="00176210" w:rsidRDefault="00176210" w:rsidP="00176210">
      <w:pPr>
        <w:pStyle w:val="Tekstpodstawowy"/>
        <w:spacing w:line="360" w:lineRule="auto"/>
        <w:rPr>
          <w:rFonts w:ascii="Times New Roman" w:hAnsi="Times New Roman" w:cs="Times New Roman"/>
          <w:b/>
          <w:bCs/>
          <w:sz w:val="24"/>
          <w:szCs w:val="24"/>
          <w:u w:val="single"/>
        </w:rPr>
      </w:pPr>
    </w:p>
    <w:p w:rsidR="00176210" w:rsidRPr="00176210" w:rsidRDefault="00176210" w:rsidP="00176210">
      <w:pPr>
        <w:pStyle w:val="Tekstpodstawowy"/>
        <w:spacing w:line="360" w:lineRule="auto"/>
        <w:rPr>
          <w:rFonts w:ascii="Times New Roman" w:hAnsi="Times New Roman" w:cs="Times New Roman"/>
          <w:i/>
          <w:iCs/>
          <w:color w:val="000000"/>
          <w:sz w:val="24"/>
          <w:szCs w:val="24"/>
        </w:rPr>
      </w:pPr>
      <w:r w:rsidRPr="00176210">
        <w:rPr>
          <w:rFonts w:ascii="Times New Roman" w:hAnsi="Times New Roman" w:cs="Times New Roman"/>
          <w:b/>
          <w:bCs/>
          <w:sz w:val="24"/>
          <w:szCs w:val="24"/>
          <w:u w:val="single"/>
        </w:rPr>
        <w:lastRenderedPageBreak/>
        <w:t>7. Lista uczestników wycieczki.</w:t>
      </w:r>
    </w:p>
    <w:tbl>
      <w:tblPr>
        <w:tblW w:w="9709" w:type="dxa"/>
        <w:tblCellMar>
          <w:left w:w="70" w:type="dxa"/>
          <w:right w:w="70" w:type="dxa"/>
        </w:tblCellMar>
        <w:tblLook w:val="0000" w:firstRow="0" w:lastRow="0" w:firstColumn="0" w:lastColumn="0" w:noHBand="0" w:noVBand="0"/>
      </w:tblPr>
      <w:tblGrid>
        <w:gridCol w:w="682"/>
        <w:gridCol w:w="6474"/>
        <w:gridCol w:w="2553"/>
      </w:tblGrid>
      <w:tr w:rsidR="00176210" w:rsidRPr="00176210" w:rsidTr="00176210">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176210">
            <w:pPr>
              <w:pStyle w:val="Tekstpodstawowy"/>
              <w:jc w:val="center"/>
              <w:rPr>
                <w:rFonts w:ascii="Times New Roman" w:hAnsi="Times New Roman" w:cs="Times New Roman"/>
                <w:i/>
                <w:iCs/>
                <w:sz w:val="24"/>
                <w:szCs w:val="24"/>
              </w:rPr>
            </w:pPr>
          </w:p>
          <w:p w:rsidR="00176210" w:rsidRPr="00176210" w:rsidRDefault="00176210" w:rsidP="00176210">
            <w:pPr>
              <w:pStyle w:val="Tekstpodstawowy"/>
              <w:jc w:val="center"/>
              <w:rPr>
                <w:rFonts w:ascii="Times New Roman" w:hAnsi="Times New Roman" w:cs="Times New Roman"/>
                <w:i/>
                <w:iCs/>
                <w:sz w:val="24"/>
                <w:szCs w:val="24"/>
              </w:rPr>
            </w:pPr>
            <w:r w:rsidRPr="00176210">
              <w:rPr>
                <w:rFonts w:ascii="Times New Roman" w:hAnsi="Times New Roman" w:cs="Times New Roman"/>
                <w:i/>
                <w:iCs/>
                <w:sz w:val="24"/>
                <w:szCs w:val="24"/>
              </w:rPr>
              <w:t>Lp.</w:t>
            </w:r>
          </w:p>
        </w:tc>
        <w:tc>
          <w:tcPr>
            <w:tcW w:w="6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176210">
            <w:pPr>
              <w:pStyle w:val="Tekstpodstawowy"/>
              <w:jc w:val="center"/>
              <w:rPr>
                <w:rFonts w:ascii="Times New Roman" w:hAnsi="Times New Roman" w:cs="Times New Roman"/>
                <w:i/>
                <w:iCs/>
                <w:sz w:val="24"/>
                <w:szCs w:val="24"/>
              </w:rPr>
            </w:pPr>
          </w:p>
          <w:p w:rsidR="00176210" w:rsidRPr="00176210" w:rsidRDefault="00176210" w:rsidP="00176210">
            <w:pPr>
              <w:pStyle w:val="Tekstpodstawowy"/>
              <w:jc w:val="center"/>
              <w:rPr>
                <w:rFonts w:ascii="Times New Roman" w:hAnsi="Times New Roman" w:cs="Times New Roman"/>
                <w:i/>
                <w:iCs/>
                <w:sz w:val="24"/>
                <w:szCs w:val="24"/>
              </w:rPr>
            </w:pPr>
            <w:r w:rsidRPr="00176210">
              <w:rPr>
                <w:rFonts w:ascii="Times New Roman" w:hAnsi="Times New Roman" w:cs="Times New Roman"/>
                <w:i/>
                <w:iCs/>
                <w:sz w:val="24"/>
                <w:szCs w:val="24"/>
              </w:rPr>
              <w:t>Imię i nazwisko</w:t>
            </w:r>
          </w:p>
        </w:tc>
        <w:tc>
          <w:tcPr>
            <w:tcW w:w="2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176210">
            <w:pPr>
              <w:pStyle w:val="Tekstpodstawowy"/>
              <w:jc w:val="center"/>
              <w:rPr>
                <w:rFonts w:ascii="Times New Roman" w:hAnsi="Times New Roman" w:cs="Times New Roman"/>
                <w:i/>
                <w:iCs/>
                <w:sz w:val="24"/>
                <w:szCs w:val="24"/>
              </w:rPr>
            </w:pPr>
          </w:p>
          <w:p w:rsidR="00176210" w:rsidRPr="00176210" w:rsidRDefault="00176210" w:rsidP="00176210">
            <w:pPr>
              <w:pStyle w:val="Tekstpodstawowy"/>
              <w:jc w:val="center"/>
              <w:rPr>
                <w:rFonts w:ascii="Times New Roman" w:hAnsi="Times New Roman" w:cs="Times New Roman"/>
                <w:i/>
                <w:iCs/>
                <w:sz w:val="24"/>
                <w:szCs w:val="24"/>
              </w:rPr>
            </w:pPr>
            <w:r w:rsidRPr="00176210">
              <w:rPr>
                <w:rFonts w:ascii="Times New Roman" w:hAnsi="Times New Roman" w:cs="Times New Roman"/>
                <w:i/>
                <w:iCs/>
                <w:sz w:val="24"/>
                <w:szCs w:val="24"/>
              </w:rPr>
              <w:t>Nr telefonu rodziców</w:t>
            </w:r>
          </w:p>
        </w:tc>
      </w:tr>
      <w:tr w:rsidR="00176210" w:rsidRPr="00176210" w:rsidTr="00176210">
        <w:trPr>
          <w:trHeight w:val="293"/>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81645D">
            <w:pPr>
              <w:pStyle w:val="Tekstpodstawowy"/>
              <w:widowControl w:val="0"/>
              <w:numPr>
                <w:ilvl w:val="0"/>
                <w:numId w:val="88"/>
              </w:numPr>
              <w:spacing w:after="0" w:line="240" w:lineRule="auto"/>
              <w:ind w:left="470" w:hanging="357"/>
              <w:jc w:val="center"/>
              <w:rPr>
                <w:rFonts w:ascii="Times New Roman" w:hAnsi="Times New Roman" w:cs="Times New Roman"/>
                <w:b/>
                <w:bCs/>
                <w:i/>
                <w:iCs/>
                <w:sz w:val="24"/>
                <w:szCs w:val="24"/>
              </w:rPr>
            </w:pPr>
          </w:p>
        </w:tc>
        <w:tc>
          <w:tcPr>
            <w:tcW w:w="6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176210">
            <w:pPr>
              <w:pStyle w:val="Tekstpodstawowy"/>
              <w:rPr>
                <w:rFonts w:ascii="Times New Roman" w:hAnsi="Times New Roman" w:cs="Times New Roman"/>
                <w:b/>
                <w:bCs/>
                <w:i/>
                <w:iCs/>
                <w:sz w:val="24"/>
                <w:szCs w:val="24"/>
              </w:rPr>
            </w:pPr>
          </w:p>
        </w:tc>
        <w:tc>
          <w:tcPr>
            <w:tcW w:w="2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176210">
            <w:pPr>
              <w:pStyle w:val="Tekstpodstawowy"/>
              <w:jc w:val="center"/>
              <w:rPr>
                <w:rFonts w:ascii="Times New Roman" w:hAnsi="Times New Roman" w:cs="Times New Roman"/>
                <w:b/>
                <w:bCs/>
                <w:i/>
                <w:iCs/>
                <w:sz w:val="24"/>
                <w:szCs w:val="24"/>
              </w:rPr>
            </w:pPr>
          </w:p>
        </w:tc>
      </w:tr>
      <w:tr w:rsidR="00176210" w:rsidRPr="00176210" w:rsidTr="00176210">
        <w:trPr>
          <w:trHeight w:val="293"/>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81645D">
            <w:pPr>
              <w:pStyle w:val="Tekstpodstawowy"/>
              <w:widowControl w:val="0"/>
              <w:numPr>
                <w:ilvl w:val="0"/>
                <w:numId w:val="88"/>
              </w:numPr>
              <w:spacing w:after="0" w:line="240" w:lineRule="auto"/>
              <w:ind w:left="470" w:hanging="357"/>
              <w:jc w:val="center"/>
              <w:rPr>
                <w:rFonts w:ascii="Times New Roman" w:hAnsi="Times New Roman" w:cs="Times New Roman"/>
                <w:b/>
                <w:bCs/>
                <w:i/>
                <w:iCs/>
                <w:sz w:val="24"/>
                <w:szCs w:val="24"/>
              </w:rPr>
            </w:pPr>
          </w:p>
        </w:tc>
        <w:tc>
          <w:tcPr>
            <w:tcW w:w="6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176210">
            <w:pPr>
              <w:pStyle w:val="Tekstpodstawowy"/>
              <w:rPr>
                <w:rFonts w:ascii="Times New Roman" w:hAnsi="Times New Roman" w:cs="Times New Roman"/>
                <w:b/>
                <w:bCs/>
                <w:i/>
                <w:iCs/>
                <w:sz w:val="24"/>
                <w:szCs w:val="24"/>
              </w:rPr>
            </w:pPr>
          </w:p>
        </w:tc>
        <w:tc>
          <w:tcPr>
            <w:tcW w:w="2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176210">
            <w:pPr>
              <w:pStyle w:val="Tekstpodstawowy"/>
              <w:jc w:val="center"/>
              <w:rPr>
                <w:rFonts w:ascii="Times New Roman" w:hAnsi="Times New Roman" w:cs="Times New Roman"/>
                <w:b/>
                <w:bCs/>
                <w:i/>
                <w:iCs/>
                <w:sz w:val="24"/>
                <w:szCs w:val="24"/>
              </w:rPr>
            </w:pPr>
          </w:p>
        </w:tc>
      </w:tr>
      <w:tr w:rsidR="00176210" w:rsidRPr="00176210" w:rsidTr="00176210">
        <w:trPr>
          <w:trHeight w:val="293"/>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81645D">
            <w:pPr>
              <w:pStyle w:val="Tekstpodstawowy"/>
              <w:widowControl w:val="0"/>
              <w:numPr>
                <w:ilvl w:val="0"/>
                <w:numId w:val="88"/>
              </w:numPr>
              <w:spacing w:after="0" w:line="240" w:lineRule="auto"/>
              <w:ind w:left="470" w:hanging="357"/>
              <w:jc w:val="center"/>
              <w:rPr>
                <w:rFonts w:ascii="Times New Roman" w:hAnsi="Times New Roman" w:cs="Times New Roman"/>
                <w:b/>
                <w:bCs/>
                <w:i/>
                <w:iCs/>
                <w:sz w:val="24"/>
                <w:szCs w:val="24"/>
              </w:rPr>
            </w:pPr>
          </w:p>
        </w:tc>
        <w:tc>
          <w:tcPr>
            <w:tcW w:w="6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176210">
            <w:pPr>
              <w:pStyle w:val="Tekstpodstawowy"/>
              <w:rPr>
                <w:rFonts w:ascii="Times New Roman" w:hAnsi="Times New Roman" w:cs="Times New Roman"/>
                <w:b/>
                <w:bCs/>
                <w:i/>
                <w:iCs/>
                <w:sz w:val="24"/>
                <w:szCs w:val="24"/>
              </w:rPr>
            </w:pPr>
          </w:p>
        </w:tc>
        <w:tc>
          <w:tcPr>
            <w:tcW w:w="2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176210">
            <w:pPr>
              <w:pStyle w:val="Tekstpodstawowy"/>
              <w:jc w:val="center"/>
              <w:rPr>
                <w:rFonts w:ascii="Times New Roman" w:hAnsi="Times New Roman" w:cs="Times New Roman"/>
                <w:b/>
                <w:bCs/>
                <w:i/>
                <w:iCs/>
                <w:sz w:val="24"/>
                <w:szCs w:val="24"/>
              </w:rPr>
            </w:pPr>
          </w:p>
        </w:tc>
      </w:tr>
      <w:tr w:rsidR="00176210" w:rsidRPr="00176210" w:rsidTr="00176210">
        <w:trPr>
          <w:trHeight w:val="293"/>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81645D">
            <w:pPr>
              <w:pStyle w:val="Tekstpodstawowy"/>
              <w:widowControl w:val="0"/>
              <w:numPr>
                <w:ilvl w:val="0"/>
                <w:numId w:val="88"/>
              </w:numPr>
              <w:spacing w:after="0" w:line="240" w:lineRule="auto"/>
              <w:ind w:left="470" w:hanging="357"/>
              <w:jc w:val="center"/>
              <w:rPr>
                <w:rFonts w:ascii="Times New Roman" w:hAnsi="Times New Roman" w:cs="Times New Roman"/>
                <w:b/>
                <w:bCs/>
                <w:i/>
                <w:iCs/>
                <w:sz w:val="24"/>
                <w:szCs w:val="24"/>
              </w:rPr>
            </w:pPr>
          </w:p>
        </w:tc>
        <w:tc>
          <w:tcPr>
            <w:tcW w:w="6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176210">
            <w:pPr>
              <w:pStyle w:val="Tekstpodstawowy"/>
              <w:rPr>
                <w:rFonts w:ascii="Times New Roman" w:hAnsi="Times New Roman" w:cs="Times New Roman"/>
                <w:b/>
                <w:bCs/>
                <w:i/>
                <w:iCs/>
                <w:sz w:val="24"/>
                <w:szCs w:val="24"/>
              </w:rPr>
            </w:pPr>
          </w:p>
        </w:tc>
        <w:tc>
          <w:tcPr>
            <w:tcW w:w="2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176210">
            <w:pPr>
              <w:pStyle w:val="Tekstpodstawowy"/>
              <w:jc w:val="center"/>
              <w:rPr>
                <w:rFonts w:ascii="Times New Roman" w:hAnsi="Times New Roman" w:cs="Times New Roman"/>
                <w:b/>
                <w:bCs/>
                <w:i/>
                <w:iCs/>
                <w:sz w:val="24"/>
                <w:szCs w:val="24"/>
              </w:rPr>
            </w:pPr>
          </w:p>
        </w:tc>
      </w:tr>
      <w:tr w:rsidR="00176210" w:rsidRPr="00176210" w:rsidTr="00176210">
        <w:trPr>
          <w:trHeight w:val="293"/>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81645D">
            <w:pPr>
              <w:pStyle w:val="Tekstpodstawowy"/>
              <w:widowControl w:val="0"/>
              <w:numPr>
                <w:ilvl w:val="0"/>
                <w:numId w:val="88"/>
              </w:numPr>
              <w:spacing w:after="0" w:line="240" w:lineRule="auto"/>
              <w:ind w:left="470" w:hanging="357"/>
              <w:jc w:val="center"/>
              <w:rPr>
                <w:rFonts w:ascii="Times New Roman" w:hAnsi="Times New Roman" w:cs="Times New Roman"/>
                <w:b/>
                <w:bCs/>
                <w:i/>
                <w:iCs/>
                <w:sz w:val="24"/>
                <w:szCs w:val="24"/>
              </w:rPr>
            </w:pPr>
          </w:p>
        </w:tc>
        <w:tc>
          <w:tcPr>
            <w:tcW w:w="6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176210">
            <w:pPr>
              <w:pStyle w:val="Tekstpodstawowy"/>
              <w:rPr>
                <w:rFonts w:ascii="Times New Roman" w:hAnsi="Times New Roman" w:cs="Times New Roman"/>
                <w:b/>
                <w:bCs/>
                <w:i/>
                <w:iCs/>
                <w:sz w:val="24"/>
                <w:szCs w:val="24"/>
              </w:rPr>
            </w:pPr>
          </w:p>
        </w:tc>
        <w:tc>
          <w:tcPr>
            <w:tcW w:w="2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176210">
            <w:pPr>
              <w:pStyle w:val="Tekstpodstawowy"/>
              <w:jc w:val="center"/>
              <w:rPr>
                <w:rFonts w:ascii="Times New Roman" w:hAnsi="Times New Roman" w:cs="Times New Roman"/>
                <w:b/>
                <w:bCs/>
                <w:i/>
                <w:iCs/>
                <w:sz w:val="24"/>
                <w:szCs w:val="24"/>
              </w:rPr>
            </w:pPr>
          </w:p>
        </w:tc>
      </w:tr>
      <w:tr w:rsidR="00176210" w:rsidRPr="00176210" w:rsidTr="00176210">
        <w:trPr>
          <w:trHeight w:val="293"/>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81645D">
            <w:pPr>
              <w:pStyle w:val="Tekstpodstawowy"/>
              <w:widowControl w:val="0"/>
              <w:numPr>
                <w:ilvl w:val="0"/>
                <w:numId w:val="88"/>
              </w:numPr>
              <w:spacing w:after="0" w:line="240" w:lineRule="auto"/>
              <w:ind w:left="470" w:hanging="357"/>
              <w:jc w:val="center"/>
              <w:rPr>
                <w:rFonts w:ascii="Times New Roman" w:hAnsi="Times New Roman" w:cs="Times New Roman"/>
                <w:b/>
                <w:bCs/>
                <w:i/>
                <w:iCs/>
                <w:sz w:val="24"/>
                <w:szCs w:val="24"/>
              </w:rPr>
            </w:pPr>
          </w:p>
        </w:tc>
        <w:tc>
          <w:tcPr>
            <w:tcW w:w="6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176210">
            <w:pPr>
              <w:pStyle w:val="Tekstpodstawowy"/>
              <w:rPr>
                <w:rFonts w:ascii="Times New Roman" w:hAnsi="Times New Roman" w:cs="Times New Roman"/>
                <w:b/>
                <w:bCs/>
                <w:i/>
                <w:iCs/>
                <w:sz w:val="24"/>
                <w:szCs w:val="24"/>
              </w:rPr>
            </w:pPr>
          </w:p>
        </w:tc>
        <w:tc>
          <w:tcPr>
            <w:tcW w:w="2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176210">
            <w:pPr>
              <w:pStyle w:val="Tekstpodstawowy"/>
              <w:jc w:val="center"/>
              <w:rPr>
                <w:rFonts w:ascii="Times New Roman" w:hAnsi="Times New Roman" w:cs="Times New Roman"/>
                <w:b/>
                <w:bCs/>
                <w:i/>
                <w:iCs/>
                <w:sz w:val="24"/>
                <w:szCs w:val="24"/>
              </w:rPr>
            </w:pPr>
          </w:p>
        </w:tc>
      </w:tr>
      <w:tr w:rsidR="00176210" w:rsidRPr="00176210" w:rsidTr="00176210">
        <w:trPr>
          <w:trHeight w:val="293"/>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81645D">
            <w:pPr>
              <w:pStyle w:val="Tekstpodstawowy"/>
              <w:widowControl w:val="0"/>
              <w:numPr>
                <w:ilvl w:val="0"/>
                <w:numId w:val="88"/>
              </w:numPr>
              <w:spacing w:after="0" w:line="240" w:lineRule="auto"/>
              <w:ind w:left="470" w:hanging="357"/>
              <w:jc w:val="center"/>
              <w:rPr>
                <w:rFonts w:ascii="Times New Roman" w:hAnsi="Times New Roman" w:cs="Times New Roman"/>
                <w:b/>
                <w:bCs/>
                <w:i/>
                <w:iCs/>
                <w:sz w:val="24"/>
                <w:szCs w:val="24"/>
              </w:rPr>
            </w:pPr>
          </w:p>
        </w:tc>
        <w:tc>
          <w:tcPr>
            <w:tcW w:w="6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176210">
            <w:pPr>
              <w:pStyle w:val="Tekstpodstawowy"/>
              <w:rPr>
                <w:rFonts w:ascii="Times New Roman" w:hAnsi="Times New Roman" w:cs="Times New Roman"/>
                <w:b/>
                <w:bCs/>
                <w:i/>
                <w:iCs/>
                <w:sz w:val="24"/>
                <w:szCs w:val="24"/>
              </w:rPr>
            </w:pPr>
          </w:p>
        </w:tc>
        <w:tc>
          <w:tcPr>
            <w:tcW w:w="2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176210">
            <w:pPr>
              <w:pStyle w:val="Tekstpodstawowy"/>
              <w:jc w:val="center"/>
              <w:rPr>
                <w:rFonts w:ascii="Times New Roman" w:hAnsi="Times New Roman" w:cs="Times New Roman"/>
                <w:b/>
                <w:bCs/>
                <w:i/>
                <w:iCs/>
                <w:sz w:val="24"/>
                <w:szCs w:val="24"/>
              </w:rPr>
            </w:pPr>
          </w:p>
        </w:tc>
      </w:tr>
      <w:tr w:rsidR="00176210" w:rsidRPr="00176210" w:rsidTr="00176210">
        <w:trPr>
          <w:trHeight w:val="293"/>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81645D">
            <w:pPr>
              <w:pStyle w:val="Tekstpodstawowy"/>
              <w:widowControl w:val="0"/>
              <w:numPr>
                <w:ilvl w:val="0"/>
                <w:numId w:val="88"/>
              </w:numPr>
              <w:spacing w:after="0" w:line="240" w:lineRule="auto"/>
              <w:ind w:left="470" w:hanging="357"/>
              <w:jc w:val="center"/>
              <w:rPr>
                <w:rFonts w:ascii="Times New Roman" w:hAnsi="Times New Roman" w:cs="Times New Roman"/>
                <w:b/>
                <w:bCs/>
                <w:i/>
                <w:iCs/>
                <w:sz w:val="24"/>
                <w:szCs w:val="24"/>
              </w:rPr>
            </w:pPr>
          </w:p>
        </w:tc>
        <w:tc>
          <w:tcPr>
            <w:tcW w:w="6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176210">
            <w:pPr>
              <w:pStyle w:val="Tekstpodstawowy"/>
              <w:rPr>
                <w:rFonts w:ascii="Times New Roman" w:hAnsi="Times New Roman" w:cs="Times New Roman"/>
                <w:b/>
                <w:bCs/>
                <w:i/>
                <w:iCs/>
                <w:sz w:val="24"/>
                <w:szCs w:val="24"/>
              </w:rPr>
            </w:pPr>
          </w:p>
        </w:tc>
        <w:tc>
          <w:tcPr>
            <w:tcW w:w="2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176210">
            <w:pPr>
              <w:pStyle w:val="Tekstpodstawowy"/>
              <w:jc w:val="center"/>
              <w:rPr>
                <w:rFonts w:ascii="Times New Roman" w:hAnsi="Times New Roman" w:cs="Times New Roman"/>
                <w:b/>
                <w:bCs/>
                <w:i/>
                <w:iCs/>
                <w:sz w:val="24"/>
                <w:szCs w:val="24"/>
              </w:rPr>
            </w:pPr>
          </w:p>
        </w:tc>
      </w:tr>
      <w:tr w:rsidR="00176210" w:rsidRPr="00176210" w:rsidTr="00176210">
        <w:trPr>
          <w:trHeight w:val="293"/>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81645D">
            <w:pPr>
              <w:pStyle w:val="Tekstpodstawowy"/>
              <w:widowControl w:val="0"/>
              <w:numPr>
                <w:ilvl w:val="0"/>
                <w:numId w:val="88"/>
              </w:numPr>
              <w:spacing w:after="0" w:line="240" w:lineRule="auto"/>
              <w:ind w:left="470" w:hanging="357"/>
              <w:jc w:val="center"/>
              <w:rPr>
                <w:rFonts w:ascii="Times New Roman" w:hAnsi="Times New Roman" w:cs="Times New Roman"/>
                <w:b/>
                <w:bCs/>
                <w:i/>
                <w:iCs/>
                <w:sz w:val="24"/>
                <w:szCs w:val="24"/>
              </w:rPr>
            </w:pPr>
          </w:p>
        </w:tc>
        <w:tc>
          <w:tcPr>
            <w:tcW w:w="6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176210">
            <w:pPr>
              <w:pStyle w:val="Tekstpodstawowy"/>
              <w:rPr>
                <w:rFonts w:ascii="Times New Roman" w:hAnsi="Times New Roman" w:cs="Times New Roman"/>
                <w:b/>
                <w:bCs/>
                <w:i/>
                <w:iCs/>
                <w:sz w:val="24"/>
                <w:szCs w:val="24"/>
              </w:rPr>
            </w:pPr>
          </w:p>
        </w:tc>
        <w:tc>
          <w:tcPr>
            <w:tcW w:w="2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176210">
            <w:pPr>
              <w:pStyle w:val="Tekstpodstawowy"/>
              <w:jc w:val="center"/>
              <w:rPr>
                <w:rFonts w:ascii="Times New Roman" w:hAnsi="Times New Roman" w:cs="Times New Roman"/>
                <w:b/>
                <w:bCs/>
                <w:i/>
                <w:iCs/>
                <w:sz w:val="24"/>
                <w:szCs w:val="24"/>
              </w:rPr>
            </w:pPr>
          </w:p>
        </w:tc>
      </w:tr>
      <w:tr w:rsidR="00176210" w:rsidRPr="00176210" w:rsidTr="00176210">
        <w:trPr>
          <w:trHeight w:val="293"/>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81645D">
            <w:pPr>
              <w:pStyle w:val="Tekstpodstawowy"/>
              <w:widowControl w:val="0"/>
              <w:numPr>
                <w:ilvl w:val="0"/>
                <w:numId w:val="88"/>
              </w:numPr>
              <w:spacing w:after="0" w:line="240" w:lineRule="auto"/>
              <w:ind w:left="470" w:hanging="357"/>
              <w:jc w:val="center"/>
              <w:rPr>
                <w:rFonts w:ascii="Times New Roman" w:hAnsi="Times New Roman" w:cs="Times New Roman"/>
                <w:b/>
                <w:bCs/>
                <w:i/>
                <w:iCs/>
                <w:sz w:val="24"/>
                <w:szCs w:val="24"/>
              </w:rPr>
            </w:pPr>
          </w:p>
        </w:tc>
        <w:tc>
          <w:tcPr>
            <w:tcW w:w="6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176210">
            <w:pPr>
              <w:pStyle w:val="Tekstpodstawowy"/>
              <w:rPr>
                <w:rFonts w:ascii="Times New Roman" w:hAnsi="Times New Roman" w:cs="Times New Roman"/>
                <w:b/>
                <w:bCs/>
                <w:i/>
                <w:iCs/>
                <w:sz w:val="24"/>
                <w:szCs w:val="24"/>
              </w:rPr>
            </w:pPr>
          </w:p>
        </w:tc>
        <w:tc>
          <w:tcPr>
            <w:tcW w:w="2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176210">
            <w:pPr>
              <w:pStyle w:val="Tekstpodstawowy"/>
              <w:jc w:val="center"/>
              <w:rPr>
                <w:rFonts w:ascii="Times New Roman" w:hAnsi="Times New Roman" w:cs="Times New Roman"/>
                <w:b/>
                <w:bCs/>
                <w:i/>
                <w:iCs/>
                <w:sz w:val="24"/>
                <w:szCs w:val="24"/>
              </w:rPr>
            </w:pPr>
          </w:p>
        </w:tc>
      </w:tr>
      <w:tr w:rsidR="00176210" w:rsidRPr="00176210" w:rsidTr="00176210">
        <w:trPr>
          <w:trHeight w:val="293"/>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81645D">
            <w:pPr>
              <w:pStyle w:val="Tekstpodstawowy"/>
              <w:widowControl w:val="0"/>
              <w:numPr>
                <w:ilvl w:val="0"/>
                <w:numId w:val="88"/>
              </w:numPr>
              <w:spacing w:after="0" w:line="240" w:lineRule="auto"/>
              <w:ind w:left="470" w:hanging="357"/>
              <w:jc w:val="center"/>
              <w:rPr>
                <w:rFonts w:ascii="Times New Roman" w:hAnsi="Times New Roman" w:cs="Times New Roman"/>
                <w:b/>
                <w:bCs/>
                <w:i/>
                <w:iCs/>
                <w:sz w:val="24"/>
                <w:szCs w:val="24"/>
              </w:rPr>
            </w:pPr>
          </w:p>
        </w:tc>
        <w:tc>
          <w:tcPr>
            <w:tcW w:w="6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176210">
            <w:pPr>
              <w:pStyle w:val="Tekstpodstawowy"/>
              <w:rPr>
                <w:rFonts w:ascii="Times New Roman" w:hAnsi="Times New Roman" w:cs="Times New Roman"/>
                <w:b/>
                <w:bCs/>
                <w:i/>
                <w:iCs/>
                <w:sz w:val="24"/>
                <w:szCs w:val="24"/>
              </w:rPr>
            </w:pPr>
          </w:p>
        </w:tc>
        <w:tc>
          <w:tcPr>
            <w:tcW w:w="2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176210">
            <w:pPr>
              <w:pStyle w:val="Tekstpodstawowy"/>
              <w:jc w:val="center"/>
              <w:rPr>
                <w:rFonts w:ascii="Times New Roman" w:hAnsi="Times New Roman" w:cs="Times New Roman"/>
                <w:b/>
                <w:bCs/>
                <w:i/>
                <w:iCs/>
                <w:sz w:val="24"/>
                <w:szCs w:val="24"/>
              </w:rPr>
            </w:pPr>
          </w:p>
        </w:tc>
      </w:tr>
      <w:tr w:rsidR="00176210" w:rsidRPr="00176210" w:rsidTr="00176210">
        <w:trPr>
          <w:trHeight w:val="293"/>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81645D">
            <w:pPr>
              <w:pStyle w:val="Tekstpodstawowy"/>
              <w:widowControl w:val="0"/>
              <w:numPr>
                <w:ilvl w:val="0"/>
                <w:numId w:val="88"/>
              </w:numPr>
              <w:spacing w:after="0" w:line="240" w:lineRule="auto"/>
              <w:ind w:left="470" w:hanging="357"/>
              <w:jc w:val="center"/>
              <w:rPr>
                <w:rFonts w:ascii="Times New Roman" w:hAnsi="Times New Roman" w:cs="Times New Roman"/>
                <w:b/>
                <w:bCs/>
                <w:i/>
                <w:iCs/>
                <w:sz w:val="24"/>
                <w:szCs w:val="24"/>
              </w:rPr>
            </w:pPr>
          </w:p>
        </w:tc>
        <w:tc>
          <w:tcPr>
            <w:tcW w:w="6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176210">
            <w:pPr>
              <w:pStyle w:val="Tekstpodstawowy"/>
              <w:rPr>
                <w:rFonts w:ascii="Times New Roman" w:hAnsi="Times New Roman" w:cs="Times New Roman"/>
                <w:b/>
                <w:bCs/>
                <w:i/>
                <w:iCs/>
                <w:sz w:val="24"/>
                <w:szCs w:val="24"/>
              </w:rPr>
            </w:pPr>
          </w:p>
        </w:tc>
        <w:tc>
          <w:tcPr>
            <w:tcW w:w="2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176210">
            <w:pPr>
              <w:pStyle w:val="Tekstpodstawowy"/>
              <w:jc w:val="center"/>
              <w:rPr>
                <w:rFonts w:ascii="Times New Roman" w:hAnsi="Times New Roman" w:cs="Times New Roman"/>
                <w:b/>
                <w:bCs/>
                <w:i/>
                <w:iCs/>
                <w:sz w:val="24"/>
                <w:szCs w:val="24"/>
              </w:rPr>
            </w:pPr>
          </w:p>
        </w:tc>
      </w:tr>
      <w:tr w:rsidR="00176210" w:rsidRPr="00176210" w:rsidTr="00176210">
        <w:trPr>
          <w:trHeight w:val="293"/>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81645D">
            <w:pPr>
              <w:pStyle w:val="Tekstpodstawowy"/>
              <w:widowControl w:val="0"/>
              <w:numPr>
                <w:ilvl w:val="0"/>
                <w:numId w:val="88"/>
              </w:numPr>
              <w:spacing w:after="0" w:line="240" w:lineRule="auto"/>
              <w:ind w:left="470" w:hanging="357"/>
              <w:jc w:val="center"/>
              <w:rPr>
                <w:rFonts w:ascii="Times New Roman" w:hAnsi="Times New Roman" w:cs="Times New Roman"/>
                <w:b/>
                <w:bCs/>
                <w:i/>
                <w:iCs/>
                <w:sz w:val="24"/>
                <w:szCs w:val="24"/>
              </w:rPr>
            </w:pPr>
          </w:p>
        </w:tc>
        <w:tc>
          <w:tcPr>
            <w:tcW w:w="6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176210">
            <w:pPr>
              <w:pStyle w:val="Tekstpodstawowy"/>
              <w:rPr>
                <w:rFonts w:ascii="Times New Roman" w:hAnsi="Times New Roman" w:cs="Times New Roman"/>
                <w:b/>
                <w:bCs/>
                <w:i/>
                <w:iCs/>
                <w:sz w:val="24"/>
                <w:szCs w:val="24"/>
              </w:rPr>
            </w:pPr>
          </w:p>
        </w:tc>
        <w:tc>
          <w:tcPr>
            <w:tcW w:w="2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176210">
            <w:pPr>
              <w:pStyle w:val="Tekstpodstawowy"/>
              <w:jc w:val="center"/>
              <w:rPr>
                <w:rFonts w:ascii="Times New Roman" w:hAnsi="Times New Roman" w:cs="Times New Roman"/>
                <w:b/>
                <w:bCs/>
                <w:i/>
                <w:iCs/>
                <w:sz w:val="24"/>
                <w:szCs w:val="24"/>
              </w:rPr>
            </w:pPr>
          </w:p>
        </w:tc>
      </w:tr>
      <w:tr w:rsidR="00176210" w:rsidRPr="00176210" w:rsidTr="00176210">
        <w:trPr>
          <w:trHeight w:val="293"/>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81645D">
            <w:pPr>
              <w:pStyle w:val="Tekstpodstawowy"/>
              <w:widowControl w:val="0"/>
              <w:numPr>
                <w:ilvl w:val="0"/>
                <w:numId w:val="88"/>
              </w:numPr>
              <w:spacing w:after="0" w:line="240" w:lineRule="auto"/>
              <w:ind w:left="470" w:hanging="357"/>
              <w:jc w:val="center"/>
              <w:rPr>
                <w:rFonts w:ascii="Times New Roman" w:hAnsi="Times New Roman" w:cs="Times New Roman"/>
                <w:b/>
                <w:bCs/>
                <w:i/>
                <w:iCs/>
                <w:sz w:val="24"/>
                <w:szCs w:val="24"/>
              </w:rPr>
            </w:pPr>
          </w:p>
        </w:tc>
        <w:tc>
          <w:tcPr>
            <w:tcW w:w="6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176210">
            <w:pPr>
              <w:pStyle w:val="Tekstpodstawowy"/>
              <w:rPr>
                <w:rFonts w:ascii="Times New Roman" w:hAnsi="Times New Roman" w:cs="Times New Roman"/>
                <w:b/>
                <w:bCs/>
                <w:i/>
                <w:iCs/>
                <w:sz w:val="24"/>
                <w:szCs w:val="24"/>
              </w:rPr>
            </w:pPr>
          </w:p>
        </w:tc>
        <w:tc>
          <w:tcPr>
            <w:tcW w:w="2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176210">
            <w:pPr>
              <w:pStyle w:val="Tekstpodstawowy"/>
              <w:jc w:val="center"/>
              <w:rPr>
                <w:rFonts w:ascii="Times New Roman" w:hAnsi="Times New Roman" w:cs="Times New Roman"/>
                <w:b/>
                <w:bCs/>
                <w:i/>
                <w:iCs/>
                <w:sz w:val="24"/>
                <w:szCs w:val="24"/>
              </w:rPr>
            </w:pPr>
          </w:p>
        </w:tc>
      </w:tr>
      <w:tr w:rsidR="00176210" w:rsidRPr="00176210" w:rsidTr="00176210">
        <w:trPr>
          <w:trHeight w:val="293"/>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81645D">
            <w:pPr>
              <w:pStyle w:val="Tekstpodstawowy"/>
              <w:widowControl w:val="0"/>
              <w:numPr>
                <w:ilvl w:val="0"/>
                <w:numId w:val="88"/>
              </w:numPr>
              <w:spacing w:after="0" w:line="240" w:lineRule="auto"/>
              <w:ind w:left="470" w:hanging="357"/>
              <w:jc w:val="center"/>
              <w:rPr>
                <w:rFonts w:ascii="Times New Roman" w:hAnsi="Times New Roman" w:cs="Times New Roman"/>
                <w:b/>
                <w:bCs/>
                <w:i/>
                <w:iCs/>
                <w:sz w:val="24"/>
                <w:szCs w:val="24"/>
              </w:rPr>
            </w:pPr>
          </w:p>
        </w:tc>
        <w:tc>
          <w:tcPr>
            <w:tcW w:w="6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176210">
            <w:pPr>
              <w:pStyle w:val="Tekstpodstawowy"/>
              <w:rPr>
                <w:rFonts w:ascii="Times New Roman" w:hAnsi="Times New Roman" w:cs="Times New Roman"/>
                <w:b/>
                <w:bCs/>
                <w:i/>
                <w:iCs/>
                <w:sz w:val="24"/>
                <w:szCs w:val="24"/>
              </w:rPr>
            </w:pPr>
          </w:p>
        </w:tc>
        <w:tc>
          <w:tcPr>
            <w:tcW w:w="2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176210">
            <w:pPr>
              <w:pStyle w:val="Tekstpodstawowy"/>
              <w:jc w:val="center"/>
              <w:rPr>
                <w:rFonts w:ascii="Times New Roman" w:hAnsi="Times New Roman" w:cs="Times New Roman"/>
                <w:b/>
                <w:bCs/>
                <w:i/>
                <w:iCs/>
                <w:sz w:val="24"/>
                <w:szCs w:val="24"/>
              </w:rPr>
            </w:pPr>
          </w:p>
        </w:tc>
      </w:tr>
      <w:tr w:rsidR="00176210" w:rsidRPr="00176210" w:rsidTr="00176210">
        <w:trPr>
          <w:trHeight w:val="293"/>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81645D">
            <w:pPr>
              <w:pStyle w:val="Tekstpodstawowy"/>
              <w:widowControl w:val="0"/>
              <w:numPr>
                <w:ilvl w:val="0"/>
                <w:numId w:val="88"/>
              </w:numPr>
              <w:spacing w:after="0" w:line="240" w:lineRule="auto"/>
              <w:ind w:left="470" w:hanging="357"/>
              <w:jc w:val="center"/>
              <w:rPr>
                <w:rFonts w:ascii="Times New Roman" w:hAnsi="Times New Roman" w:cs="Times New Roman"/>
                <w:b/>
                <w:bCs/>
                <w:i/>
                <w:iCs/>
                <w:sz w:val="24"/>
                <w:szCs w:val="24"/>
              </w:rPr>
            </w:pPr>
          </w:p>
        </w:tc>
        <w:tc>
          <w:tcPr>
            <w:tcW w:w="6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176210">
            <w:pPr>
              <w:pStyle w:val="Tekstpodstawowy"/>
              <w:rPr>
                <w:rFonts w:ascii="Times New Roman" w:hAnsi="Times New Roman" w:cs="Times New Roman"/>
                <w:b/>
                <w:bCs/>
                <w:i/>
                <w:iCs/>
                <w:sz w:val="24"/>
                <w:szCs w:val="24"/>
              </w:rPr>
            </w:pPr>
          </w:p>
        </w:tc>
        <w:tc>
          <w:tcPr>
            <w:tcW w:w="2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176210">
            <w:pPr>
              <w:pStyle w:val="Tekstpodstawowy"/>
              <w:jc w:val="center"/>
              <w:rPr>
                <w:rFonts w:ascii="Times New Roman" w:hAnsi="Times New Roman" w:cs="Times New Roman"/>
                <w:b/>
                <w:bCs/>
                <w:i/>
                <w:iCs/>
                <w:sz w:val="24"/>
                <w:szCs w:val="24"/>
              </w:rPr>
            </w:pPr>
          </w:p>
        </w:tc>
      </w:tr>
      <w:tr w:rsidR="00176210" w:rsidRPr="00176210" w:rsidTr="00176210">
        <w:trPr>
          <w:trHeight w:val="293"/>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81645D">
            <w:pPr>
              <w:pStyle w:val="Tekstpodstawowy"/>
              <w:widowControl w:val="0"/>
              <w:numPr>
                <w:ilvl w:val="0"/>
                <w:numId w:val="88"/>
              </w:numPr>
              <w:spacing w:after="0" w:line="240" w:lineRule="auto"/>
              <w:ind w:left="470" w:hanging="357"/>
              <w:jc w:val="center"/>
              <w:rPr>
                <w:rFonts w:ascii="Times New Roman" w:hAnsi="Times New Roman" w:cs="Times New Roman"/>
                <w:b/>
                <w:bCs/>
                <w:i/>
                <w:iCs/>
                <w:sz w:val="24"/>
                <w:szCs w:val="24"/>
              </w:rPr>
            </w:pPr>
          </w:p>
        </w:tc>
        <w:tc>
          <w:tcPr>
            <w:tcW w:w="6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176210">
            <w:pPr>
              <w:pStyle w:val="Tekstpodstawowy"/>
              <w:rPr>
                <w:rFonts w:ascii="Times New Roman" w:hAnsi="Times New Roman" w:cs="Times New Roman"/>
                <w:b/>
                <w:bCs/>
                <w:i/>
                <w:iCs/>
                <w:sz w:val="24"/>
                <w:szCs w:val="24"/>
              </w:rPr>
            </w:pPr>
          </w:p>
        </w:tc>
        <w:tc>
          <w:tcPr>
            <w:tcW w:w="2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176210">
            <w:pPr>
              <w:pStyle w:val="Tekstpodstawowy"/>
              <w:jc w:val="center"/>
              <w:rPr>
                <w:rFonts w:ascii="Times New Roman" w:hAnsi="Times New Roman" w:cs="Times New Roman"/>
                <w:b/>
                <w:bCs/>
                <w:i/>
                <w:iCs/>
                <w:sz w:val="24"/>
                <w:szCs w:val="24"/>
              </w:rPr>
            </w:pPr>
          </w:p>
        </w:tc>
      </w:tr>
      <w:tr w:rsidR="00176210" w:rsidRPr="00176210" w:rsidTr="00176210">
        <w:trPr>
          <w:trHeight w:val="293"/>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81645D">
            <w:pPr>
              <w:pStyle w:val="Tekstpodstawowy"/>
              <w:widowControl w:val="0"/>
              <w:numPr>
                <w:ilvl w:val="0"/>
                <w:numId w:val="88"/>
              </w:numPr>
              <w:spacing w:after="0" w:line="240" w:lineRule="auto"/>
              <w:ind w:left="470" w:hanging="357"/>
              <w:jc w:val="center"/>
              <w:rPr>
                <w:rFonts w:ascii="Times New Roman" w:hAnsi="Times New Roman" w:cs="Times New Roman"/>
                <w:b/>
                <w:bCs/>
                <w:i/>
                <w:iCs/>
                <w:sz w:val="24"/>
                <w:szCs w:val="24"/>
              </w:rPr>
            </w:pPr>
          </w:p>
        </w:tc>
        <w:tc>
          <w:tcPr>
            <w:tcW w:w="6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176210">
            <w:pPr>
              <w:pStyle w:val="Tekstpodstawowy"/>
              <w:rPr>
                <w:rFonts w:ascii="Times New Roman" w:hAnsi="Times New Roman" w:cs="Times New Roman"/>
                <w:b/>
                <w:bCs/>
                <w:i/>
                <w:iCs/>
                <w:sz w:val="24"/>
                <w:szCs w:val="24"/>
              </w:rPr>
            </w:pPr>
          </w:p>
        </w:tc>
        <w:tc>
          <w:tcPr>
            <w:tcW w:w="2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176210">
            <w:pPr>
              <w:pStyle w:val="Tekstpodstawowy"/>
              <w:jc w:val="center"/>
              <w:rPr>
                <w:rFonts w:ascii="Times New Roman" w:hAnsi="Times New Roman" w:cs="Times New Roman"/>
                <w:b/>
                <w:bCs/>
                <w:i/>
                <w:iCs/>
                <w:sz w:val="24"/>
                <w:szCs w:val="24"/>
              </w:rPr>
            </w:pPr>
          </w:p>
        </w:tc>
      </w:tr>
      <w:tr w:rsidR="00176210" w:rsidRPr="00176210" w:rsidTr="00176210">
        <w:trPr>
          <w:trHeight w:val="293"/>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81645D">
            <w:pPr>
              <w:pStyle w:val="Tekstpodstawowy"/>
              <w:widowControl w:val="0"/>
              <w:numPr>
                <w:ilvl w:val="0"/>
                <w:numId w:val="88"/>
              </w:numPr>
              <w:spacing w:after="0" w:line="240" w:lineRule="auto"/>
              <w:ind w:left="470" w:hanging="357"/>
              <w:jc w:val="center"/>
              <w:rPr>
                <w:rFonts w:ascii="Times New Roman" w:hAnsi="Times New Roman" w:cs="Times New Roman"/>
                <w:b/>
                <w:bCs/>
                <w:i/>
                <w:iCs/>
                <w:sz w:val="24"/>
                <w:szCs w:val="24"/>
              </w:rPr>
            </w:pPr>
          </w:p>
        </w:tc>
        <w:tc>
          <w:tcPr>
            <w:tcW w:w="6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176210">
            <w:pPr>
              <w:pStyle w:val="Tekstpodstawowy"/>
              <w:rPr>
                <w:rFonts w:ascii="Times New Roman" w:hAnsi="Times New Roman" w:cs="Times New Roman"/>
                <w:b/>
                <w:bCs/>
                <w:i/>
                <w:iCs/>
                <w:sz w:val="24"/>
                <w:szCs w:val="24"/>
              </w:rPr>
            </w:pPr>
          </w:p>
        </w:tc>
        <w:tc>
          <w:tcPr>
            <w:tcW w:w="2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176210">
            <w:pPr>
              <w:pStyle w:val="Tekstpodstawowy"/>
              <w:jc w:val="center"/>
              <w:rPr>
                <w:rFonts w:ascii="Times New Roman" w:hAnsi="Times New Roman" w:cs="Times New Roman"/>
                <w:b/>
                <w:bCs/>
                <w:i/>
                <w:iCs/>
                <w:sz w:val="24"/>
                <w:szCs w:val="24"/>
              </w:rPr>
            </w:pPr>
          </w:p>
        </w:tc>
      </w:tr>
      <w:tr w:rsidR="00176210" w:rsidRPr="00176210" w:rsidTr="00176210">
        <w:trPr>
          <w:trHeight w:val="293"/>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81645D">
            <w:pPr>
              <w:pStyle w:val="Tekstpodstawowy"/>
              <w:widowControl w:val="0"/>
              <w:numPr>
                <w:ilvl w:val="0"/>
                <w:numId w:val="88"/>
              </w:numPr>
              <w:spacing w:after="0" w:line="240" w:lineRule="auto"/>
              <w:ind w:left="470" w:hanging="357"/>
              <w:jc w:val="center"/>
              <w:rPr>
                <w:rFonts w:ascii="Times New Roman" w:hAnsi="Times New Roman" w:cs="Times New Roman"/>
                <w:b/>
                <w:bCs/>
                <w:i/>
                <w:iCs/>
                <w:sz w:val="24"/>
                <w:szCs w:val="24"/>
              </w:rPr>
            </w:pPr>
          </w:p>
        </w:tc>
        <w:tc>
          <w:tcPr>
            <w:tcW w:w="6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176210">
            <w:pPr>
              <w:pStyle w:val="Tekstpodstawowy"/>
              <w:rPr>
                <w:rFonts w:ascii="Times New Roman" w:hAnsi="Times New Roman" w:cs="Times New Roman"/>
                <w:b/>
                <w:bCs/>
                <w:i/>
                <w:iCs/>
                <w:sz w:val="24"/>
                <w:szCs w:val="24"/>
              </w:rPr>
            </w:pPr>
          </w:p>
        </w:tc>
        <w:tc>
          <w:tcPr>
            <w:tcW w:w="2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176210">
            <w:pPr>
              <w:pStyle w:val="Tekstpodstawowy"/>
              <w:jc w:val="center"/>
              <w:rPr>
                <w:rFonts w:ascii="Times New Roman" w:hAnsi="Times New Roman" w:cs="Times New Roman"/>
                <w:b/>
                <w:bCs/>
                <w:i/>
                <w:iCs/>
                <w:sz w:val="24"/>
                <w:szCs w:val="24"/>
              </w:rPr>
            </w:pPr>
          </w:p>
        </w:tc>
      </w:tr>
      <w:tr w:rsidR="00176210" w:rsidRPr="00176210" w:rsidTr="00176210">
        <w:trPr>
          <w:trHeight w:val="293"/>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81645D">
            <w:pPr>
              <w:pStyle w:val="Tekstpodstawowy"/>
              <w:widowControl w:val="0"/>
              <w:numPr>
                <w:ilvl w:val="0"/>
                <w:numId w:val="88"/>
              </w:numPr>
              <w:spacing w:after="0" w:line="240" w:lineRule="auto"/>
              <w:ind w:left="470" w:hanging="357"/>
              <w:jc w:val="center"/>
              <w:rPr>
                <w:rFonts w:ascii="Times New Roman" w:hAnsi="Times New Roman" w:cs="Times New Roman"/>
                <w:b/>
                <w:bCs/>
                <w:i/>
                <w:iCs/>
                <w:sz w:val="24"/>
                <w:szCs w:val="24"/>
              </w:rPr>
            </w:pPr>
          </w:p>
        </w:tc>
        <w:tc>
          <w:tcPr>
            <w:tcW w:w="6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176210">
            <w:pPr>
              <w:pStyle w:val="Tekstpodstawowy"/>
              <w:rPr>
                <w:rFonts w:ascii="Times New Roman" w:hAnsi="Times New Roman" w:cs="Times New Roman"/>
                <w:b/>
                <w:bCs/>
                <w:i/>
                <w:iCs/>
                <w:sz w:val="24"/>
                <w:szCs w:val="24"/>
              </w:rPr>
            </w:pPr>
          </w:p>
        </w:tc>
        <w:tc>
          <w:tcPr>
            <w:tcW w:w="2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176210">
            <w:pPr>
              <w:pStyle w:val="Tekstpodstawowy"/>
              <w:jc w:val="center"/>
              <w:rPr>
                <w:rFonts w:ascii="Times New Roman" w:hAnsi="Times New Roman" w:cs="Times New Roman"/>
                <w:b/>
                <w:bCs/>
                <w:i/>
                <w:iCs/>
                <w:sz w:val="24"/>
                <w:szCs w:val="24"/>
              </w:rPr>
            </w:pPr>
          </w:p>
        </w:tc>
      </w:tr>
      <w:tr w:rsidR="00176210" w:rsidRPr="00176210" w:rsidTr="00176210">
        <w:trPr>
          <w:trHeight w:val="293"/>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81645D">
            <w:pPr>
              <w:pStyle w:val="Tekstpodstawowy"/>
              <w:widowControl w:val="0"/>
              <w:numPr>
                <w:ilvl w:val="0"/>
                <w:numId w:val="88"/>
              </w:numPr>
              <w:spacing w:after="0" w:line="240" w:lineRule="auto"/>
              <w:ind w:left="470" w:hanging="357"/>
              <w:jc w:val="center"/>
              <w:rPr>
                <w:rFonts w:ascii="Times New Roman" w:hAnsi="Times New Roman" w:cs="Times New Roman"/>
                <w:b/>
                <w:bCs/>
                <w:i/>
                <w:iCs/>
                <w:sz w:val="24"/>
                <w:szCs w:val="24"/>
              </w:rPr>
            </w:pPr>
          </w:p>
        </w:tc>
        <w:tc>
          <w:tcPr>
            <w:tcW w:w="6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176210">
            <w:pPr>
              <w:pStyle w:val="Tekstpodstawowy"/>
              <w:rPr>
                <w:rFonts w:ascii="Times New Roman" w:hAnsi="Times New Roman" w:cs="Times New Roman"/>
                <w:b/>
                <w:bCs/>
                <w:i/>
                <w:iCs/>
                <w:sz w:val="24"/>
                <w:szCs w:val="24"/>
              </w:rPr>
            </w:pPr>
          </w:p>
        </w:tc>
        <w:tc>
          <w:tcPr>
            <w:tcW w:w="2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176210">
            <w:pPr>
              <w:pStyle w:val="Tekstpodstawowy"/>
              <w:jc w:val="center"/>
              <w:rPr>
                <w:rFonts w:ascii="Times New Roman" w:hAnsi="Times New Roman" w:cs="Times New Roman"/>
                <w:b/>
                <w:bCs/>
                <w:i/>
                <w:iCs/>
                <w:sz w:val="24"/>
                <w:szCs w:val="24"/>
              </w:rPr>
            </w:pPr>
          </w:p>
        </w:tc>
      </w:tr>
      <w:tr w:rsidR="00176210" w:rsidRPr="00176210" w:rsidTr="00176210">
        <w:trPr>
          <w:trHeight w:val="293"/>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81645D">
            <w:pPr>
              <w:pStyle w:val="Tekstpodstawowy"/>
              <w:widowControl w:val="0"/>
              <w:numPr>
                <w:ilvl w:val="0"/>
                <w:numId w:val="88"/>
              </w:numPr>
              <w:spacing w:after="0" w:line="240" w:lineRule="auto"/>
              <w:ind w:left="470" w:hanging="357"/>
              <w:jc w:val="center"/>
              <w:rPr>
                <w:rFonts w:ascii="Times New Roman" w:hAnsi="Times New Roman" w:cs="Times New Roman"/>
                <w:b/>
                <w:bCs/>
                <w:i/>
                <w:iCs/>
                <w:sz w:val="24"/>
                <w:szCs w:val="24"/>
              </w:rPr>
            </w:pPr>
          </w:p>
        </w:tc>
        <w:tc>
          <w:tcPr>
            <w:tcW w:w="6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176210">
            <w:pPr>
              <w:pStyle w:val="Tekstpodstawowy"/>
              <w:rPr>
                <w:rFonts w:ascii="Times New Roman" w:hAnsi="Times New Roman" w:cs="Times New Roman"/>
                <w:b/>
                <w:bCs/>
                <w:i/>
                <w:iCs/>
                <w:sz w:val="24"/>
                <w:szCs w:val="24"/>
              </w:rPr>
            </w:pPr>
          </w:p>
        </w:tc>
        <w:tc>
          <w:tcPr>
            <w:tcW w:w="2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176210">
            <w:pPr>
              <w:pStyle w:val="Tekstpodstawowy"/>
              <w:jc w:val="center"/>
              <w:rPr>
                <w:rFonts w:ascii="Times New Roman" w:hAnsi="Times New Roman" w:cs="Times New Roman"/>
                <w:b/>
                <w:bCs/>
                <w:i/>
                <w:iCs/>
                <w:sz w:val="24"/>
                <w:szCs w:val="24"/>
              </w:rPr>
            </w:pPr>
          </w:p>
        </w:tc>
      </w:tr>
      <w:tr w:rsidR="00176210" w:rsidRPr="00176210" w:rsidTr="00176210">
        <w:trPr>
          <w:trHeight w:val="293"/>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81645D">
            <w:pPr>
              <w:pStyle w:val="Tekstpodstawowy"/>
              <w:widowControl w:val="0"/>
              <w:numPr>
                <w:ilvl w:val="0"/>
                <w:numId w:val="88"/>
              </w:numPr>
              <w:spacing w:after="0" w:line="240" w:lineRule="auto"/>
              <w:ind w:left="470" w:hanging="357"/>
              <w:jc w:val="center"/>
              <w:rPr>
                <w:rFonts w:ascii="Times New Roman" w:hAnsi="Times New Roman" w:cs="Times New Roman"/>
                <w:b/>
                <w:bCs/>
                <w:i/>
                <w:iCs/>
                <w:sz w:val="24"/>
                <w:szCs w:val="24"/>
              </w:rPr>
            </w:pPr>
          </w:p>
        </w:tc>
        <w:tc>
          <w:tcPr>
            <w:tcW w:w="6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176210">
            <w:pPr>
              <w:pStyle w:val="Tekstpodstawowy"/>
              <w:rPr>
                <w:rFonts w:ascii="Times New Roman" w:hAnsi="Times New Roman" w:cs="Times New Roman"/>
                <w:b/>
                <w:bCs/>
                <w:i/>
                <w:iCs/>
                <w:sz w:val="24"/>
                <w:szCs w:val="24"/>
              </w:rPr>
            </w:pPr>
          </w:p>
        </w:tc>
        <w:tc>
          <w:tcPr>
            <w:tcW w:w="2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176210">
            <w:pPr>
              <w:pStyle w:val="Tekstpodstawowy"/>
              <w:jc w:val="center"/>
              <w:rPr>
                <w:rFonts w:ascii="Times New Roman" w:hAnsi="Times New Roman" w:cs="Times New Roman"/>
                <w:b/>
                <w:bCs/>
                <w:i/>
                <w:iCs/>
                <w:sz w:val="24"/>
                <w:szCs w:val="24"/>
              </w:rPr>
            </w:pPr>
          </w:p>
        </w:tc>
      </w:tr>
      <w:tr w:rsidR="00176210" w:rsidRPr="00176210" w:rsidTr="00176210">
        <w:trPr>
          <w:trHeight w:val="293"/>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81645D">
            <w:pPr>
              <w:pStyle w:val="Tekstpodstawowy"/>
              <w:widowControl w:val="0"/>
              <w:numPr>
                <w:ilvl w:val="0"/>
                <w:numId w:val="88"/>
              </w:numPr>
              <w:spacing w:after="0" w:line="240" w:lineRule="auto"/>
              <w:ind w:left="470" w:hanging="357"/>
              <w:jc w:val="center"/>
              <w:rPr>
                <w:rFonts w:ascii="Times New Roman" w:hAnsi="Times New Roman" w:cs="Times New Roman"/>
                <w:b/>
                <w:bCs/>
                <w:i/>
                <w:iCs/>
                <w:sz w:val="24"/>
                <w:szCs w:val="24"/>
              </w:rPr>
            </w:pPr>
          </w:p>
        </w:tc>
        <w:tc>
          <w:tcPr>
            <w:tcW w:w="6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176210">
            <w:pPr>
              <w:pStyle w:val="Tekstpodstawowy"/>
              <w:rPr>
                <w:rFonts w:ascii="Times New Roman" w:hAnsi="Times New Roman" w:cs="Times New Roman"/>
                <w:b/>
                <w:bCs/>
                <w:i/>
                <w:iCs/>
                <w:sz w:val="24"/>
                <w:szCs w:val="24"/>
              </w:rPr>
            </w:pPr>
          </w:p>
        </w:tc>
        <w:tc>
          <w:tcPr>
            <w:tcW w:w="2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176210">
            <w:pPr>
              <w:pStyle w:val="Tekstpodstawowy"/>
              <w:jc w:val="center"/>
              <w:rPr>
                <w:rFonts w:ascii="Times New Roman" w:hAnsi="Times New Roman" w:cs="Times New Roman"/>
                <w:b/>
                <w:bCs/>
                <w:i/>
                <w:iCs/>
                <w:sz w:val="24"/>
                <w:szCs w:val="24"/>
              </w:rPr>
            </w:pPr>
          </w:p>
        </w:tc>
      </w:tr>
      <w:tr w:rsidR="00176210" w:rsidRPr="00176210" w:rsidTr="00176210">
        <w:trPr>
          <w:trHeight w:val="293"/>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81645D">
            <w:pPr>
              <w:pStyle w:val="Tekstpodstawowy"/>
              <w:widowControl w:val="0"/>
              <w:numPr>
                <w:ilvl w:val="0"/>
                <w:numId w:val="88"/>
              </w:numPr>
              <w:spacing w:after="0" w:line="240" w:lineRule="auto"/>
              <w:ind w:left="470" w:hanging="357"/>
              <w:jc w:val="center"/>
              <w:rPr>
                <w:rFonts w:ascii="Times New Roman" w:hAnsi="Times New Roman" w:cs="Times New Roman"/>
                <w:b/>
                <w:bCs/>
                <w:i/>
                <w:iCs/>
                <w:sz w:val="24"/>
                <w:szCs w:val="24"/>
              </w:rPr>
            </w:pPr>
          </w:p>
        </w:tc>
        <w:tc>
          <w:tcPr>
            <w:tcW w:w="6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176210">
            <w:pPr>
              <w:pStyle w:val="Tekstpodstawowy"/>
              <w:rPr>
                <w:rFonts w:ascii="Times New Roman" w:hAnsi="Times New Roman" w:cs="Times New Roman"/>
                <w:b/>
                <w:bCs/>
                <w:i/>
                <w:iCs/>
                <w:sz w:val="24"/>
                <w:szCs w:val="24"/>
              </w:rPr>
            </w:pPr>
          </w:p>
        </w:tc>
        <w:tc>
          <w:tcPr>
            <w:tcW w:w="2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176210">
            <w:pPr>
              <w:pStyle w:val="Tekstpodstawowy"/>
              <w:jc w:val="center"/>
              <w:rPr>
                <w:rFonts w:ascii="Times New Roman" w:hAnsi="Times New Roman" w:cs="Times New Roman"/>
                <w:b/>
                <w:bCs/>
                <w:i/>
                <w:iCs/>
                <w:sz w:val="24"/>
                <w:szCs w:val="24"/>
              </w:rPr>
            </w:pPr>
          </w:p>
        </w:tc>
      </w:tr>
      <w:tr w:rsidR="00176210" w:rsidRPr="00176210" w:rsidTr="00176210">
        <w:trPr>
          <w:trHeight w:val="293"/>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81645D">
            <w:pPr>
              <w:pStyle w:val="Tekstpodstawowy"/>
              <w:widowControl w:val="0"/>
              <w:numPr>
                <w:ilvl w:val="0"/>
                <w:numId w:val="88"/>
              </w:numPr>
              <w:spacing w:after="0" w:line="240" w:lineRule="auto"/>
              <w:ind w:left="470" w:hanging="357"/>
              <w:jc w:val="center"/>
              <w:rPr>
                <w:rFonts w:ascii="Times New Roman" w:hAnsi="Times New Roman" w:cs="Times New Roman"/>
                <w:b/>
                <w:bCs/>
                <w:i/>
                <w:iCs/>
                <w:sz w:val="24"/>
                <w:szCs w:val="24"/>
              </w:rPr>
            </w:pPr>
          </w:p>
        </w:tc>
        <w:tc>
          <w:tcPr>
            <w:tcW w:w="6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176210">
            <w:pPr>
              <w:pStyle w:val="Tekstpodstawowy"/>
              <w:rPr>
                <w:rFonts w:ascii="Times New Roman" w:hAnsi="Times New Roman" w:cs="Times New Roman"/>
                <w:b/>
                <w:bCs/>
                <w:i/>
                <w:iCs/>
                <w:sz w:val="24"/>
                <w:szCs w:val="24"/>
              </w:rPr>
            </w:pPr>
          </w:p>
        </w:tc>
        <w:tc>
          <w:tcPr>
            <w:tcW w:w="2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210" w:rsidRPr="00176210" w:rsidRDefault="00176210" w:rsidP="00176210">
            <w:pPr>
              <w:pStyle w:val="Tekstpodstawowy"/>
              <w:jc w:val="center"/>
              <w:rPr>
                <w:rFonts w:ascii="Times New Roman" w:hAnsi="Times New Roman" w:cs="Times New Roman"/>
                <w:b/>
                <w:bCs/>
                <w:i/>
                <w:iCs/>
                <w:sz w:val="24"/>
                <w:szCs w:val="24"/>
              </w:rPr>
            </w:pPr>
          </w:p>
        </w:tc>
      </w:tr>
    </w:tbl>
    <w:p w:rsidR="00176210" w:rsidRPr="00176210" w:rsidRDefault="00176210" w:rsidP="00176210">
      <w:pPr>
        <w:pStyle w:val="Tekstpodstawowy"/>
        <w:rPr>
          <w:rFonts w:ascii="Times New Roman" w:hAnsi="Times New Roman" w:cs="Times New Roman"/>
          <w:i/>
          <w:iCs/>
          <w:sz w:val="24"/>
          <w:szCs w:val="24"/>
        </w:rPr>
      </w:pPr>
      <w:r w:rsidRPr="00176210">
        <w:rPr>
          <w:rFonts w:ascii="Times New Roman" w:hAnsi="Times New Roman" w:cs="Times New Roman"/>
          <w:i/>
          <w:iCs/>
          <w:sz w:val="24"/>
          <w:szCs w:val="24"/>
        </w:rPr>
        <w:t>Pieczątka szkoły:         Podpis kierownika wycieczki:          Pieczątka i podpis dyrektora szkoły</w:t>
      </w:r>
    </w:p>
    <w:p w:rsidR="00176210" w:rsidRPr="00176210" w:rsidRDefault="00176210" w:rsidP="00176210">
      <w:pPr>
        <w:pStyle w:val="Tekstpodstawowy"/>
        <w:rPr>
          <w:rFonts w:ascii="Times New Roman" w:hAnsi="Times New Roman" w:cs="Times New Roman"/>
        </w:rPr>
      </w:pPr>
      <w:r w:rsidRPr="00176210">
        <w:rPr>
          <w:rFonts w:ascii="Times New Roman" w:hAnsi="Times New Roman" w:cs="Times New Roman"/>
          <w:b/>
          <w:bCs/>
          <w:sz w:val="24"/>
          <w:szCs w:val="24"/>
          <w:u w:val="single"/>
        </w:rPr>
        <w:lastRenderedPageBreak/>
        <w:t>8. Karta wycieczki</w:t>
      </w:r>
    </w:p>
    <w:p w:rsidR="00176210" w:rsidRPr="00176210" w:rsidRDefault="00176210" w:rsidP="00176210">
      <w:pPr>
        <w:shd w:val="clear" w:color="auto" w:fill="FFFFFF"/>
        <w:spacing w:line="360" w:lineRule="auto"/>
        <w:rPr>
          <w:rFonts w:ascii="Times New Roman" w:hAnsi="Times New Roman" w:cs="Times New Roman"/>
          <w:i/>
          <w:iCs/>
          <w:szCs w:val="24"/>
        </w:rPr>
      </w:pPr>
      <w:r w:rsidRPr="00176210">
        <w:rPr>
          <w:rFonts w:ascii="Times New Roman" w:hAnsi="Times New Roman" w:cs="Times New Roman"/>
          <w:i/>
          <w:iCs/>
          <w:szCs w:val="24"/>
        </w:rPr>
        <w:t xml:space="preserve">Nazwa i adres przedszkola/szkoły/placówki: </w:t>
      </w:r>
    </w:p>
    <w:p w:rsidR="00176210" w:rsidRPr="00176210" w:rsidRDefault="00176210" w:rsidP="00176210">
      <w:pPr>
        <w:shd w:val="clear" w:color="auto" w:fill="FFFFFF"/>
        <w:spacing w:line="360" w:lineRule="auto"/>
        <w:rPr>
          <w:rFonts w:ascii="Times New Roman" w:hAnsi="Times New Roman" w:cs="Times New Roman"/>
          <w:i/>
          <w:iCs/>
          <w:color w:val="000000"/>
          <w:szCs w:val="24"/>
        </w:rPr>
      </w:pPr>
      <w:r w:rsidRPr="00176210">
        <w:rPr>
          <w:rFonts w:ascii="Times New Roman" w:hAnsi="Times New Roman" w:cs="Times New Roman"/>
          <w:i/>
          <w:iCs/>
          <w:color w:val="000000"/>
          <w:szCs w:val="24"/>
        </w:rPr>
        <w:t>..............................................................................................................................................................................................................................................................................................................</w:t>
      </w:r>
    </w:p>
    <w:p w:rsidR="00176210" w:rsidRPr="00176210" w:rsidRDefault="00176210" w:rsidP="00176210">
      <w:pPr>
        <w:shd w:val="clear" w:color="auto" w:fill="FFFFFF"/>
        <w:spacing w:line="360" w:lineRule="auto"/>
        <w:rPr>
          <w:rFonts w:ascii="Times New Roman" w:hAnsi="Times New Roman" w:cs="Times New Roman"/>
        </w:rPr>
      </w:pPr>
      <w:r w:rsidRPr="00176210">
        <w:rPr>
          <w:rFonts w:ascii="Times New Roman" w:hAnsi="Times New Roman" w:cs="Times New Roman"/>
          <w:i/>
          <w:iCs/>
          <w:color w:val="000000"/>
          <w:szCs w:val="24"/>
        </w:rPr>
        <w:t>Cele i założenia programowe wycieczki</w:t>
      </w:r>
    </w:p>
    <w:p w:rsidR="00176210" w:rsidRPr="00176210" w:rsidRDefault="00176210" w:rsidP="00176210">
      <w:pPr>
        <w:shd w:val="clear" w:color="auto" w:fill="FFFFFF"/>
        <w:spacing w:line="360" w:lineRule="auto"/>
        <w:rPr>
          <w:rFonts w:ascii="Times New Roman" w:hAnsi="Times New Roman" w:cs="Times New Roman"/>
          <w:i/>
          <w:iCs/>
          <w:color w:val="000000"/>
          <w:szCs w:val="24"/>
        </w:rPr>
      </w:pPr>
      <w:r w:rsidRPr="00176210">
        <w:rPr>
          <w:rFonts w:ascii="Times New Roman" w:hAnsi="Times New Roman" w:cs="Times New Roman"/>
          <w:i/>
          <w:iCs/>
          <w:color w:val="000000"/>
          <w:szCs w:val="24"/>
        </w:rPr>
        <w:t>..............................................................................................................................................................................................................................................................................................................</w:t>
      </w:r>
    </w:p>
    <w:p w:rsidR="00176210" w:rsidRPr="00176210" w:rsidRDefault="00176210" w:rsidP="00176210">
      <w:pPr>
        <w:shd w:val="clear" w:color="auto" w:fill="FFFFFF"/>
        <w:spacing w:line="360" w:lineRule="auto"/>
        <w:rPr>
          <w:rFonts w:ascii="Times New Roman" w:hAnsi="Times New Roman" w:cs="Times New Roman"/>
        </w:rPr>
      </w:pPr>
      <w:r w:rsidRPr="00176210">
        <w:rPr>
          <w:rFonts w:ascii="Times New Roman" w:hAnsi="Times New Roman" w:cs="Times New Roman"/>
          <w:i/>
          <w:iCs/>
          <w:color w:val="000000"/>
          <w:szCs w:val="24"/>
        </w:rPr>
        <w:t>Nazwa kraju</w:t>
      </w:r>
      <w:r w:rsidRPr="00176210">
        <w:rPr>
          <w:rFonts w:ascii="Times New Roman" w:hAnsi="Times New Roman" w:cs="Times New Roman"/>
          <w:i/>
          <w:iCs/>
          <w:color w:val="000000"/>
          <w:position w:val="24"/>
          <w:szCs w:val="24"/>
        </w:rPr>
        <w:t>1)</w:t>
      </w:r>
      <w:r w:rsidRPr="00176210">
        <w:rPr>
          <w:rFonts w:ascii="Times New Roman" w:hAnsi="Times New Roman" w:cs="Times New Roman"/>
          <w:i/>
          <w:iCs/>
          <w:color w:val="000000"/>
          <w:szCs w:val="24"/>
        </w:rPr>
        <w:t>/miasta/trasa wycieczki</w:t>
      </w:r>
    </w:p>
    <w:p w:rsidR="00176210" w:rsidRPr="00176210" w:rsidRDefault="00176210" w:rsidP="00176210">
      <w:pPr>
        <w:shd w:val="clear" w:color="auto" w:fill="FFFFFF"/>
        <w:spacing w:line="360" w:lineRule="auto"/>
        <w:rPr>
          <w:rFonts w:ascii="Times New Roman" w:hAnsi="Times New Roman" w:cs="Times New Roman"/>
          <w:i/>
          <w:iCs/>
          <w:color w:val="000000"/>
          <w:szCs w:val="24"/>
        </w:rPr>
      </w:pPr>
      <w:r w:rsidRPr="00176210">
        <w:rPr>
          <w:rFonts w:ascii="Times New Roman" w:hAnsi="Times New Roman" w:cs="Times New Roman"/>
          <w:i/>
          <w:iCs/>
          <w:color w:val="000000"/>
          <w:szCs w:val="24"/>
        </w:rPr>
        <w:t>..............................................................................................................................................................................................................................................................................................................</w:t>
      </w:r>
    </w:p>
    <w:p w:rsidR="00176210" w:rsidRPr="00176210" w:rsidRDefault="00176210" w:rsidP="00176210">
      <w:pPr>
        <w:shd w:val="clear" w:color="auto" w:fill="FFFFFF"/>
        <w:spacing w:line="360" w:lineRule="auto"/>
        <w:rPr>
          <w:rFonts w:ascii="Times New Roman" w:hAnsi="Times New Roman" w:cs="Times New Roman"/>
          <w:i/>
          <w:iCs/>
          <w:color w:val="000000"/>
          <w:szCs w:val="24"/>
        </w:rPr>
      </w:pPr>
      <w:r w:rsidRPr="00176210">
        <w:rPr>
          <w:rFonts w:ascii="Times New Roman" w:hAnsi="Times New Roman" w:cs="Times New Roman"/>
          <w:i/>
          <w:iCs/>
          <w:color w:val="000000"/>
          <w:szCs w:val="24"/>
        </w:rPr>
        <w:t>.......................................................................................................................................................</w:t>
      </w:r>
    </w:p>
    <w:p w:rsidR="00176210" w:rsidRPr="00176210" w:rsidRDefault="00176210" w:rsidP="00176210">
      <w:pPr>
        <w:shd w:val="clear" w:color="auto" w:fill="FFFFFF"/>
        <w:spacing w:line="360" w:lineRule="auto"/>
        <w:rPr>
          <w:rFonts w:ascii="Times New Roman" w:hAnsi="Times New Roman" w:cs="Times New Roman"/>
          <w:i/>
          <w:iCs/>
          <w:color w:val="000000"/>
          <w:szCs w:val="24"/>
        </w:rPr>
      </w:pPr>
    </w:p>
    <w:p w:rsidR="00176210" w:rsidRPr="00176210" w:rsidRDefault="00176210" w:rsidP="00176210">
      <w:pPr>
        <w:shd w:val="clear" w:color="auto" w:fill="FFFFFF"/>
        <w:tabs>
          <w:tab w:val="left" w:pos="3969"/>
        </w:tabs>
        <w:spacing w:line="360" w:lineRule="auto"/>
        <w:rPr>
          <w:rFonts w:ascii="Times New Roman" w:hAnsi="Times New Roman" w:cs="Times New Roman"/>
          <w:i/>
          <w:iCs/>
          <w:color w:val="000000"/>
          <w:szCs w:val="24"/>
        </w:rPr>
      </w:pPr>
      <w:r w:rsidRPr="00176210">
        <w:rPr>
          <w:rFonts w:ascii="Times New Roman" w:hAnsi="Times New Roman" w:cs="Times New Roman"/>
          <w:i/>
          <w:iCs/>
          <w:color w:val="000000"/>
          <w:szCs w:val="24"/>
        </w:rPr>
        <w:t>Termin</w:t>
      </w:r>
      <w:r w:rsidRPr="00176210">
        <w:rPr>
          <w:rFonts w:ascii="Times New Roman" w:hAnsi="Times New Roman" w:cs="Times New Roman"/>
          <w:i/>
          <w:iCs/>
          <w:color w:val="000000"/>
          <w:szCs w:val="24"/>
        </w:rPr>
        <w:tab/>
        <w:t xml:space="preserve"> ......................................................        </w:t>
      </w:r>
    </w:p>
    <w:p w:rsidR="00176210" w:rsidRPr="00176210" w:rsidRDefault="00176210" w:rsidP="00176210">
      <w:pPr>
        <w:shd w:val="clear" w:color="auto" w:fill="FFFFFF"/>
        <w:tabs>
          <w:tab w:val="left" w:pos="3969"/>
        </w:tabs>
        <w:spacing w:line="360" w:lineRule="auto"/>
        <w:rPr>
          <w:rFonts w:ascii="Times New Roman" w:hAnsi="Times New Roman" w:cs="Times New Roman"/>
          <w:i/>
          <w:iCs/>
          <w:color w:val="000000"/>
          <w:szCs w:val="24"/>
        </w:rPr>
      </w:pPr>
      <w:r w:rsidRPr="00176210">
        <w:rPr>
          <w:rFonts w:ascii="Times New Roman" w:hAnsi="Times New Roman" w:cs="Times New Roman"/>
          <w:i/>
          <w:iCs/>
          <w:color w:val="000000"/>
          <w:szCs w:val="24"/>
        </w:rPr>
        <w:t>Ilość dni</w:t>
      </w:r>
      <w:r w:rsidRPr="00176210">
        <w:rPr>
          <w:rFonts w:ascii="Times New Roman" w:hAnsi="Times New Roman" w:cs="Times New Roman"/>
          <w:i/>
          <w:iCs/>
          <w:color w:val="000000"/>
          <w:szCs w:val="24"/>
        </w:rPr>
        <w:tab/>
        <w:t xml:space="preserve">.......................................................          </w:t>
      </w:r>
    </w:p>
    <w:p w:rsidR="00176210" w:rsidRPr="00176210" w:rsidRDefault="00176210" w:rsidP="00176210">
      <w:pPr>
        <w:shd w:val="clear" w:color="auto" w:fill="FFFFFF"/>
        <w:tabs>
          <w:tab w:val="left" w:pos="3969"/>
        </w:tabs>
        <w:spacing w:line="360" w:lineRule="auto"/>
        <w:rPr>
          <w:rFonts w:ascii="Times New Roman" w:hAnsi="Times New Roman" w:cs="Times New Roman"/>
        </w:rPr>
      </w:pPr>
      <w:r w:rsidRPr="00176210">
        <w:rPr>
          <w:rFonts w:ascii="Times New Roman" w:hAnsi="Times New Roman" w:cs="Times New Roman"/>
          <w:i/>
          <w:iCs/>
          <w:color w:val="000000"/>
          <w:szCs w:val="24"/>
        </w:rPr>
        <w:t>Klasa/klasy</w:t>
      </w:r>
      <w:r w:rsidRPr="00176210">
        <w:rPr>
          <w:rFonts w:ascii="Times New Roman" w:hAnsi="Times New Roman" w:cs="Times New Roman"/>
          <w:i/>
          <w:iCs/>
          <w:color w:val="000000"/>
          <w:szCs w:val="24"/>
        </w:rPr>
        <w:tab/>
        <w:t xml:space="preserve">.......................................................            </w:t>
      </w:r>
    </w:p>
    <w:p w:rsidR="00176210" w:rsidRPr="00176210" w:rsidRDefault="00176210" w:rsidP="00176210">
      <w:pPr>
        <w:shd w:val="clear" w:color="auto" w:fill="FFFFFF"/>
        <w:tabs>
          <w:tab w:val="left" w:pos="3969"/>
        </w:tabs>
        <w:spacing w:line="360" w:lineRule="auto"/>
        <w:rPr>
          <w:rFonts w:ascii="Times New Roman" w:hAnsi="Times New Roman" w:cs="Times New Roman"/>
          <w:i/>
          <w:iCs/>
          <w:color w:val="000000"/>
          <w:szCs w:val="24"/>
        </w:rPr>
      </w:pPr>
      <w:r w:rsidRPr="00176210">
        <w:rPr>
          <w:rFonts w:ascii="Times New Roman" w:hAnsi="Times New Roman" w:cs="Times New Roman"/>
          <w:i/>
          <w:iCs/>
          <w:color w:val="000000"/>
          <w:szCs w:val="24"/>
        </w:rPr>
        <w:t>Liczba uczniów</w:t>
      </w:r>
      <w:r w:rsidRPr="00176210">
        <w:rPr>
          <w:rFonts w:ascii="Times New Roman" w:hAnsi="Times New Roman" w:cs="Times New Roman"/>
          <w:i/>
          <w:iCs/>
          <w:color w:val="000000"/>
          <w:szCs w:val="24"/>
        </w:rPr>
        <w:tab/>
        <w:t xml:space="preserve">......................................................,     </w:t>
      </w:r>
    </w:p>
    <w:p w:rsidR="00176210" w:rsidRPr="00176210" w:rsidRDefault="00176210" w:rsidP="00176210">
      <w:pPr>
        <w:shd w:val="clear" w:color="auto" w:fill="FFFFFF"/>
        <w:tabs>
          <w:tab w:val="left" w:pos="3969"/>
        </w:tabs>
        <w:spacing w:line="360" w:lineRule="auto"/>
        <w:rPr>
          <w:rFonts w:ascii="Times New Roman" w:hAnsi="Times New Roman" w:cs="Times New Roman"/>
        </w:rPr>
      </w:pPr>
      <w:r w:rsidRPr="00176210">
        <w:rPr>
          <w:rFonts w:ascii="Times New Roman" w:hAnsi="Times New Roman" w:cs="Times New Roman"/>
          <w:i/>
          <w:iCs/>
          <w:color w:val="000000"/>
          <w:szCs w:val="24"/>
        </w:rPr>
        <w:t>w tym niepełnosprawnych                          ……………….……………..</w:t>
      </w:r>
    </w:p>
    <w:p w:rsidR="00176210" w:rsidRPr="00176210" w:rsidRDefault="00176210" w:rsidP="00176210">
      <w:pPr>
        <w:shd w:val="clear" w:color="auto" w:fill="FFFFFF"/>
        <w:tabs>
          <w:tab w:val="left" w:pos="3969"/>
        </w:tabs>
        <w:spacing w:line="360" w:lineRule="auto"/>
        <w:rPr>
          <w:rFonts w:ascii="Times New Roman" w:hAnsi="Times New Roman" w:cs="Times New Roman"/>
          <w:i/>
          <w:iCs/>
          <w:color w:val="000000"/>
          <w:szCs w:val="24"/>
        </w:rPr>
      </w:pPr>
      <w:r w:rsidRPr="00176210">
        <w:rPr>
          <w:rFonts w:ascii="Times New Roman" w:hAnsi="Times New Roman" w:cs="Times New Roman"/>
          <w:i/>
          <w:iCs/>
          <w:color w:val="000000"/>
          <w:szCs w:val="24"/>
        </w:rPr>
        <w:t xml:space="preserve">Liczba opiekunów </w:t>
      </w:r>
      <w:r w:rsidRPr="00176210">
        <w:rPr>
          <w:rFonts w:ascii="Times New Roman" w:hAnsi="Times New Roman" w:cs="Times New Roman"/>
          <w:i/>
          <w:iCs/>
          <w:color w:val="000000"/>
          <w:szCs w:val="24"/>
        </w:rPr>
        <w:tab/>
        <w:t>......................................................</w:t>
      </w:r>
    </w:p>
    <w:p w:rsidR="00176210" w:rsidRPr="00176210" w:rsidRDefault="00176210" w:rsidP="00176210">
      <w:pPr>
        <w:shd w:val="clear" w:color="auto" w:fill="FFFFFF"/>
        <w:tabs>
          <w:tab w:val="left" w:pos="3969"/>
        </w:tabs>
        <w:spacing w:line="360" w:lineRule="auto"/>
        <w:rPr>
          <w:rFonts w:ascii="Times New Roman" w:hAnsi="Times New Roman" w:cs="Times New Roman"/>
          <w:i/>
          <w:iCs/>
          <w:color w:val="000000"/>
          <w:szCs w:val="24"/>
        </w:rPr>
      </w:pPr>
      <w:r w:rsidRPr="00176210">
        <w:rPr>
          <w:rFonts w:ascii="Times New Roman" w:hAnsi="Times New Roman" w:cs="Times New Roman"/>
          <w:i/>
          <w:iCs/>
          <w:color w:val="000000"/>
          <w:szCs w:val="24"/>
        </w:rPr>
        <w:t>Środek transportu</w:t>
      </w:r>
      <w:r w:rsidRPr="00176210">
        <w:rPr>
          <w:rFonts w:ascii="Times New Roman" w:hAnsi="Times New Roman" w:cs="Times New Roman"/>
          <w:i/>
          <w:iCs/>
          <w:color w:val="000000"/>
          <w:szCs w:val="24"/>
        </w:rPr>
        <w:tab/>
        <w:t>…………........................................</w:t>
      </w:r>
    </w:p>
    <w:p w:rsidR="00176210" w:rsidRPr="00176210" w:rsidRDefault="00176210" w:rsidP="00176210">
      <w:pPr>
        <w:shd w:val="clear" w:color="auto" w:fill="FFFFFF"/>
        <w:tabs>
          <w:tab w:val="left" w:pos="3969"/>
        </w:tabs>
        <w:spacing w:line="360" w:lineRule="auto"/>
        <w:rPr>
          <w:rFonts w:ascii="Times New Roman" w:hAnsi="Times New Roman" w:cs="Times New Roman"/>
        </w:rPr>
      </w:pPr>
      <w:r w:rsidRPr="00176210">
        <w:rPr>
          <w:rFonts w:ascii="Times New Roman" w:hAnsi="Times New Roman" w:cs="Times New Roman"/>
          <w:i/>
          <w:iCs/>
          <w:color w:val="000000"/>
          <w:szCs w:val="24"/>
        </w:rPr>
        <w:t xml:space="preserve">Numer telefonu kierownika wycieczki   </w:t>
      </w:r>
      <w:r w:rsidRPr="00176210">
        <w:rPr>
          <w:rFonts w:ascii="Times New Roman" w:hAnsi="Times New Roman" w:cs="Times New Roman"/>
          <w:i/>
          <w:iCs/>
          <w:color w:val="000000"/>
          <w:szCs w:val="24"/>
        </w:rPr>
        <w:tab/>
        <w:t>……………....................................</w:t>
      </w:r>
    </w:p>
    <w:p w:rsidR="00176210" w:rsidRPr="00176210" w:rsidRDefault="00176210" w:rsidP="00176210">
      <w:pPr>
        <w:pStyle w:val="Nagwek61"/>
        <w:tabs>
          <w:tab w:val="left" w:pos="0"/>
        </w:tabs>
        <w:spacing w:line="288" w:lineRule="auto"/>
        <w:rPr>
          <w:rFonts w:ascii="Times New Roman" w:hAnsi="Times New Roman"/>
          <w:b w:val="0"/>
          <w:bCs w:val="0"/>
          <w:i/>
          <w:iCs/>
          <w:sz w:val="24"/>
          <w:szCs w:val="24"/>
        </w:rPr>
      </w:pPr>
    </w:p>
    <w:p w:rsidR="00176210" w:rsidRPr="00176210" w:rsidRDefault="00176210" w:rsidP="00176210">
      <w:pPr>
        <w:pStyle w:val="Akapitzlist"/>
        <w:ind w:left="360"/>
        <w:rPr>
          <w:rFonts w:ascii="Times New Roman" w:hAnsi="Times New Roman" w:cs="Times New Roman"/>
        </w:rPr>
      </w:pPr>
    </w:p>
    <w:p w:rsidR="00176210" w:rsidRPr="00176210" w:rsidRDefault="00176210" w:rsidP="00176210">
      <w:pPr>
        <w:pStyle w:val="Akapitzlist"/>
        <w:ind w:left="360"/>
        <w:rPr>
          <w:rFonts w:ascii="Times New Roman" w:hAnsi="Times New Roman" w:cs="Times New Roman"/>
        </w:rPr>
      </w:pPr>
    </w:p>
    <w:p w:rsidR="00176210" w:rsidRPr="00176210" w:rsidRDefault="00176210" w:rsidP="00176210">
      <w:pPr>
        <w:pStyle w:val="Akapitzlist"/>
        <w:ind w:left="360"/>
        <w:rPr>
          <w:rFonts w:ascii="Times New Roman" w:hAnsi="Times New Roman" w:cs="Times New Roman"/>
        </w:rPr>
      </w:pPr>
    </w:p>
    <w:p w:rsidR="00176210" w:rsidRPr="00176210" w:rsidRDefault="00176210" w:rsidP="00176210">
      <w:pPr>
        <w:pStyle w:val="Akapitzlist"/>
        <w:ind w:left="360"/>
        <w:rPr>
          <w:rFonts w:ascii="Times New Roman" w:hAnsi="Times New Roman" w:cs="Times New Roman"/>
        </w:rPr>
      </w:pPr>
    </w:p>
    <w:p w:rsidR="00176210" w:rsidRPr="00176210" w:rsidRDefault="00176210" w:rsidP="00176210">
      <w:pPr>
        <w:shd w:val="clear" w:color="auto" w:fill="FFFFFF"/>
        <w:jc w:val="center"/>
        <w:rPr>
          <w:rFonts w:ascii="Times New Roman" w:hAnsi="Times New Roman" w:cs="Times New Roman"/>
          <w:b/>
          <w:i/>
          <w:iCs/>
          <w:color w:val="000000"/>
          <w:szCs w:val="24"/>
        </w:rPr>
      </w:pPr>
    </w:p>
    <w:p w:rsidR="00176210" w:rsidRDefault="00176210" w:rsidP="00176210">
      <w:pPr>
        <w:shd w:val="clear" w:color="auto" w:fill="FFFFFF"/>
        <w:jc w:val="center"/>
        <w:rPr>
          <w:rFonts w:ascii="Times New Roman" w:hAnsi="Times New Roman" w:cs="Times New Roman"/>
          <w:b/>
          <w:i/>
          <w:iCs/>
          <w:color w:val="000000"/>
          <w:szCs w:val="24"/>
        </w:rPr>
      </w:pPr>
    </w:p>
    <w:p w:rsidR="00176210" w:rsidRPr="00176210" w:rsidRDefault="00176210" w:rsidP="00176210">
      <w:pPr>
        <w:shd w:val="clear" w:color="auto" w:fill="FFFFFF"/>
        <w:jc w:val="center"/>
        <w:rPr>
          <w:rFonts w:ascii="Times New Roman" w:hAnsi="Times New Roman" w:cs="Times New Roman"/>
          <w:b/>
          <w:i/>
          <w:iCs/>
          <w:color w:val="000000"/>
          <w:szCs w:val="24"/>
        </w:rPr>
      </w:pPr>
      <w:r w:rsidRPr="00176210">
        <w:rPr>
          <w:rFonts w:ascii="Times New Roman" w:hAnsi="Times New Roman" w:cs="Times New Roman"/>
          <w:b/>
          <w:i/>
          <w:iCs/>
          <w:color w:val="000000"/>
          <w:szCs w:val="24"/>
        </w:rPr>
        <w:lastRenderedPageBreak/>
        <w:t>PROGRAM  WYCIECZKI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0"/>
        <w:gridCol w:w="1410"/>
        <w:gridCol w:w="1658"/>
        <w:gridCol w:w="2031"/>
        <w:gridCol w:w="2573"/>
      </w:tblGrid>
      <w:tr w:rsidR="00176210" w:rsidRPr="00176210" w:rsidTr="0070673D">
        <w:tc>
          <w:tcPr>
            <w:tcW w:w="1390" w:type="dxa"/>
            <w:shd w:val="clear" w:color="auto" w:fill="auto"/>
          </w:tcPr>
          <w:p w:rsidR="00176210" w:rsidRPr="00176210" w:rsidRDefault="00176210" w:rsidP="0070673D">
            <w:pPr>
              <w:spacing w:after="0" w:line="240" w:lineRule="auto"/>
              <w:jc w:val="center"/>
              <w:rPr>
                <w:rFonts w:ascii="Times New Roman" w:hAnsi="Times New Roman" w:cs="Times New Roman"/>
                <w:i/>
                <w:iCs/>
                <w:color w:val="000000"/>
              </w:rPr>
            </w:pPr>
            <w:r w:rsidRPr="00176210">
              <w:rPr>
                <w:rFonts w:ascii="Times New Roman" w:hAnsi="Times New Roman" w:cs="Times New Roman"/>
                <w:i/>
                <w:iCs/>
                <w:color w:val="000000"/>
              </w:rPr>
              <w:t>Data</w:t>
            </w:r>
          </w:p>
          <w:p w:rsidR="00176210" w:rsidRPr="00176210" w:rsidRDefault="00176210" w:rsidP="0070673D">
            <w:pPr>
              <w:spacing w:after="0" w:line="240" w:lineRule="auto"/>
              <w:jc w:val="center"/>
              <w:rPr>
                <w:rFonts w:ascii="Times New Roman" w:hAnsi="Times New Roman" w:cs="Times New Roman"/>
                <w:i/>
                <w:iCs/>
                <w:color w:val="000000"/>
              </w:rPr>
            </w:pPr>
            <w:r w:rsidRPr="00176210">
              <w:rPr>
                <w:rFonts w:ascii="Times New Roman" w:hAnsi="Times New Roman" w:cs="Times New Roman"/>
                <w:i/>
                <w:iCs/>
                <w:color w:val="000000"/>
              </w:rPr>
              <w:t xml:space="preserve"> i godzina </w:t>
            </w:r>
          </w:p>
          <w:p w:rsidR="00176210" w:rsidRPr="00176210" w:rsidRDefault="00176210" w:rsidP="0070673D">
            <w:pPr>
              <w:spacing w:after="0" w:line="240" w:lineRule="auto"/>
              <w:jc w:val="center"/>
              <w:rPr>
                <w:rFonts w:ascii="Times New Roman" w:hAnsi="Times New Roman" w:cs="Times New Roman"/>
                <w:i/>
                <w:iCs/>
                <w:color w:val="000000"/>
              </w:rPr>
            </w:pPr>
            <w:r w:rsidRPr="00176210">
              <w:rPr>
                <w:rFonts w:ascii="Times New Roman" w:hAnsi="Times New Roman" w:cs="Times New Roman"/>
                <w:i/>
                <w:iCs/>
                <w:color w:val="000000"/>
              </w:rPr>
              <w:t>wyjazdu/</w:t>
            </w:r>
          </w:p>
          <w:p w:rsidR="00176210" w:rsidRPr="00176210" w:rsidRDefault="00176210" w:rsidP="0070673D">
            <w:pPr>
              <w:spacing w:after="0" w:line="240" w:lineRule="auto"/>
              <w:jc w:val="center"/>
              <w:rPr>
                <w:rFonts w:ascii="Times New Roman" w:hAnsi="Times New Roman" w:cs="Times New Roman"/>
                <w:i/>
                <w:iCs/>
                <w:color w:val="000000"/>
              </w:rPr>
            </w:pPr>
            <w:r w:rsidRPr="00176210">
              <w:rPr>
                <w:rFonts w:ascii="Times New Roman" w:hAnsi="Times New Roman" w:cs="Times New Roman"/>
                <w:i/>
                <w:iCs/>
                <w:color w:val="000000"/>
              </w:rPr>
              <w:t>powrotu</w:t>
            </w:r>
          </w:p>
        </w:tc>
        <w:tc>
          <w:tcPr>
            <w:tcW w:w="1416" w:type="dxa"/>
            <w:shd w:val="clear" w:color="auto" w:fill="auto"/>
          </w:tcPr>
          <w:p w:rsidR="00176210" w:rsidRPr="00176210" w:rsidRDefault="00176210" w:rsidP="0070673D">
            <w:pPr>
              <w:spacing w:after="0" w:line="240" w:lineRule="auto"/>
              <w:jc w:val="center"/>
              <w:rPr>
                <w:rFonts w:ascii="Times New Roman" w:hAnsi="Times New Roman" w:cs="Times New Roman"/>
                <w:i/>
                <w:iCs/>
                <w:color w:val="000000"/>
              </w:rPr>
            </w:pPr>
            <w:r w:rsidRPr="00176210">
              <w:rPr>
                <w:rFonts w:ascii="Times New Roman" w:hAnsi="Times New Roman" w:cs="Times New Roman"/>
                <w:i/>
                <w:iCs/>
                <w:color w:val="000000"/>
              </w:rPr>
              <w:t xml:space="preserve">Miejscowość </w:t>
            </w:r>
          </w:p>
          <w:p w:rsidR="00176210" w:rsidRPr="00176210" w:rsidRDefault="00176210" w:rsidP="0070673D">
            <w:pPr>
              <w:spacing w:after="0" w:line="240" w:lineRule="auto"/>
              <w:jc w:val="center"/>
              <w:rPr>
                <w:rFonts w:ascii="Times New Roman" w:hAnsi="Times New Roman" w:cs="Times New Roman"/>
                <w:i/>
                <w:iCs/>
                <w:color w:val="000000"/>
              </w:rPr>
            </w:pPr>
            <w:r w:rsidRPr="00176210">
              <w:rPr>
                <w:rFonts w:ascii="Times New Roman" w:hAnsi="Times New Roman" w:cs="Times New Roman"/>
                <w:i/>
                <w:iCs/>
                <w:color w:val="000000"/>
              </w:rPr>
              <w:t>wyjazdowa i</w:t>
            </w:r>
          </w:p>
          <w:p w:rsidR="00176210" w:rsidRPr="00176210" w:rsidRDefault="00176210" w:rsidP="0070673D">
            <w:pPr>
              <w:spacing w:after="0" w:line="240" w:lineRule="auto"/>
              <w:jc w:val="center"/>
              <w:rPr>
                <w:rFonts w:ascii="Times New Roman" w:hAnsi="Times New Roman" w:cs="Times New Roman"/>
                <w:i/>
                <w:iCs/>
                <w:color w:val="000000"/>
              </w:rPr>
            </w:pPr>
            <w:r w:rsidRPr="00176210">
              <w:rPr>
                <w:rFonts w:ascii="Times New Roman" w:hAnsi="Times New Roman" w:cs="Times New Roman"/>
                <w:i/>
                <w:iCs/>
                <w:color w:val="000000"/>
              </w:rPr>
              <w:t>docelowa</w:t>
            </w:r>
          </w:p>
        </w:tc>
        <w:tc>
          <w:tcPr>
            <w:tcW w:w="1691" w:type="dxa"/>
            <w:shd w:val="clear" w:color="auto" w:fill="auto"/>
          </w:tcPr>
          <w:p w:rsidR="00176210" w:rsidRPr="00176210" w:rsidRDefault="00176210" w:rsidP="0070673D">
            <w:pPr>
              <w:spacing w:after="0" w:line="240" w:lineRule="auto"/>
              <w:jc w:val="center"/>
              <w:rPr>
                <w:rFonts w:ascii="Times New Roman" w:hAnsi="Times New Roman" w:cs="Times New Roman"/>
                <w:i/>
                <w:iCs/>
                <w:color w:val="000000"/>
              </w:rPr>
            </w:pPr>
            <w:r w:rsidRPr="00176210">
              <w:rPr>
                <w:rFonts w:ascii="Times New Roman" w:hAnsi="Times New Roman" w:cs="Times New Roman"/>
                <w:i/>
                <w:iCs/>
                <w:color w:val="000000"/>
              </w:rPr>
              <w:t>Długość</w:t>
            </w:r>
          </w:p>
          <w:p w:rsidR="00176210" w:rsidRPr="00176210" w:rsidRDefault="00176210" w:rsidP="0070673D">
            <w:pPr>
              <w:spacing w:after="0" w:line="240" w:lineRule="auto"/>
              <w:jc w:val="center"/>
              <w:rPr>
                <w:rFonts w:ascii="Times New Roman" w:hAnsi="Times New Roman" w:cs="Times New Roman"/>
                <w:i/>
                <w:iCs/>
                <w:color w:val="000000"/>
              </w:rPr>
            </w:pPr>
            <w:r w:rsidRPr="00176210">
              <w:rPr>
                <w:rFonts w:ascii="Times New Roman" w:hAnsi="Times New Roman" w:cs="Times New Roman"/>
                <w:i/>
                <w:iCs/>
                <w:color w:val="000000"/>
              </w:rPr>
              <w:t xml:space="preserve"> trasy</w:t>
            </w:r>
          </w:p>
          <w:p w:rsidR="00176210" w:rsidRPr="00176210" w:rsidRDefault="00176210" w:rsidP="0070673D">
            <w:pPr>
              <w:spacing w:after="0" w:line="240" w:lineRule="auto"/>
              <w:jc w:val="center"/>
              <w:rPr>
                <w:rFonts w:ascii="Times New Roman" w:hAnsi="Times New Roman" w:cs="Times New Roman"/>
                <w:i/>
                <w:iCs/>
                <w:color w:val="000000"/>
              </w:rPr>
            </w:pPr>
            <w:r w:rsidRPr="00176210">
              <w:rPr>
                <w:rFonts w:ascii="Times New Roman" w:hAnsi="Times New Roman" w:cs="Times New Roman"/>
                <w:i/>
                <w:iCs/>
                <w:color w:val="000000"/>
              </w:rPr>
              <w:t>(w kilometrach)</w:t>
            </w:r>
          </w:p>
        </w:tc>
        <w:tc>
          <w:tcPr>
            <w:tcW w:w="2103" w:type="dxa"/>
            <w:shd w:val="clear" w:color="auto" w:fill="auto"/>
          </w:tcPr>
          <w:p w:rsidR="00176210" w:rsidRPr="00176210" w:rsidRDefault="00176210" w:rsidP="0070673D">
            <w:pPr>
              <w:spacing w:after="0" w:line="240" w:lineRule="auto"/>
              <w:jc w:val="center"/>
              <w:rPr>
                <w:rFonts w:ascii="Times New Roman" w:hAnsi="Times New Roman" w:cs="Times New Roman"/>
                <w:i/>
                <w:iCs/>
                <w:color w:val="000000"/>
              </w:rPr>
            </w:pPr>
            <w:r w:rsidRPr="00176210">
              <w:rPr>
                <w:rFonts w:ascii="Times New Roman" w:hAnsi="Times New Roman" w:cs="Times New Roman"/>
                <w:i/>
                <w:iCs/>
                <w:color w:val="000000"/>
              </w:rPr>
              <w:t xml:space="preserve">Szczegółowy </w:t>
            </w:r>
          </w:p>
          <w:p w:rsidR="00176210" w:rsidRPr="00176210" w:rsidRDefault="00176210" w:rsidP="0070673D">
            <w:pPr>
              <w:spacing w:after="0" w:line="240" w:lineRule="auto"/>
              <w:jc w:val="center"/>
              <w:rPr>
                <w:rFonts w:ascii="Times New Roman" w:hAnsi="Times New Roman" w:cs="Times New Roman"/>
                <w:i/>
                <w:iCs/>
                <w:color w:val="000000"/>
              </w:rPr>
            </w:pPr>
            <w:r w:rsidRPr="00176210">
              <w:rPr>
                <w:rFonts w:ascii="Times New Roman" w:hAnsi="Times New Roman" w:cs="Times New Roman"/>
                <w:i/>
                <w:iCs/>
                <w:color w:val="000000"/>
              </w:rPr>
              <w:t>program wycieczki</w:t>
            </w:r>
          </w:p>
        </w:tc>
        <w:tc>
          <w:tcPr>
            <w:tcW w:w="2688" w:type="dxa"/>
            <w:shd w:val="clear" w:color="auto" w:fill="auto"/>
          </w:tcPr>
          <w:p w:rsidR="00176210" w:rsidRPr="00176210" w:rsidRDefault="00176210" w:rsidP="00176210">
            <w:pPr>
              <w:spacing w:line="240" w:lineRule="auto"/>
              <w:jc w:val="center"/>
              <w:rPr>
                <w:rFonts w:ascii="Times New Roman" w:hAnsi="Times New Roman" w:cs="Times New Roman"/>
                <w:i/>
                <w:iCs/>
                <w:color w:val="000000"/>
              </w:rPr>
            </w:pPr>
            <w:r w:rsidRPr="00176210">
              <w:rPr>
                <w:rFonts w:ascii="Times New Roman" w:hAnsi="Times New Roman" w:cs="Times New Roman"/>
                <w:i/>
                <w:iCs/>
                <w:color w:val="000000"/>
              </w:rPr>
              <w:t>Adres miejsca noclegowego i żywieniowego oraz przystanki i miejsca żywienia</w:t>
            </w:r>
          </w:p>
        </w:tc>
      </w:tr>
      <w:tr w:rsidR="00176210" w:rsidRPr="00176210" w:rsidTr="0070673D">
        <w:tc>
          <w:tcPr>
            <w:tcW w:w="1390" w:type="dxa"/>
            <w:shd w:val="clear" w:color="auto" w:fill="auto"/>
          </w:tcPr>
          <w:p w:rsidR="00176210" w:rsidRPr="00176210" w:rsidRDefault="00176210" w:rsidP="00176210">
            <w:pPr>
              <w:jc w:val="center"/>
              <w:rPr>
                <w:rFonts w:ascii="Times New Roman" w:hAnsi="Times New Roman" w:cs="Times New Roman"/>
                <w:i/>
                <w:iCs/>
                <w:color w:val="000000"/>
              </w:rPr>
            </w:pPr>
            <w:r w:rsidRPr="00176210">
              <w:rPr>
                <w:rFonts w:ascii="Times New Roman" w:hAnsi="Times New Roman" w:cs="Times New Roman"/>
                <w:i/>
                <w:iCs/>
                <w:color w:val="000000"/>
              </w:rPr>
              <w:t>1 dzień- wyjazd</w:t>
            </w:r>
          </w:p>
          <w:p w:rsidR="00176210" w:rsidRPr="00176210" w:rsidRDefault="00176210" w:rsidP="00176210">
            <w:pPr>
              <w:jc w:val="center"/>
              <w:rPr>
                <w:rFonts w:ascii="Times New Roman" w:hAnsi="Times New Roman" w:cs="Times New Roman"/>
                <w:i/>
                <w:iCs/>
                <w:color w:val="000000"/>
              </w:rPr>
            </w:pPr>
            <w:r w:rsidRPr="00176210">
              <w:rPr>
                <w:rFonts w:ascii="Times New Roman" w:hAnsi="Times New Roman" w:cs="Times New Roman"/>
                <w:i/>
                <w:iCs/>
                <w:color w:val="000000"/>
              </w:rPr>
              <w:t>…………….</w:t>
            </w:r>
          </w:p>
        </w:tc>
        <w:tc>
          <w:tcPr>
            <w:tcW w:w="1416" w:type="dxa"/>
            <w:shd w:val="clear" w:color="auto" w:fill="auto"/>
          </w:tcPr>
          <w:p w:rsidR="00176210" w:rsidRPr="00176210" w:rsidRDefault="00176210" w:rsidP="00176210">
            <w:pPr>
              <w:jc w:val="center"/>
              <w:rPr>
                <w:rFonts w:ascii="Times New Roman" w:hAnsi="Times New Roman" w:cs="Times New Roman"/>
                <w:i/>
                <w:iCs/>
                <w:color w:val="000000"/>
              </w:rPr>
            </w:pPr>
          </w:p>
          <w:p w:rsidR="00176210" w:rsidRPr="00176210" w:rsidRDefault="00176210" w:rsidP="00176210">
            <w:pPr>
              <w:jc w:val="center"/>
              <w:rPr>
                <w:rFonts w:ascii="Times New Roman" w:hAnsi="Times New Roman" w:cs="Times New Roman"/>
                <w:i/>
                <w:iCs/>
                <w:color w:val="000000"/>
              </w:rPr>
            </w:pPr>
          </w:p>
          <w:p w:rsidR="00176210" w:rsidRPr="00176210" w:rsidRDefault="00176210" w:rsidP="00176210">
            <w:pPr>
              <w:jc w:val="center"/>
              <w:rPr>
                <w:rFonts w:ascii="Times New Roman" w:hAnsi="Times New Roman" w:cs="Times New Roman"/>
                <w:i/>
                <w:iCs/>
                <w:color w:val="000000"/>
              </w:rPr>
            </w:pPr>
          </w:p>
          <w:p w:rsidR="00176210" w:rsidRPr="00176210" w:rsidRDefault="00176210" w:rsidP="00176210">
            <w:pPr>
              <w:jc w:val="center"/>
              <w:rPr>
                <w:rFonts w:ascii="Times New Roman" w:hAnsi="Times New Roman" w:cs="Times New Roman"/>
                <w:i/>
                <w:iCs/>
                <w:color w:val="000000"/>
              </w:rPr>
            </w:pPr>
          </w:p>
        </w:tc>
        <w:tc>
          <w:tcPr>
            <w:tcW w:w="1691" w:type="dxa"/>
            <w:shd w:val="clear" w:color="auto" w:fill="auto"/>
          </w:tcPr>
          <w:p w:rsidR="00176210" w:rsidRPr="00176210" w:rsidRDefault="00176210" w:rsidP="00176210">
            <w:pPr>
              <w:jc w:val="center"/>
              <w:rPr>
                <w:rFonts w:ascii="Times New Roman" w:hAnsi="Times New Roman" w:cs="Times New Roman"/>
                <w:i/>
                <w:iCs/>
                <w:color w:val="000000"/>
              </w:rPr>
            </w:pPr>
          </w:p>
        </w:tc>
        <w:tc>
          <w:tcPr>
            <w:tcW w:w="2103" w:type="dxa"/>
            <w:shd w:val="clear" w:color="auto" w:fill="auto"/>
          </w:tcPr>
          <w:p w:rsidR="00176210" w:rsidRPr="00176210" w:rsidRDefault="00176210" w:rsidP="00176210">
            <w:pPr>
              <w:jc w:val="center"/>
              <w:rPr>
                <w:rFonts w:ascii="Times New Roman" w:hAnsi="Times New Roman" w:cs="Times New Roman"/>
                <w:i/>
                <w:iCs/>
                <w:color w:val="000000"/>
              </w:rPr>
            </w:pPr>
          </w:p>
        </w:tc>
        <w:tc>
          <w:tcPr>
            <w:tcW w:w="2688" w:type="dxa"/>
            <w:shd w:val="clear" w:color="auto" w:fill="auto"/>
          </w:tcPr>
          <w:p w:rsidR="00176210" w:rsidRPr="00176210" w:rsidRDefault="00176210" w:rsidP="00176210">
            <w:pPr>
              <w:jc w:val="center"/>
              <w:rPr>
                <w:rFonts w:ascii="Times New Roman" w:hAnsi="Times New Roman" w:cs="Times New Roman"/>
                <w:i/>
                <w:iCs/>
                <w:color w:val="000000"/>
              </w:rPr>
            </w:pPr>
          </w:p>
        </w:tc>
      </w:tr>
      <w:tr w:rsidR="00176210" w:rsidRPr="00176210" w:rsidTr="0070673D">
        <w:tc>
          <w:tcPr>
            <w:tcW w:w="1390" w:type="dxa"/>
            <w:shd w:val="clear" w:color="auto" w:fill="auto"/>
          </w:tcPr>
          <w:p w:rsidR="00176210" w:rsidRPr="00176210" w:rsidRDefault="00176210" w:rsidP="00176210">
            <w:pPr>
              <w:jc w:val="center"/>
              <w:rPr>
                <w:rFonts w:ascii="Times New Roman" w:hAnsi="Times New Roman" w:cs="Times New Roman"/>
                <w:i/>
                <w:iCs/>
                <w:color w:val="000000"/>
              </w:rPr>
            </w:pPr>
            <w:r w:rsidRPr="00176210">
              <w:rPr>
                <w:rFonts w:ascii="Times New Roman" w:hAnsi="Times New Roman" w:cs="Times New Roman"/>
                <w:i/>
                <w:iCs/>
                <w:color w:val="000000"/>
              </w:rPr>
              <w:t>2 dzień</w:t>
            </w:r>
          </w:p>
          <w:p w:rsidR="00176210" w:rsidRPr="00176210" w:rsidRDefault="00176210" w:rsidP="00176210">
            <w:pPr>
              <w:jc w:val="center"/>
              <w:rPr>
                <w:rFonts w:ascii="Times New Roman" w:hAnsi="Times New Roman" w:cs="Times New Roman"/>
                <w:i/>
                <w:iCs/>
                <w:color w:val="000000"/>
              </w:rPr>
            </w:pPr>
            <w:r w:rsidRPr="00176210">
              <w:rPr>
                <w:rFonts w:ascii="Times New Roman" w:hAnsi="Times New Roman" w:cs="Times New Roman"/>
                <w:i/>
                <w:iCs/>
                <w:color w:val="000000"/>
              </w:rPr>
              <w:t>………………</w:t>
            </w:r>
          </w:p>
        </w:tc>
        <w:tc>
          <w:tcPr>
            <w:tcW w:w="1416" w:type="dxa"/>
            <w:shd w:val="clear" w:color="auto" w:fill="auto"/>
          </w:tcPr>
          <w:p w:rsidR="00176210" w:rsidRPr="00176210" w:rsidRDefault="00176210" w:rsidP="00176210">
            <w:pPr>
              <w:jc w:val="center"/>
              <w:rPr>
                <w:rFonts w:ascii="Times New Roman" w:hAnsi="Times New Roman" w:cs="Times New Roman"/>
                <w:i/>
                <w:iCs/>
                <w:color w:val="000000"/>
              </w:rPr>
            </w:pPr>
          </w:p>
          <w:p w:rsidR="00176210" w:rsidRPr="00176210" w:rsidRDefault="00176210" w:rsidP="00176210">
            <w:pPr>
              <w:jc w:val="center"/>
              <w:rPr>
                <w:rFonts w:ascii="Times New Roman" w:hAnsi="Times New Roman" w:cs="Times New Roman"/>
                <w:i/>
                <w:iCs/>
                <w:color w:val="000000"/>
              </w:rPr>
            </w:pPr>
          </w:p>
          <w:p w:rsidR="00176210" w:rsidRPr="00176210" w:rsidRDefault="00176210" w:rsidP="00176210">
            <w:pPr>
              <w:jc w:val="center"/>
              <w:rPr>
                <w:rFonts w:ascii="Times New Roman" w:hAnsi="Times New Roman" w:cs="Times New Roman"/>
                <w:i/>
                <w:iCs/>
                <w:color w:val="000000"/>
              </w:rPr>
            </w:pPr>
          </w:p>
          <w:p w:rsidR="00176210" w:rsidRPr="00176210" w:rsidRDefault="00176210" w:rsidP="00176210">
            <w:pPr>
              <w:jc w:val="center"/>
              <w:rPr>
                <w:rFonts w:ascii="Times New Roman" w:hAnsi="Times New Roman" w:cs="Times New Roman"/>
                <w:i/>
                <w:iCs/>
                <w:color w:val="000000"/>
              </w:rPr>
            </w:pPr>
          </w:p>
          <w:p w:rsidR="00176210" w:rsidRPr="00176210" w:rsidRDefault="00176210" w:rsidP="00176210">
            <w:pPr>
              <w:jc w:val="center"/>
              <w:rPr>
                <w:rFonts w:ascii="Times New Roman" w:hAnsi="Times New Roman" w:cs="Times New Roman"/>
                <w:i/>
                <w:iCs/>
                <w:color w:val="000000"/>
              </w:rPr>
            </w:pPr>
          </w:p>
        </w:tc>
        <w:tc>
          <w:tcPr>
            <w:tcW w:w="1691" w:type="dxa"/>
            <w:shd w:val="clear" w:color="auto" w:fill="auto"/>
          </w:tcPr>
          <w:p w:rsidR="00176210" w:rsidRPr="00176210" w:rsidRDefault="00176210" w:rsidP="00176210">
            <w:pPr>
              <w:jc w:val="center"/>
              <w:rPr>
                <w:rFonts w:ascii="Times New Roman" w:hAnsi="Times New Roman" w:cs="Times New Roman"/>
                <w:i/>
                <w:iCs/>
                <w:color w:val="000000"/>
              </w:rPr>
            </w:pPr>
          </w:p>
        </w:tc>
        <w:tc>
          <w:tcPr>
            <w:tcW w:w="2103" w:type="dxa"/>
            <w:shd w:val="clear" w:color="auto" w:fill="auto"/>
          </w:tcPr>
          <w:p w:rsidR="00176210" w:rsidRPr="00176210" w:rsidRDefault="00176210" w:rsidP="00176210">
            <w:pPr>
              <w:jc w:val="center"/>
              <w:rPr>
                <w:rFonts w:ascii="Times New Roman" w:hAnsi="Times New Roman" w:cs="Times New Roman"/>
                <w:i/>
                <w:iCs/>
                <w:color w:val="000000"/>
              </w:rPr>
            </w:pPr>
          </w:p>
        </w:tc>
        <w:tc>
          <w:tcPr>
            <w:tcW w:w="2688" w:type="dxa"/>
            <w:shd w:val="clear" w:color="auto" w:fill="auto"/>
          </w:tcPr>
          <w:p w:rsidR="00176210" w:rsidRPr="00176210" w:rsidRDefault="00176210" w:rsidP="00176210">
            <w:pPr>
              <w:jc w:val="center"/>
              <w:rPr>
                <w:rFonts w:ascii="Times New Roman" w:hAnsi="Times New Roman" w:cs="Times New Roman"/>
                <w:i/>
                <w:iCs/>
                <w:color w:val="000000"/>
              </w:rPr>
            </w:pPr>
          </w:p>
        </w:tc>
      </w:tr>
      <w:tr w:rsidR="00176210" w:rsidRPr="00176210" w:rsidTr="0070673D">
        <w:tc>
          <w:tcPr>
            <w:tcW w:w="1390" w:type="dxa"/>
            <w:shd w:val="clear" w:color="auto" w:fill="auto"/>
          </w:tcPr>
          <w:p w:rsidR="00176210" w:rsidRPr="00176210" w:rsidRDefault="00176210" w:rsidP="00176210">
            <w:pPr>
              <w:jc w:val="center"/>
              <w:rPr>
                <w:rFonts w:ascii="Times New Roman" w:hAnsi="Times New Roman" w:cs="Times New Roman"/>
                <w:i/>
                <w:iCs/>
                <w:color w:val="000000"/>
              </w:rPr>
            </w:pPr>
            <w:r w:rsidRPr="00176210">
              <w:rPr>
                <w:rFonts w:ascii="Times New Roman" w:hAnsi="Times New Roman" w:cs="Times New Roman"/>
                <w:i/>
                <w:iCs/>
                <w:color w:val="000000"/>
              </w:rPr>
              <w:t>3 dzień</w:t>
            </w:r>
          </w:p>
          <w:p w:rsidR="00176210" w:rsidRPr="00176210" w:rsidRDefault="00176210" w:rsidP="00176210">
            <w:pPr>
              <w:jc w:val="center"/>
              <w:rPr>
                <w:rFonts w:ascii="Times New Roman" w:hAnsi="Times New Roman" w:cs="Times New Roman"/>
                <w:i/>
                <w:iCs/>
                <w:color w:val="000000"/>
              </w:rPr>
            </w:pPr>
            <w:r w:rsidRPr="00176210">
              <w:rPr>
                <w:rFonts w:ascii="Times New Roman" w:hAnsi="Times New Roman" w:cs="Times New Roman"/>
                <w:i/>
                <w:iCs/>
                <w:color w:val="000000"/>
              </w:rPr>
              <w:t>………………</w:t>
            </w:r>
          </w:p>
        </w:tc>
        <w:tc>
          <w:tcPr>
            <w:tcW w:w="1416" w:type="dxa"/>
            <w:shd w:val="clear" w:color="auto" w:fill="auto"/>
          </w:tcPr>
          <w:p w:rsidR="00176210" w:rsidRPr="00176210" w:rsidRDefault="00176210" w:rsidP="00176210">
            <w:pPr>
              <w:jc w:val="center"/>
              <w:rPr>
                <w:rFonts w:ascii="Times New Roman" w:hAnsi="Times New Roman" w:cs="Times New Roman"/>
                <w:i/>
                <w:iCs/>
                <w:color w:val="000000"/>
              </w:rPr>
            </w:pPr>
          </w:p>
          <w:p w:rsidR="00176210" w:rsidRPr="00176210" w:rsidRDefault="00176210" w:rsidP="00176210">
            <w:pPr>
              <w:jc w:val="center"/>
              <w:rPr>
                <w:rFonts w:ascii="Times New Roman" w:hAnsi="Times New Roman" w:cs="Times New Roman"/>
                <w:i/>
                <w:iCs/>
                <w:color w:val="000000"/>
              </w:rPr>
            </w:pPr>
          </w:p>
          <w:p w:rsidR="00176210" w:rsidRPr="00176210" w:rsidRDefault="00176210" w:rsidP="00176210">
            <w:pPr>
              <w:jc w:val="center"/>
              <w:rPr>
                <w:rFonts w:ascii="Times New Roman" w:hAnsi="Times New Roman" w:cs="Times New Roman"/>
                <w:i/>
                <w:iCs/>
                <w:color w:val="000000"/>
              </w:rPr>
            </w:pPr>
          </w:p>
          <w:p w:rsidR="00176210" w:rsidRPr="00176210" w:rsidRDefault="00176210" w:rsidP="00176210">
            <w:pPr>
              <w:jc w:val="center"/>
              <w:rPr>
                <w:rFonts w:ascii="Times New Roman" w:hAnsi="Times New Roman" w:cs="Times New Roman"/>
                <w:i/>
                <w:iCs/>
                <w:color w:val="000000"/>
              </w:rPr>
            </w:pPr>
          </w:p>
          <w:p w:rsidR="00176210" w:rsidRPr="00176210" w:rsidRDefault="00176210" w:rsidP="00176210">
            <w:pPr>
              <w:jc w:val="center"/>
              <w:rPr>
                <w:rFonts w:ascii="Times New Roman" w:hAnsi="Times New Roman" w:cs="Times New Roman"/>
                <w:i/>
                <w:iCs/>
                <w:color w:val="000000"/>
              </w:rPr>
            </w:pPr>
          </w:p>
        </w:tc>
        <w:tc>
          <w:tcPr>
            <w:tcW w:w="1691" w:type="dxa"/>
            <w:shd w:val="clear" w:color="auto" w:fill="auto"/>
          </w:tcPr>
          <w:p w:rsidR="00176210" w:rsidRPr="00176210" w:rsidRDefault="00176210" w:rsidP="00176210">
            <w:pPr>
              <w:jc w:val="center"/>
              <w:rPr>
                <w:rFonts w:ascii="Times New Roman" w:hAnsi="Times New Roman" w:cs="Times New Roman"/>
                <w:i/>
                <w:iCs/>
                <w:color w:val="000000"/>
              </w:rPr>
            </w:pPr>
          </w:p>
        </w:tc>
        <w:tc>
          <w:tcPr>
            <w:tcW w:w="2103" w:type="dxa"/>
            <w:shd w:val="clear" w:color="auto" w:fill="auto"/>
          </w:tcPr>
          <w:p w:rsidR="00176210" w:rsidRPr="00176210" w:rsidRDefault="00176210" w:rsidP="00176210">
            <w:pPr>
              <w:jc w:val="center"/>
              <w:rPr>
                <w:rFonts w:ascii="Times New Roman" w:hAnsi="Times New Roman" w:cs="Times New Roman"/>
                <w:i/>
                <w:iCs/>
                <w:color w:val="000000"/>
              </w:rPr>
            </w:pPr>
          </w:p>
        </w:tc>
        <w:tc>
          <w:tcPr>
            <w:tcW w:w="2688" w:type="dxa"/>
            <w:shd w:val="clear" w:color="auto" w:fill="auto"/>
          </w:tcPr>
          <w:p w:rsidR="00176210" w:rsidRPr="00176210" w:rsidRDefault="00176210" w:rsidP="00176210">
            <w:pPr>
              <w:jc w:val="center"/>
              <w:rPr>
                <w:rFonts w:ascii="Times New Roman" w:hAnsi="Times New Roman" w:cs="Times New Roman"/>
                <w:i/>
                <w:iCs/>
                <w:color w:val="000000"/>
              </w:rPr>
            </w:pPr>
          </w:p>
        </w:tc>
      </w:tr>
      <w:tr w:rsidR="00176210" w:rsidRPr="00176210" w:rsidTr="0070673D">
        <w:tc>
          <w:tcPr>
            <w:tcW w:w="1390" w:type="dxa"/>
            <w:shd w:val="clear" w:color="auto" w:fill="auto"/>
          </w:tcPr>
          <w:p w:rsidR="00176210" w:rsidRPr="00176210" w:rsidRDefault="00176210" w:rsidP="00176210">
            <w:pPr>
              <w:jc w:val="center"/>
              <w:rPr>
                <w:rFonts w:ascii="Times New Roman" w:hAnsi="Times New Roman" w:cs="Times New Roman"/>
                <w:i/>
                <w:iCs/>
                <w:color w:val="000000"/>
              </w:rPr>
            </w:pPr>
            <w:r w:rsidRPr="00176210">
              <w:rPr>
                <w:rFonts w:ascii="Times New Roman" w:hAnsi="Times New Roman" w:cs="Times New Roman"/>
                <w:i/>
                <w:iCs/>
                <w:color w:val="000000"/>
              </w:rPr>
              <w:t>4 dzień</w:t>
            </w:r>
          </w:p>
          <w:p w:rsidR="00176210" w:rsidRPr="00176210" w:rsidRDefault="00176210" w:rsidP="00176210">
            <w:pPr>
              <w:jc w:val="center"/>
              <w:rPr>
                <w:rFonts w:ascii="Times New Roman" w:hAnsi="Times New Roman" w:cs="Times New Roman"/>
                <w:i/>
                <w:iCs/>
                <w:color w:val="000000"/>
              </w:rPr>
            </w:pPr>
            <w:r w:rsidRPr="00176210">
              <w:rPr>
                <w:rFonts w:ascii="Times New Roman" w:hAnsi="Times New Roman" w:cs="Times New Roman"/>
                <w:i/>
                <w:iCs/>
                <w:color w:val="000000"/>
              </w:rPr>
              <w:t>………………</w:t>
            </w:r>
          </w:p>
        </w:tc>
        <w:tc>
          <w:tcPr>
            <w:tcW w:w="1416" w:type="dxa"/>
            <w:shd w:val="clear" w:color="auto" w:fill="auto"/>
          </w:tcPr>
          <w:p w:rsidR="00176210" w:rsidRPr="00176210" w:rsidRDefault="00176210" w:rsidP="00176210">
            <w:pPr>
              <w:jc w:val="center"/>
              <w:rPr>
                <w:rFonts w:ascii="Times New Roman" w:hAnsi="Times New Roman" w:cs="Times New Roman"/>
                <w:i/>
                <w:iCs/>
                <w:color w:val="000000"/>
              </w:rPr>
            </w:pPr>
          </w:p>
          <w:p w:rsidR="00176210" w:rsidRPr="00176210" w:rsidRDefault="00176210" w:rsidP="00176210">
            <w:pPr>
              <w:jc w:val="center"/>
              <w:rPr>
                <w:rFonts w:ascii="Times New Roman" w:hAnsi="Times New Roman" w:cs="Times New Roman"/>
                <w:i/>
                <w:iCs/>
                <w:color w:val="000000"/>
              </w:rPr>
            </w:pPr>
          </w:p>
          <w:p w:rsidR="00176210" w:rsidRPr="00176210" w:rsidRDefault="00176210" w:rsidP="00176210">
            <w:pPr>
              <w:jc w:val="center"/>
              <w:rPr>
                <w:rFonts w:ascii="Times New Roman" w:hAnsi="Times New Roman" w:cs="Times New Roman"/>
                <w:i/>
                <w:iCs/>
                <w:color w:val="000000"/>
              </w:rPr>
            </w:pPr>
          </w:p>
          <w:p w:rsidR="00176210" w:rsidRPr="00176210" w:rsidRDefault="00176210" w:rsidP="00176210">
            <w:pPr>
              <w:jc w:val="center"/>
              <w:rPr>
                <w:rFonts w:ascii="Times New Roman" w:hAnsi="Times New Roman" w:cs="Times New Roman"/>
                <w:i/>
                <w:iCs/>
                <w:color w:val="000000"/>
              </w:rPr>
            </w:pPr>
          </w:p>
          <w:p w:rsidR="00176210" w:rsidRPr="00176210" w:rsidRDefault="00176210" w:rsidP="00176210">
            <w:pPr>
              <w:jc w:val="center"/>
              <w:rPr>
                <w:rFonts w:ascii="Times New Roman" w:hAnsi="Times New Roman" w:cs="Times New Roman"/>
                <w:i/>
                <w:iCs/>
                <w:color w:val="000000"/>
              </w:rPr>
            </w:pPr>
          </w:p>
        </w:tc>
        <w:tc>
          <w:tcPr>
            <w:tcW w:w="1691" w:type="dxa"/>
            <w:shd w:val="clear" w:color="auto" w:fill="auto"/>
          </w:tcPr>
          <w:p w:rsidR="00176210" w:rsidRPr="00176210" w:rsidRDefault="00176210" w:rsidP="00176210">
            <w:pPr>
              <w:jc w:val="center"/>
              <w:rPr>
                <w:rFonts w:ascii="Times New Roman" w:hAnsi="Times New Roman" w:cs="Times New Roman"/>
                <w:i/>
                <w:iCs/>
                <w:color w:val="000000"/>
              </w:rPr>
            </w:pPr>
          </w:p>
        </w:tc>
        <w:tc>
          <w:tcPr>
            <w:tcW w:w="2103" w:type="dxa"/>
            <w:shd w:val="clear" w:color="auto" w:fill="auto"/>
          </w:tcPr>
          <w:p w:rsidR="00176210" w:rsidRPr="00176210" w:rsidRDefault="00176210" w:rsidP="00176210">
            <w:pPr>
              <w:jc w:val="center"/>
              <w:rPr>
                <w:rFonts w:ascii="Times New Roman" w:hAnsi="Times New Roman" w:cs="Times New Roman"/>
                <w:i/>
                <w:iCs/>
                <w:color w:val="000000"/>
              </w:rPr>
            </w:pPr>
          </w:p>
        </w:tc>
        <w:tc>
          <w:tcPr>
            <w:tcW w:w="2688" w:type="dxa"/>
            <w:shd w:val="clear" w:color="auto" w:fill="auto"/>
          </w:tcPr>
          <w:p w:rsidR="00176210" w:rsidRPr="00176210" w:rsidRDefault="00176210" w:rsidP="00176210">
            <w:pPr>
              <w:jc w:val="center"/>
              <w:rPr>
                <w:rFonts w:ascii="Times New Roman" w:hAnsi="Times New Roman" w:cs="Times New Roman"/>
                <w:i/>
                <w:iCs/>
                <w:color w:val="000000"/>
              </w:rPr>
            </w:pPr>
          </w:p>
        </w:tc>
      </w:tr>
      <w:tr w:rsidR="00176210" w:rsidRPr="00176210" w:rsidTr="0070673D">
        <w:trPr>
          <w:trHeight w:val="1640"/>
        </w:trPr>
        <w:tc>
          <w:tcPr>
            <w:tcW w:w="1390" w:type="dxa"/>
            <w:shd w:val="clear" w:color="auto" w:fill="auto"/>
          </w:tcPr>
          <w:p w:rsidR="00176210" w:rsidRPr="00176210" w:rsidRDefault="00176210" w:rsidP="00176210">
            <w:pPr>
              <w:jc w:val="center"/>
              <w:rPr>
                <w:rFonts w:ascii="Times New Roman" w:hAnsi="Times New Roman" w:cs="Times New Roman"/>
                <w:i/>
                <w:iCs/>
                <w:color w:val="000000"/>
              </w:rPr>
            </w:pPr>
            <w:r w:rsidRPr="00176210">
              <w:rPr>
                <w:rFonts w:ascii="Times New Roman" w:hAnsi="Times New Roman" w:cs="Times New Roman"/>
                <w:i/>
                <w:iCs/>
                <w:color w:val="000000"/>
              </w:rPr>
              <w:t>Ostatni dzień- powrót</w:t>
            </w:r>
          </w:p>
          <w:p w:rsidR="00176210" w:rsidRPr="00176210" w:rsidRDefault="00176210" w:rsidP="00176210">
            <w:pPr>
              <w:jc w:val="center"/>
              <w:rPr>
                <w:rFonts w:ascii="Times New Roman" w:hAnsi="Times New Roman" w:cs="Times New Roman"/>
                <w:i/>
                <w:iCs/>
                <w:color w:val="000000"/>
              </w:rPr>
            </w:pPr>
            <w:r w:rsidRPr="00176210">
              <w:rPr>
                <w:rFonts w:ascii="Times New Roman" w:hAnsi="Times New Roman" w:cs="Times New Roman"/>
                <w:i/>
                <w:iCs/>
                <w:color w:val="000000"/>
              </w:rPr>
              <w:t>……………..</w:t>
            </w:r>
          </w:p>
          <w:p w:rsidR="00176210" w:rsidRPr="00176210" w:rsidRDefault="00176210" w:rsidP="00176210">
            <w:pPr>
              <w:jc w:val="center"/>
              <w:rPr>
                <w:rFonts w:ascii="Times New Roman" w:hAnsi="Times New Roman" w:cs="Times New Roman"/>
                <w:i/>
                <w:iCs/>
                <w:color w:val="000000"/>
              </w:rPr>
            </w:pPr>
          </w:p>
        </w:tc>
        <w:tc>
          <w:tcPr>
            <w:tcW w:w="1416" w:type="dxa"/>
            <w:shd w:val="clear" w:color="auto" w:fill="auto"/>
          </w:tcPr>
          <w:p w:rsidR="00176210" w:rsidRPr="00176210" w:rsidRDefault="00176210" w:rsidP="00176210">
            <w:pPr>
              <w:jc w:val="center"/>
              <w:rPr>
                <w:rFonts w:ascii="Times New Roman" w:hAnsi="Times New Roman" w:cs="Times New Roman"/>
                <w:i/>
                <w:iCs/>
                <w:color w:val="000000"/>
              </w:rPr>
            </w:pPr>
          </w:p>
        </w:tc>
        <w:tc>
          <w:tcPr>
            <w:tcW w:w="1691" w:type="dxa"/>
            <w:shd w:val="clear" w:color="auto" w:fill="auto"/>
          </w:tcPr>
          <w:p w:rsidR="00176210" w:rsidRPr="00176210" w:rsidRDefault="00176210" w:rsidP="00176210">
            <w:pPr>
              <w:jc w:val="center"/>
              <w:rPr>
                <w:rFonts w:ascii="Times New Roman" w:hAnsi="Times New Roman" w:cs="Times New Roman"/>
                <w:i/>
                <w:iCs/>
                <w:color w:val="000000"/>
              </w:rPr>
            </w:pPr>
          </w:p>
        </w:tc>
        <w:tc>
          <w:tcPr>
            <w:tcW w:w="2103" w:type="dxa"/>
            <w:shd w:val="clear" w:color="auto" w:fill="auto"/>
          </w:tcPr>
          <w:p w:rsidR="00176210" w:rsidRPr="00176210" w:rsidRDefault="00176210" w:rsidP="00176210">
            <w:pPr>
              <w:jc w:val="center"/>
              <w:rPr>
                <w:rFonts w:ascii="Times New Roman" w:hAnsi="Times New Roman" w:cs="Times New Roman"/>
                <w:i/>
                <w:iCs/>
                <w:color w:val="000000"/>
              </w:rPr>
            </w:pPr>
          </w:p>
        </w:tc>
        <w:tc>
          <w:tcPr>
            <w:tcW w:w="2688" w:type="dxa"/>
            <w:shd w:val="clear" w:color="auto" w:fill="auto"/>
          </w:tcPr>
          <w:p w:rsidR="00176210" w:rsidRPr="00176210" w:rsidRDefault="00176210" w:rsidP="00176210">
            <w:pPr>
              <w:jc w:val="center"/>
              <w:rPr>
                <w:rFonts w:ascii="Times New Roman" w:hAnsi="Times New Roman" w:cs="Times New Roman"/>
                <w:i/>
                <w:iCs/>
                <w:color w:val="000000"/>
              </w:rPr>
            </w:pPr>
          </w:p>
        </w:tc>
      </w:tr>
    </w:tbl>
    <w:p w:rsidR="0070673D" w:rsidRDefault="0070673D" w:rsidP="0070673D">
      <w:pPr>
        <w:shd w:val="clear" w:color="auto" w:fill="FFFFFF"/>
        <w:spacing w:line="360" w:lineRule="auto"/>
        <w:rPr>
          <w:i/>
          <w:iCs/>
          <w:color w:val="000000"/>
          <w:szCs w:val="24"/>
        </w:rPr>
      </w:pPr>
    </w:p>
    <w:p w:rsidR="0070673D" w:rsidRDefault="0070673D" w:rsidP="0070673D">
      <w:pPr>
        <w:shd w:val="clear" w:color="auto" w:fill="FFFFFF"/>
        <w:spacing w:line="360" w:lineRule="auto"/>
        <w:rPr>
          <w:i/>
          <w:iCs/>
          <w:color w:val="000000"/>
          <w:szCs w:val="24"/>
        </w:rPr>
      </w:pPr>
      <w:r>
        <w:rPr>
          <w:i/>
          <w:iCs/>
          <w:color w:val="000000"/>
          <w:szCs w:val="24"/>
        </w:rPr>
        <w:lastRenderedPageBreak/>
        <w:t>Oświadczenie</w:t>
      </w:r>
    </w:p>
    <w:p w:rsidR="0070673D" w:rsidRPr="00074368" w:rsidRDefault="0070673D" w:rsidP="0070673D">
      <w:pPr>
        <w:shd w:val="clear" w:color="auto" w:fill="FFFFFF"/>
        <w:spacing w:line="360" w:lineRule="auto"/>
        <w:rPr>
          <w:i/>
          <w:iCs/>
          <w:color w:val="000000"/>
          <w:szCs w:val="24"/>
        </w:rPr>
      </w:pPr>
      <w:r>
        <w:rPr>
          <w:i/>
          <w:iCs/>
          <w:color w:val="000000"/>
          <w:szCs w:val="24"/>
        </w:rPr>
        <w:t>Zobowiązuję się do przestrzegania przepisów dotyczących bezpieczeństwa w czasie wycieczki.</w:t>
      </w:r>
    </w:p>
    <w:p w:rsidR="0070673D" w:rsidRDefault="0070673D" w:rsidP="0070673D">
      <w:pPr>
        <w:shd w:val="clear" w:color="auto" w:fill="FFFFFF"/>
        <w:tabs>
          <w:tab w:val="left" w:pos="4253"/>
        </w:tabs>
        <w:spacing w:line="360" w:lineRule="auto"/>
      </w:pPr>
      <w:r>
        <w:rPr>
          <w:i/>
          <w:iCs/>
          <w:color w:val="000000"/>
          <w:szCs w:val="24"/>
        </w:rPr>
        <w:t>Kierownik wycieczki</w:t>
      </w:r>
      <w:r>
        <w:rPr>
          <w:i/>
          <w:iCs/>
          <w:color w:val="000000"/>
          <w:szCs w:val="24"/>
        </w:rPr>
        <w:tab/>
      </w:r>
    </w:p>
    <w:p w:rsidR="0070673D" w:rsidRPr="00074368" w:rsidRDefault="0070673D" w:rsidP="0070673D">
      <w:pPr>
        <w:shd w:val="clear" w:color="auto" w:fill="FFFFFF"/>
        <w:tabs>
          <w:tab w:val="left" w:pos="4253"/>
        </w:tabs>
        <w:spacing w:after="0" w:line="360" w:lineRule="auto"/>
        <w:rPr>
          <w:sz w:val="20"/>
          <w:szCs w:val="20"/>
        </w:rPr>
      </w:pPr>
      <w:r w:rsidRPr="00074368">
        <w:rPr>
          <w:i/>
          <w:iCs/>
          <w:color w:val="000000"/>
          <w:sz w:val="20"/>
          <w:szCs w:val="20"/>
        </w:rPr>
        <w:t xml:space="preserve">............................................................  </w:t>
      </w:r>
      <w:r w:rsidRPr="00074368">
        <w:rPr>
          <w:i/>
          <w:iCs/>
          <w:color w:val="000000"/>
          <w:sz w:val="20"/>
          <w:szCs w:val="20"/>
        </w:rPr>
        <w:tab/>
        <w:t xml:space="preserve">......................................................               </w:t>
      </w:r>
    </w:p>
    <w:p w:rsidR="0070673D" w:rsidRPr="00074368" w:rsidRDefault="0070673D" w:rsidP="0070673D">
      <w:pPr>
        <w:shd w:val="clear" w:color="auto" w:fill="FFFFFF"/>
        <w:tabs>
          <w:tab w:val="left" w:pos="4253"/>
        </w:tabs>
        <w:spacing w:after="0" w:line="360" w:lineRule="auto"/>
        <w:rPr>
          <w:sz w:val="20"/>
          <w:szCs w:val="20"/>
        </w:rPr>
      </w:pPr>
      <w:r w:rsidRPr="00074368">
        <w:rPr>
          <w:i/>
          <w:iCs/>
          <w:color w:val="000000"/>
          <w:sz w:val="20"/>
          <w:szCs w:val="20"/>
        </w:rPr>
        <w:t>(imię i nazwisko)</w:t>
      </w:r>
      <w:r w:rsidRPr="00074368">
        <w:rPr>
          <w:i/>
          <w:iCs/>
          <w:color w:val="000000"/>
          <w:sz w:val="20"/>
          <w:szCs w:val="20"/>
        </w:rPr>
        <w:tab/>
        <w:t>(podpis)</w:t>
      </w:r>
    </w:p>
    <w:p w:rsidR="0070673D" w:rsidRDefault="0070673D" w:rsidP="0070673D">
      <w:pPr>
        <w:shd w:val="clear" w:color="auto" w:fill="FFFFFF"/>
        <w:tabs>
          <w:tab w:val="left" w:pos="4253"/>
        </w:tabs>
        <w:spacing w:line="360" w:lineRule="auto"/>
      </w:pPr>
      <w:r>
        <w:rPr>
          <w:i/>
          <w:iCs/>
          <w:color w:val="000000"/>
          <w:szCs w:val="24"/>
        </w:rPr>
        <w:tab/>
      </w:r>
    </w:p>
    <w:p w:rsidR="0070673D" w:rsidRDefault="0070673D" w:rsidP="0070673D">
      <w:pPr>
        <w:shd w:val="clear" w:color="auto" w:fill="FFFFFF"/>
        <w:spacing w:line="360" w:lineRule="auto"/>
        <w:rPr>
          <w:i/>
          <w:iCs/>
          <w:color w:val="000000"/>
          <w:szCs w:val="24"/>
        </w:rPr>
      </w:pPr>
      <w:r>
        <w:rPr>
          <w:i/>
          <w:iCs/>
          <w:color w:val="000000"/>
          <w:szCs w:val="24"/>
        </w:rPr>
        <w:t>Opiekunowie wycieczki</w:t>
      </w:r>
    </w:p>
    <w:p w:rsidR="0070673D" w:rsidRDefault="0070673D" w:rsidP="0070673D">
      <w:pPr>
        <w:shd w:val="clear" w:color="auto" w:fill="FFFFFF"/>
        <w:tabs>
          <w:tab w:val="left" w:pos="4253"/>
        </w:tabs>
        <w:spacing w:after="0" w:line="360" w:lineRule="auto"/>
      </w:pPr>
      <w:r>
        <w:rPr>
          <w:i/>
          <w:iCs/>
          <w:color w:val="000000"/>
          <w:szCs w:val="24"/>
        </w:rPr>
        <w:t xml:space="preserve">............................................................  </w:t>
      </w:r>
      <w:r>
        <w:rPr>
          <w:i/>
          <w:iCs/>
          <w:color w:val="000000"/>
          <w:szCs w:val="24"/>
        </w:rPr>
        <w:tab/>
        <w:t xml:space="preserve">......................................................               </w:t>
      </w:r>
    </w:p>
    <w:p w:rsidR="0070673D" w:rsidRPr="00074368" w:rsidRDefault="0070673D" w:rsidP="0070673D">
      <w:pPr>
        <w:shd w:val="clear" w:color="auto" w:fill="FFFFFF"/>
        <w:tabs>
          <w:tab w:val="left" w:pos="4253"/>
        </w:tabs>
        <w:spacing w:after="0" w:line="360" w:lineRule="auto"/>
        <w:rPr>
          <w:sz w:val="20"/>
          <w:szCs w:val="20"/>
        </w:rPr>
      </w:pPr>
      <w:r w:rsidRPr="00074368">
        <w:rPr>
          <w:i/>
          <w:iCs/>
          <w:color w:val="000000"/>
          <w:sz w:val="20"/>
          <w:szCs w:val="20"/>
        </w:rPr>
        <w:t>(imię i nazwisko)</w:t>
      </w:r>
      <w:r w:rsidRPr="00074368">
        <w:rPr>
          <w:i/>
          <w:iCs/>
          <w:color w:val="000000"/>
          <w:sz w:val="20"/>
          <w:szCs w:val="20"/>
        </w:rPr>
        <w:tab/>
        <w:t>(podpis)</w:t>
      </w:r>
    </w:p>
    <w:p w:rsidR="0070673D" w:rsidRDefault="0070673D" w:rsidP="0070673D">
      <w:pPr>
        <w:shd w:val="clear" w:color="auto" w:fill="FFFFFF"/>
        <w:spacing w:after="0" w:line="360" w:lineRule="auto"/>
        <w:rPr>
          <w:i/>
          <w:iCs/>
          <w:szCs w:val="24"/>
        </w:rPr>
      </w:pPr>
    </w:p>
    <w:p w:rsidR="0070673D" w:rsidRPr="00074368" w:rsidRDefault="0070673D" w:rsidP="0070673D">
      <w:pPr>
        <w:shd w:val="clear" w:color="auto" w:fill="FFFFFF"/>
        <w:tabs>
          <w:tab w:val="left" w:pos="4253"/>
        </w:tabs>
        <w:spacing w:line="360" w:lineRule="auto"/>
        <w:rPr>
          <w:sz w:val="20"/>
          <w:szCs w:val="20"/>
        </w:rPr>
      </w:pPr>
      <w:r w:rsidRPr="00074368">
        <w:rPr>
          <w:i/>
          <w:iCs/>
          <w:color w:val="000000"/>
          <w:sz w:val="20"/>
          <w:szCs w:val="20"/>
        </w:rPr>
        <w:t xml:space="preserve">............................................................  </w:t>
      </w:r>
      <w:r w:rsidRPr="00074368">
        <w:rPr>
          <w:i/>
          <w:iCs/>
          <w:color w:val="000000"/>
          <w:sz w:val="20"/>
          <w:szCs w:val="20"/>
        </w:rPr>
        <w:tab/>
        <w:t xml:space="preserve">......................................................               </w:t>
      </w:r>
    </w:p>
    <w:p w:rsidR="0070673D" w:rsidRPr="00074368" w:rsidRDefault="0070673D" w:rsidP="0070673D">
      <w:pPr>
        <w:shd w:val="clear" w:color="auto" w:fill="FFFFFF"/>
        <w:tabs>
          <w:tab w:val="left" w:pos="4253"/>
        </w:tabs>
        <w:spacing w:line="360" w:lineRule="auto"/>
        <w:rPr>
          <w:sz w:val="20"/>
          <w:szCs w:val="20"/>
        </w:rPr>
      </w:pPr>
      <w:r w:rsidRPr="00074368">
        <w:rPr>
          <w:i/>
          <w:iCs/>
          <w:color w:val="000000"/>
          <w:sz w:val="20"/>
          <w:szCs w:val="20"/>
        </w:rPr>
        <w:t>(imię i nazwisko)</w:t>
      </w:r>
      <w:r w:rsidRPr="00074368">
        <w:rPr>
          <w:i/>
          <w:iCs/>
          <w:color w:val="000000"/>
          <w:sz w:val="20"/>
          <w:szCs w:val="20"/>
        </w:rPr>
        <w:tab/>
        <w:t>(podpis)</w:t>
      </w:r>
    </w:p>
    <w:p w:rsidR="0070673D" w:rsidRPr="00074368" w:rsidRDefault="0070673D" w:rsidP="0070673D">
      <w:pPr>
        <w:shd w:val="clear" w:color="auto" w:fill="FFFFFF"/>
        <w:tabs>
          <w:tab w:val="left" w:pos="4253"/>
        </w:tabs>
        <w:spacing w:line="360" w:lineRule="auto"/>
        <w:rPr>
          <w:sz w:val="20"/>
          <w:szCs w:val="20"/>
        </w:rPr>
      </w:pPr>
      <w:r w:rsidRPr="00074368">
        <w:rPr>
          <w:i/>
          <w:iCs/>
          <w:color w:val="000000"/>
          <w:sz w:val="20"/>
          <w:szCs w:val="20"/>
        </w:rPr>
        <w:t xml:space="preserve">............................................................  </w:t>
      </w:r>
      <w:r w:rsidRPr="00074368">
        <w:rPr>
          <w:i/>
          <w:iCs/>
          <w:color w:val="000000"/>
          <w:sz w:val="20"/>
          <w:szCs w:val="20"/>
        </w:rPr>
        <w:tab/>
        <w:t xml:space="preserve">......................................................               </w:t>
      </w:r>
    </w:p>
    <w:p w:rsidR="0070673D" w:rsidRPr="00074368" w:rsidRDefault="0070673D" w:rsidP="0070673D">
      <w:pPr>
        <w:shd w:val="clear" w:color="auto" w:fill="FFFFFF"/>
        <w:tabs>
          <w:tab w:val="left" w:pos="4253"/>
        </w:tabs>
        <w:spacing w:line="360" w:lineRule="auto"/>
        <w:rPr>
          <w:sz w:val="20"/>
          <w:szCs w:val="20"/>
        </w:rPr>
      </w:pPr>
      <w:r w:rsidRPr="00074368">
        <w:rPr>
          <w:i/>
          <w:iCs/>
          <w:color w:val="000000"/>
          <w:sz w:val="20"/>
          <w:szCs w:val="20"/>
        </w:rPr>
        <w:t>(imię i nazwisko)</w:t>
      </w:r>
      <w:r w:rsidRPr="00074368">
        <w:rPr>
          <w:i/>
          <w:iCs/>
          <w:color w:val="000000"/>
          <w:sz w:val="20"/>
          <w:szCs w:val="20"/>
        </w:rPr>
        <w:tab/>
        <w:t>(podpis)</w:t>
      </w:r>
    </w:p>
    <w:p w:rsidR="0070673D" w:rsidRDefault="0070673D" w:rsidP="0070673D">
      <w:pPr>
        <w:shd w:val="clear" w:color="auto" w:fill="FFFFFF"/>
        <w:spacing w:line="360" w:lineRule="auto"/>
        <w:rPr>
          <w:i/>
          <w:iCs/>
          <w:szCs w:val="24"/>
        </w:rPr>
      </w:pPr>
    </w:p>
    <w:p w:rsidR="0070673D" w:rsidRDefault="0070673D" w:rsidP="0070673D">
      <w:pPr>
        <w:shd w:val="clear" w:color="auto" w:fill="FFFFFF"/>
        <w:tabs>
          <w:tab w:val="left" w:pos="4536"/>
        </w:tabs>
        <w:spacing w:line="360" w:lineRule="auto"/>
        <w:ind w:right="36" w:firstLine="708"/>
        <w:rPr>
          <w:i/>
          <w:iCs/>
          <w:color w:val="000000"/>
          <w:szCs w:val="24"/>
        </w:rPr>
      </w:pPr>
      <w:r>
        <w:rPr>
          <w:i/>
          <w:iCs/>
          <w:color w:val="000000"/>
          <w:szCs w:val="24"/>
        </w:rPr>
        <w:tab/>
        <w:t xml:space="preserve">Zatwierdzam   </w:t>
      </w:r>
    </w:p>
    <w:p w:rsidR="0070673D" w:rsidRDefault="0070673D" w:rsidP="0070673D">
      <w:pPr>
        <w:shd w:val="clear" w:color="auto" w:fill="FFFFFF"/>
        <w:tabs>
          <w:tab w:val="left" w:pos="4536"/>
        </w:tabs>
        <w:spacing w:line="360" w:lineRule="auto"/>
        <w:ind w:right="36" w:firstLine="708"/>
        <w:rPr>
          <w:i/>
          <w:iCs/>
          <w:szCs w:val="24"/>
        </w:rPr>
      </w:pPr>
    </w:p>
    <w:p w:rsidR="0070673D" w:rsidRDefault="0070673D" w:rsidP="0070673D">
      <w:pPr>
        <w:shd w:val="clear" w:color="auto" w:fill="FFFFFF"/>
        <w:tabs>
          <w:tab w:val="left" w:pos="4536"/>
        </w:tabs>
        <w:spacing w:after="0" w:line="360" w:lineRule="auto"/>
      </w:pPr>
      <w:r>
        <w:rPr>
          <w:i/>
          <w:iCs/>
          <w:color w:val="000000"/>
          <w:szCs w:val="24"/>
        </w:rPr>
        <w:tab/>
      </w:r>
      <w:r>
        <w:rPr>
          <w:i/>
          <w:iCs/>
          <w:szCs w:val="24"/>
        </w:rPr>
        <w:t>...........................................................</w:t>
      </w:r>
    </w:p>
    <w:p w:rsidR="0070673D" w:rsidRPr="00074368" w:rsidRDefault="0070673D" w:rsidP="0070673D">
      <w:pPr>
        <w:shd w:val="clear" w:color="auto" w:fill="FFFFFF"/>
        <w:tabs>
          <w:tab w:val="left" w:pos="4536"/>
          <w:tab w:val="left" w:pos="4820"/>
        </w:tabs>
        <w:spacing w:after="0" w:line="360" w:lineRule="auto"/>
        <w:rPr>
          <w:sz w:val="20"/>
          <w:szCs w:val="20"/>
        </w:rPr>
      </w:pPr>
      <w:r w:rsidRPr="00074368">
        <w:rPr>
          <w:i/>
          <w:iCs/>
          <w:sz w:val="20"/>
          <w:szCs w:val="20"/>
        </w:rPr>
        <w:t xml:space="preserve">    (pieczęć i podpis dyrektora szkoły)</w:t>
      </w:r>
      <w:r w:rsidRPr="00074368">
        <w:rPr>
          <w:i/>
          <w:iCs/>
          <w:color w:val="000000"/>
          <w:sz w:val="20"/>
          <w:szCs w:val="20"/>
        </w:rPr>
        <w:tab/>
      </w:r>
      <w:r w:rsidRPr="00074368">
        <w:rPr>
          <w:i/>
          <w:iCs/>
          <w:color w:val="000000"/>
          <w:sz w:val="20"/>
          <w:szCs w:val="20"/>
        </w:rPr>
        <w:tab/>
      </w:r>
    </w:p>
    <w:p w:rsidR="0070673D" w:rsidRPr="00074368" w:rsidRDefault="0070673D" w:rsidP="0070673D">
      <w:pPr>
        <w:shd w:val="clear" w:color="auto" w:fill="FFFFFF"/>
        <w:tabs>
          <w:tab w:val="left" w:pos="4820"/>
        </w:tabs>
        <w:spacing w:line="360" w:lineRule="auto"/>
        <w:rPr>
          <w:i/>
          <w:iCs/>
          <w:szCs w:val="24"/>
        </w:rPr>
      </w:pPr>
      <w:r>
        <w:rPr>
          <w:i/>
          <w:iCs/>
          <w:szCs w:val="24"/>
        </w:rPr>
        <w:tab/>
      </w:r>
    </w:p>
    <w:p w:rsidR="0070673D" w:rsidRDefault="0070673D" w:rsidP="0070673D">
      <w:pPr>
        <w:shd w:val="clear" w:color="auto" w:fill="FFFFFF"/>
        <w:spacing w:after="0" w:line="360" w:lineRule="auto"/>
      </w:pPr>
      <w:r>
        <w:rPr>
          <w:i/>
          <w:iCs/>
          <w:color w:val="000000"/>
          <w:szCs w:val="24"/>
        </w:rPr>
        <w:t xml:space="preserve">Adnotacje organu prowadzącego </w:t>
      </w:r>
      <w:r>
        <w:rPr>
          <w:i/>
          <w:iCs/>
          <w:szCs w:val="24"/>
        </w:rPr>
        <w:t>lub sprawującego nadzór pedagogiczny</w:t>
      </w:r>
      <w:r>
        <w:rPr>
          <w:i/>
          <w:iCs/>
          <w:color w:val="000000"/>
          <w:position w:val="24"/>
          <w:szCs w:val="24"/>
        </w:rPr>
        <w:t>1)</w:t>
      </w:r>
      <w:r>
        <w:rPr>
          <w:i/>
          <w:iCs/>
          <w:szCs w:val="24"/>
        </w:rPr>
        <w:t>:</w:t>
      </w:r>
    </w:p>
    <w:p w:rsidR="0070673D" w:rsidRDefault="0070673D" w:rsidP="0070673D">
      <w:pPr>
        <w:shd w:val="clear" w:color="auto" w:fill="FFFFFF"/>
        <w:spacing w:after="0" w:line="360" w:lineRule="auto"/>
      </w:pPr>
      <w:r>
        <w:rPr>
          <w:i/>
          <w:iCs/>
          <w:szCs w:val="24"/>
        </w:rPr>
        <w:t>………………………………………………………………………………………………………………</w:t>
      </w:r>
    </w:p>
    <w:p w:rsidR="0070673D" w:rsidRDefault="0070673D" w:rsidP="0070673D">
      <w:pPr>
        <w:shd w:val="clear" w:color="auto" w:fill="FFFFFF"/>
        <w:spacing w:after="0" w:line="360" w:lineRule="auto"/>
      </w:pPr>
      <w:r>
        <w:rPr>
          <w:i/>
          <w:iCs/>
          <w:szCs w:val="24"/>
        </w:rPr>
        <w:t>………………………………………………………………………………………………………………</w:t>
      </w:r>
    </w:p>
    <w:p w:rsidR="0070673D" w:rsidRDefault="0070673D" w:rsidP="0070673D">
      <w:pPr>
        <w:shd w:val="clear" w:color="auto" w:fill="FFFFFF"/>
        <w:spacing w:after="0" w:line="360" w:lineRule="auto"/>
        <w:rPr>
          <w:i/>
          <w:iCs/>
          <w:szCs w:val="24"/>
        </w:rPr>
      </w:pPr>
    </w:p>
    <w:p w:rsidR="0070673D" w:rsidRDefault="0070673D" w:rsidP="0070673D">
      <w:pPr>
        <w:spacing w:after="0" w:line="360" w:lineRule="auto"/>
        <w:sectPr w:rsidR="0070673D" w:rsidSect="0066770A">
          <w:footerReference w:type="default" r:id="rId9"/>
          <w:pgSz w:w="11906" w:h="16838"/>
          <w:pgMar w:top="1417" w:right="1417" w:bottom="1417" w:left="1417" w:header="0" w:footer="708" w:gutter="0"/>
          <w:cols w:space="708"/>
          <w:formProt w:val="0"/>
          <w:docGrid w:linePitch="600" w:charSpace="36864"/>
        </w:sectPr>
      </w:pPr>
      <w:r>
        <w:rPr>
          <w:i/>
          <w:iCs/>
          <w:color w:val="000000"/>
          <w:position w:val="24"/>
          <w:szCs w:val="24"/>
        </w:rPr>
        <w:t>1)</w:t>
      </w:r>
      <w:r>
        <w:rPr>
          <w:i/>
          <w:iCs/>
          <w:color w:val="000000"/>
          <w:szCs w:val="24"/>
        </w:rPr>
        <w:t>Dotyczy wycieczki za granicą</w:t>
      </w:r>
    </w:p>
    <w:p w:rsidR="00176210" w:rsidRPr="00176210" w:rsidRDefault="00176210" w:rsidP="00176210">
      <w:pPr>
        <w:pStyle w:val="Tekstpodstawowy"/>
        <w:spacing w:after="0"/>
        <w:rPr>
          <w:rFonts w:ascii="Times New Roman" w:hAnsi="Times New Roman" w:cs="Times New Roman"/>
          <w:b/>
          <w:bCs/>
          <w:sz w:val="24"/>
          <w:szCs w:val="24"/>
          <w:u w:val="single"/>
        </w:rPr>
      </w:pPr>
      <w:r w:rsidRPr="00176210">
        <w:rPr>
          <w:rFonts w:ascii="Times New Roman" w:hAnsi="Times New Roman" w:cs="Times New Roman"/>
          <w:b/>
          <w:bCs/>
          <w:sz w:val="24"/>
          <w:szCs w:val="24"/>
          <w:u w:val="single"/>
        </w:rPr>
        <w:lastRenderedPageBreak/>
        <w:t>9. Umowa najmu autokaru</w:t>
      </w:r>
    </w:p>
    <w:p w:rsidR="00176210" w:rsidRPr="00176210" w:rsidRDefault="00176210" w:rsidP="00176210">
      <w:pPr>
        <w:shd w:val="clear" w:color="auto" w:fill="FFFFFF"/>
        <w:rPr>
          <w:rFonts w:ascii="Times New Roman" w:hAnsi="Times New Roman" w:cs="Times New Roman"/>
          <w:szCs w:val="24"/>
        </w:rPr>
      </w:pPr>
    </w:p>
    <w:p w:rsidR="00176210" w:rsidRPr="00176210" w:rsidRDefault="00176210" w:rsidP="00176210">
      <w:pPr>
        <w:shd w:val="clear" w:color="auto" w:fill="FFFFFF"/>
        <w:spacing w:line="480" w:lineRule="auto"/>
        <w:ind w:left="5664" w:right="36"/>
        <w:rPr>
          <w:rFonts w:ascii="Times New Roman" w:hAnsi="Times New Roman" w:cs="Times New Roman"/>
          <w:i/>
          <w:iCs/>
          <w:color w:val="000000"/>
          <w:szCs w:val="24"/>
        </w:rPr>
      </w:pPr>
      <w:r w:rsidRPr="00176210">
        <w:rPr>
          <w:rFonts w:ascii="Times New Roman" w:hAnsi="Times New Roman" w:cs="Times New Roman"/>
          <w:i/>
          <w:iCs/>
          <w:color w:val="000000"/>
          <w:szCs w:val="24"/>
        </w:rPr>
        <w:t>Chojnice, dn. .............................</w:t>
      </w:r>
    </w:p>
    <w:p w:rsidR="00176210" w:rsidRPr="00176210" w:rsidRDefault="00176210" w:rsidP="00176210">
      <w:pPr>
        <w:shd w:val="clear" w:color="auto" w:fill="FFFFFF"/>
        <w:spacing w:line="480" w:lineRule="auto"/>
        <w:rPr>
          <w:rFonts w:ascii="Times New Roman" w:hAnsi="Times New Roman" w:cs="Times New Roman"/>
          <w:i/>
          <w:iCs/>
          <w:color w:val="000000"/>
          <w:szCs w:val="24"/>
        </w:rPr>
      </w:pPr>
    </w:p>
    <w:p w:rsidR="00176210" w:rsidRPr="00176210" w:rsidRDefault="00176210" w:rsidP="00176210">
      <w:pPr>
        <w:shd w:val="clear" w:color="auto" w:fill="FFFFFF"/>
        <w:spacing w:line="480" w:lineRule="auto"/>
        <w:ind w:left="5664" w:right="36"/>
        <w:rPr>
          <w:rFonts w:ascii="Times New Roman" w:hAnsi="Times New Roman" w:cs="Times New Roman"/>
          <w:i/>
          <w:iCs/>
          <w:color w:val="000000"/>
          <w:szCs w:val="24"/>
        </w:rPr>
      </w:pPr>
      <w:r w:rsidRPr="00176210">
        <w:rPr>
          <w:rFonts w:ascii="Times New Roman" w:hAnsi="Times New Roman" w:cs="Times New Roman"/>
          <w:i/>
          <w:iCs/>
          <w:color w:val="000000"/>
          <w:szCs w:val="24"/>
        </w:rPr>
        <w:t>................................................................................................................</w:t>
      </w:r>
    </w:p>
    <w:p w:rsidR="00176210" w:rsidRPr="00176210" w:rsidRDefault="00176210" w:rsidP="00176210">
      <w:pPr>
        <w:shd w:val="clear" w:color="auto" w:fill="FFFFFF"/>
        <w:spacing w:line="480" w:lineRule="auto"/>
        <w:rPr>
          <w:rFonts w:ascii="Times New Roman" w:hAnsi="Times New Roman" w:cs="Times New Roman"/>
          <w:i/>
          <w:iCs/>
          <w:szCs w:val="24"/>
        </w:rPr>
      </w:pPr>
    </w:p>
    <w:p w:rsidR="00176210" w:rsidRPr="00176210" w:rsidRDefault="00176210" w:rsidP="00176210">
      <w:pPr>
        <w:shd w:val="clear" w:color="auto" w:fill="FFFFFF"/>
        <w:spacing w:line="480" w:lineRule="auto"/>
        <w:ind w:right="36" w:firstLine="708"/>
        <w:rPr>
          <w:rFonts w:ascii="Times New Roman" w:hAnsi="Times New Roman" w:cs="Times New Roman"/>
          <w:i/>
          <w:iCs/>
          <w:color w:val="000000"/>
          <w:szCs w:val="24"/>
        </w:rPr>
      </w:pPr>
      <w:r w:rsidRPr="00176210">
        <w:rPr>
          <w:rFonts w:ascii="Times New Roman" w:hAnsi="Times New Roman" w:cs="Times New Roman"/>
          <w:i/>
          <w:iCs/>
          <w:color w:val="000000"/>
          <w:szCs w:val="24"/>
        </w:rPr>
        <w:t xml:space="preserve">Dyrekcja Szkoły Podstawowej nr 7 w Chojnicach zwraca się z prośbą o wynajęcie autokaru na (...osób) wycieczkę szkolną w dniu ....................................... </w:t>
      </w:r>
    </w:p>
    <w:p w:rsidR="00176210" w:rsidRPr="00176210" w:rsidRDefault="00176210" w:rsidP="00176210">
      <w:pPr>
        <w:shd w:val="clear" w:color="auto" w:fill="FFFFFF"/>
        <w:spacing w:line="480" w:lineRule="auto"/>
        <w:rPr>
          <w:rFonts w:ascii="Times New Roman" w:hAnsi="Times New Roman" w:cs="Times New Roman"/>
          <w:i/>
          <w:iCs/>
          <w:color w:val="000000"/>
          <w:szCs w:val="24"/>
        </w:rPr>
      </w:pPr>
      <w:r w:rsidRPr="00176210">
        <w:rPr>
          <w:rFonts w:ascii="Times New Roman" w:hAnsi="Times New Roman" w:cs="Times New Roman"/>
          <w:i/>
          <w:iCs/>
          <w:color w:val="000000"/>
          <w:szCs w:val="24"/>
        </w:rPr>
        <w:t>Trasa wycieczki:...................................................................................................................................</w:t>
      </w:r>
    </w:p>
    <w:p w:rsidR="00176210" w:rsidRPr="00176210" w:rsidRDefault="00176210" w:rsidP="00176210">
      <w:pPr>
        <w:shd w:val="clear" w:color="auto" w:fill="FFFFFF"/>
        <w:spacing w:line="480" w:lineRule="auto"/>
        <w:rPr>
          <w:rFonts w:ascii="Times New Roman" w:hAnsi="Times New Roman" w:cs="Times New Roman"/>
          <w:i/>
          <w:iCs/>
          <w:color w:val="000000"/>
          <w:szCs w:val="24"/>
        </w:rPr>
      </w:pPr>
      <w:r w:rsidRPr="00176210">
        <w:rPr>
          <w:rFonts w:ascii="Times New Roman" w:hAnsi="Times New Roman" w:cs="Times New Roman"/>
          <w:i/>
          <w:iCs/>
          <w:color w:val="000000"/>
          <w:szCs w:val="24"/>
        </w:rPr>
        <w:t>Godzina wyjazdu. ...............................</w:t>
      </w:r>
    </w:p>
    <w:p w:rsidR="00176210" w:rsidRPr="00176210" w:rsidRDefault="00176210" w:rsidP="00176210">
      <w:pPr>
        <w:shd w:val="clear" w:color="auto" w:fill="FFFFFF"/>
        <w:spacing w:line="480" w:lineRule="auto"/>
        <w:rPr>
          <w:rFonts w:ascii="Times New Roman" w:hAnsi="Times New Roman" w:cs="Times New Roman"/>
          <w:i/>
          <w:iCs/>
          <w:color w:val="000000"/>
          <w:szCs w:val="24"/>
        </w:rPr>
      </w:pPr>
      <w:r w:rsidRPr="00176210">
        <w:rPr>
          <w:rFonts w:ascii="Times New Roman" w:hAnsi="Times New Roman" w:cs="Times New Roman"/>
          <w:i/>
          <w:iCs/>
          <w:color w:val="000000"/>
          <w:szCs w:val="24"/>
        </w:rPr>
        <w:t>Miejsce wyjazdu................................................................................................................................</w:t>
      </w:r>
    </w:p>
    <w:p w:rsidR="00176210" w:rsidRPr="00176210" w:rsidRDefault="00176210" w:rsidP="00176210">
      <w:pPr>
        <w:shd w:val="clear" w:color="auto" w:fill="FFFFFF"/>
        <w:spacing w:line="480" w:lineRule="auto"/>
        <w:rPr>
          <w:rFonts w:ascii="Times New Roman" w:hAnsi="Times New Roman" w:cs="Times New Roman"/>
          <w:i/>
          <w:iCs/>
          <w:color w:val="000000"/>
          <w:szCs w:val="24"/>
        </w:rPr>
      </w:pPr>
    </w:p>
    <w:p w:rsidR="00176210" w:rsidRPr="00176210" w:rsidRDefault="00176210" w:rsidP="00176210">
      <w:pPr>
        <w:shd w:val="clear" w:color="auto" w:fill="FFFFFF"/>
        <w:spacing w:line="480" w:lineRule="auto"/>
        <w:rPr>
          <w:rFonts w:ascii="Times New Roman" w:hAnsi="Times New Roman" w:cs="Times New Roman"/>
          <w:i/>
          <w:iCs/>
          <w:szCs w:val="24"/>
        </w:rPr>
      </w:pPr>
    </w:p>
    <w:p w:rsidR="00176210" w:rsidRPr="00176210" w:rsidRDefault="00176210" w:rsidP="00176210">
      <w:pPr>
        <w:pStyle w:val="Tekstpodstawowy"/>
        <w:rPr>
          <w:rFonts w:ascii="Times New Roman" w:hAnsi="Times New Roman" w:cs="Times New Roman"/>
          <w:i/>
          <w:iCs/>
          <w:color w:val="000000"/>
          <w:sz w:val="24"/>
          <w:szCs w:val="24"/>
        </w:rPr>
      </w:pPr>
      <w:r w:rsidRPr="00176210">
        <w:rPr>
          <w:rFonts w:ascii="Times New Roman" w:hAnsi="Times New Roman" w:cs="Times New Roman"/>
          <w:i/>
          <w:iCs/>
          <w:color w:val="000000"/>
          <w:sz w:val="24"/>
          <w:szCs w:val="24"/>
        </w:rPr>
        <w:t>Organizator wycieczki..................................................                   …………………..</w:t>
      </w:r>
    </w:p>
    <w:p w:rsidR="00176210" w:rsidRPr="00176210" w:rsidRDefault="00176210" w:rsidP="00176210">
      <w:pPr>
        <w:pStyle w:val="Tekstpodstawowy"/>
        <w:spacing w:line="480" w:lineRule="auto"/>
        <w:ind w:left="2124" w:firstLine="708"/>
        <w:rPr>
          <w:rFonts w:ascii="Times New Roman" w:hAnsi="Times New Roman" w:cs="Times New Roman"/>
          <w:i/>
          <w:iCs/>
          <w:color w:val="000000"/>
          <w:sz w:val="24"/>
          <w:szCs w:val="24"/>
        </w:rPr>
      </w:pPr>
      <w:r w:rsidRPr="00176210">
        <w:rPr>
          <w:rFonts w:ascii="Times New Roman" w:hAnsi="Times New Roman" w:cs="Times New Roman"/>
          <w:i/>
          <w:iCs/>
          <w:color w:val="000000"/>
          <w:sz w:val="24"/>
          <w:szCs w:val="24"/>
        </w:rPr>
        <w:t>(imię i nazwisko)                                                   (podpis)</w:t>
      </w:r>
    </w:p>
    <w:p w:rsidR="00176210" w:rsidRPr="00176210" w:rsidRDefault="00176210" w:rsidP="00176210">
      <w:pPr>
        <w:pStyle w:val="Akapitzlist"/>
        <w:ind w:left="360"/>
        <w:rPr>
          <w:rFonts w:ascii="Times New Roman" w:hAnsi="Times New Roman" w:cs="Times New Roman"/>
        </w:rPr>
      </w:pPr>
    </w:p>
    <w:p w:rsidR="00176210" w:rsidRPr="00176210" w:rsidRDefault="00176210" w:rsidP="00176210">
      <w:pPr>
        <w:pStyle w:val="Akapitzlist"/>
        <w:ind w:left="360"/>
        <w:rPr>
          <w:rFonts w:ascii="Times New Roman" w:hAnsi="Times New Roman" w:cs="Times New Roman"/>
        </w:rPr>
      </w:pPr>
    </w:p>
    <w:p w:rsidR="00176210" w:rsidRPr="00176210" w:rsidRDefault="00176210" w:rsidP="00176210">
      <w:pPr>
        <w:pStyle w:val="Akapitzlist"/>
        <w:ind w:left="360"/>
        <w:rPr>
          <w:rFonts w:ascii="Times New Roman" w:hAnsi="Times New Roman" w:cs="Times New Roman"/>
        </w:rPr>
      </w:pPr>
    </w:p>
    <w:p w:rsidR="00176210" w:rsidRPr="00176210" w:rsidRDefault="00176210" w:rsidP="00176210">
      <w:pPr>
        <w:pStyle w:val="Akapitzlist"/>
        <w:ind w:left="360"/>
        <w:rPr>
          <w:rFonts w:ascii="Times New Roman" w:hAnsi="Times New Roman" w:cs="Times New Roman"/>
        </w:rPr>
      </w:pPr>
    </w:p>
    <w:p w:rsidR="00176210" w:rsidRPr="00176210" w:rsidRDefault="00176210" w:rsidP="00176210">
      <w:pPr>
        <w:pStyle w:val="Akapitzlist"/>
        <w:ind w:left="360"/>
        <w:rPr>
          <w:rFonts w:ascii="Times New Roman" w:hAnsi="Times New Roman" w:cs="Times New Roman"/>
        </w:rPr>
      </w:pPr>
    </w:p>
    <w:p w:rsidR="00176210" w:rsidRPr="00176210" w:rsidRDefault="00176210" w:rsidP="00176210">
      <w:pPr>
        <w:pStyle w:val="Akapitzlist"/>
        <w:ind w:left="360"/>
        <w:rPr>
          <w:rFonts w:ascii="Times New Roman" w:hAnsi="Times New Roman" w:cs="Times New Roman"/>
        </w:rPr>
      </w:pPr>
    </w:p>
    <w:p w:rsidR="00176210" w:rsidRPr="00176210" w:rsidRDefault="00176210" w:rsidP="00176210">
      <w:pPr>
        <w:rPr>
          <w:rFonts w:ascii="Times New Roman" w:hAnsi="Times New Roman" w:cs="Times New Roman"/>
        </w:rPr>
      </w:pPr>
    </w:p>
    <w:p w:rsidR="00176210" w:rsidRDefault="00176210" w:rsidP="00176210">
      <w:pPr>
        <w:pStyle w:val="Tekstpodstawowy"/>
        <w:rPr>
          <w:rFonts w:ascii="Times New Roman" w:hAnsi="Times New Roman" w:cs="Times New Roman"/>
          <w:b/>
          <w:bCs/>
          <w:sz w:val="24"/>
          <w:szCs w:val="24"/>
          <w:u w:val="single"/>
        </w:rPr>
      </w:pPr>
    </w:p>
    <w:p w:rsidR="00176210" w:rsidRDefault="00176210" w:rsidP="00176210">
      <w:pPr>
        <w:pStyle w:val="Tekstpodstawowy"/>
        <w:rPr>
          <w:rFonts w:ascii="Times New Roman" w:hAnsi="Times New Roman" w:cs="Times New Roman"/>
          <w:b/>
          <w:bCs/>
          <w:sz w:val="24"/>
          <w:szCs w:val="24"/>
          <w:u w:val="single"/>
        </w:rPr>
      </w:pPr>
    </w:p>
    <w:p w:rsidR="00176210" w:rsidRDefault="00176210" w:rsidP="00176210">
      <w:pPr>
        <w:pStyle w:val="Tekstpodstawowy"/>
        <w:rPr>
          <w:rFonts w:ascii="Times New Roman" w:hAnsi="Times New Roman" w:cs="Times New Roman"/>
          <w:b/>
          <w:bCs/>
          <w:sz w:val="24"/>
          <w:szCs w:val="24"/>
          <w:u w:val="single"/>
        </w:rPr>
      </w:pPr>
    </w:p>
    <w:p w:rsidR="00176210" w:rsidRPr="00176210" w:rsidRDefault="00176210" w:rsidP="00176210">
      <w:pPr>
        <w:pStyle w:val="Tekstpodstawowy"/>
        <w:rPr>
          <w:rFonts w:ascii="Times New Roman" w:hAnsi="Times New Roman" w:cs="Times New Roman"/>
          <w:b/>
          <w:bCs/>
          <w:sz w:val="24"/>
          <w:szCs w:val="24"/>
          <w:u w:val="single"/>
        </w:rPr>
      </w:pPr>
      <w:r w:rsidRPr="00176210">
        <w:rPr>
          <w:rFonts w:ascii="Times New Roman" w:hAnsi="Times New Roman" w:cs="Times New Roman"/>
          <w:b/>
          <w:bCs/>
          <w:sz w:val="24"/>
          <w:szCs w:val="24"/>
          <w:u w:val="single"/>
        </w:rPr>
        <w:lastRenderedPageBreak/>
        <w:t>10. Wzór protokołu ustalenia okoliczności i przyczyn wypadku ucznia</w:t>
      </w:r>
    </w:p>
    <w:p w:rsidR="00176210" w:rsidRPr="00176210" w:rsidRDefault="00176210" w:rsidP="00176210">
      <w:pPr>
        <w:shd w:val="clear" w:color="auto" w:fill="FFFFFF"/>
        <w:rPr>
          <w:rFonts w:ascii="Times New Roman" w:hAnsi="Times New Roman" w:cs="Times New Roman"/>
          <w:szCs w:val="24"/>
        </w:rPr>
      </w:pPr>
    </w:p>
    <w:p w:rsidR="00176210" w:rsidRPr="00176210" w:rsidRDefault="00176210" w:rsidP="00176210">
      <w:pPr>
        <w:shd w:val="clear" w:color="auto" w:fill="FFFFFF"/>
        <w:spacing w:line="312" w:lineRule="auto"/>
        <w:jc w:val="center"/>
        <w:rPr>
          <w:rFonts w:ascii="Times New Roman" w:hAnsi="Times New Roman" w:cs="Times New Roman"/>
          <w:b/>
          <w:bCs/>
          <w:i/>
          <w:iCs/>
          <w:color w:val="000000"/>
          <w:szCs w:val="24"/>
        </w:rPr>
      </w:pPr>
      <w:r w:rsidRPr="00176210">
        <w:rPr>
          <w:rFonts w:ascii="Times New Roman" w:hAnsi="Times New Roman" w:cs="Times New Roman"/>
          <w:b/>
          <w:bCs/>
          <w:i/>
          <w:iCs/>
          <w:color w:val="000000"/>
          <w:szCs w:val="24"/>
        </w:rPr>
        <w:t>PROTOKÓŁ Nr...............</w:t>
      </w:r>
    </w:p>
    <w:p w:rsidR="00176210" w:rsidRPr="00176210" w:rsidRDefault="00176210" w:rsidP="00176210">
      <w:pPr>
        <w:shd w:val="clear" w:color="auto" w:fill="FFFFFF"/>
        <w:spacing w:line="312" w:lineRule="auto"/>
        <w:jc w:val="center"/>
        <w:rPr>
          <w:rFonts w:ascii="Times New Roman" w:hAnsi="Times New Roman" w:cs="Times New Roman"/>
        </w:rPr>
      </w:pPr>
      <w:r w:rsidRPr="00176210">
        <w:rPr>
          <w:rFonts w:ascii="Times New Roman" w:hAnsi="Times New Roman" w:cs="Times New Roman"/>
          <w:b/>
          <w:bCs/>
          <w:i/>
          <w:iCs/>
          <w:color w:val="000000"/>
          <w:szCs w:val="24"/>
        </w:rPr>
        <w:t>USTALENIA OKOLICZNOŚCI l PRZYCZYN WYPADKU UCZNIA</w:t>
      </w:r>
    </w:p>
    <w:p w:rsidR="00176210" w:rsidRPr="00176210" w:rsidRDefault="00176210" w:rsidP="00176210">
      <w:pPr>
        <w:shd w:val="clear" w:color="auto" w:fill="FFFFFF"/>
        <w:spacing w:line="312" w:lineRule="auto"/>
        <w:rPr>
          <w:rFonts w:ascii="Times New Roman" w:hAnsi="Times New Roman" w:cs="Times New Roman"/>
        </w:rPr>
      </w:pPr>
      <w:r w:rsidRPr="00176210">
        <w:rPr>
          <w:rFonts w:ascii="Times New Roman" w:hAnsi="Times New Roman" w:cs="Times New Roman"/>
          <w:i/>
          <w:iCs/>
          <w:color w:val="000000"/>
          <w:szCs w:val="24"/>
        </w:rPr>
        <w:t xml:space="preserve">1. Zespół powypadkowy w składzie: </w:t>
      </w:r>
    </w:p>
    <w:p w:rsidR="00176210" w:rsidRPr="00176210" w:rsidRDefault="00176210" w:rsidP="00176210">
      <w:pPr>
        <w:shd w:val="clear" w:color="auto" w:fill="FFFFFF"/>
        <w:spacing w:after="0" w:line="312" w:lineRule="auto"/>
        <w:rPr>
          <w:rFonts w:ascii="Times New Roman" w:hAnsi="Times New Roman" w:cs="Times New Roman"/>
        </w:rPr>
      </w:pPr>
      <w:r w:rsidRPr="00176210">
        <w:rPr>
          <w:rFonts w:ascii="Times New Roman" w:hAnsi="Times New Roman" w:cs="Times New Roman"/>
          <w:i/>
          <w:iCs/>
          <w:color w:val="000000"/>
          <w:szCs w:val="24"/>
        </w:rPr>
        <w:t>przewodniczący.............................................................................................................................</w:t>
      </w:r>
    </w:p>
    <w:p w:rsidR="00176210" w:rsidRPr="00176210" w:rsidRDefault="00176210" w:rsidP="00176210">
      <w:pPr>
        <w:pStyle w:val="Tekstpodstawowy2"/>
        <w:spacing w:after="0" w:line="312" w:lineRule="auto"/>
        <w:jc w:val="center"/>
        <w:rPr>
          <w:rFonts w:ascii="Times New Roman" w:hAnsi="Times New Roman" w:cs="Times New Roman"/>
          <w:i/>
          <w:iCs/>
          <w:sz w:val="20"/>
        </w:rPr>
      </w:pPr>
      <w:r w:rsidRPr="00176210">
        <w:rPr>
          <w:rFonts w:ascii="Times New Roman" w:hAnsi="Times New Roman" w:cs="Times New Roman"/>
          <w:i/>
          <w:iCs/>
          <w:sz w:val="20"/>
        </w:rPr>
        <w:t>(imię i nazwisko)                                  (stanowisko)</w:t>
      </w:r>
    </w:p>
    <w:p w:rsidR="00176210" w:rsidRPr="00176210" w:rsidRDefault="00176210" w:rsidP="00176210">
      <w:pPr>
        <w:pStyle w:val="Tekstpodstawowy2"/>
        <w:spacing w:line="312" w:lineRule="auto"/>
        <w:rPr>
          <w:rFonts w:ascii="Times New Roman" w:hAnsi="Times New Roman" w:cs="Times New Roman"/>
          <w:i/>
          <w:iCs/>
          <w:sz w:val="24"/>
          <w:szCs w:val="24"/>
        </w:rPr>
      </w:pPr>
      <w:r w:rsidRPr="00176210">
        <w:rPr>
          <w:rFonts w:ascii="Times New Roman" w:hAnsi="Times New Roman" w:cs="Times New Roman"/>
          <w:i/>
          <w:iCs/>
          <w:sz w:val="24"/>
          <w:szCs w:val="24"/>
        </w:rPr>
        <w:t>członek .....................................................................</w:t>
      </w:r>
    </w:p>
    <w:p w:rsidR="00176210" w:rsidRPr="00176210" w:rsidRDefault="00176210" w:rsidP="00176210">
      <w:pPr>
        <w:shd w:val="clear" w:color="auto" w:fill="FFFFFF"/>
        <w:rPr>
          <w:rFonts w:ascii="Times New Roman" w:hAnsi="Times New Roman" w:cs="Times New Roman"/>
        </w:rPr>
      </w:pPr>
      <w:r w:rsidRPr="00176210">
        <w:rPr>
          <w:rFonts w:ascii="Times New Roman" w:hAnsi="Times New Roman" w:cs="Times New Roman"/>
          <w:i/>
          <w:iCs/>
          <w:color w:val="000000"/>
          <w:szCs w:val="24"/>
        </w:rPr>
        <w:t>dokonał w dniach ............................... ustaleń dotyczących okoliczności i przyczyn wypadku,</w:t>
      </w:r>
    </w:p>
    <w:p w:rsidR="00176210" w:rsidRPr="00176210" w:rsidRDefault="00176210" w:rsidP="00176210">
      <w:pPr>
        <w:shd w:val="clear" w:color="auto" w:fill="FFFFFF"/>
        <w:rPr>
          <w:rFonts w:ascii="Times New Roman" w:hAnsi="Times New Roman" w:cs="Times New Roman"/>
          <w:i/>
          <w:iCs/>
          <w:color w:val="000000"/>
          <w:szCs w:val="24"/>
        </w:rPr>
      </w:pPr>
      <w:r w:rsidRPr="00176210">
        <w:rPr>
          <w:rFonts w:ascii="Times New Roman" w:hAnsi="Times New Roman" w:cs="Times New Roman"/>
          <w:i/>
          <w:iCs/>
          <w:color w:val="000000"/>
          <w:szCs w:val="24"/>
        </w:rPr>
        <w:t xml:space="preserve">jakiemu w dniu ................................................................o godz. ............................ </w:t>
      </w:r>
    </w:p>
    <w:p w:rsidR="00176210" w:rsidRPr="00176210" w:rsidRDefault="00176210" w:rsidP="00176210">
      <w:pPr>
        <w:shd w:val="clear" w:color="auto" w:fill="FFFFFF"/>
        <w:spacing w:after="0"/>
        <w:rPr>
          <w:rFonts w:ascii="Times New Roman" w:hAnsi="Times New Roman" w:cs="Times New Roman"/>
        </w:rPr>
      </w:pPr>
      <w:r w:rsidRPr="00176210">
        <w:rPr>
          <w:rFonts w:ascii="Times New Roman" w:hAnsi="Times New Roman" w:cs="Times New Roman"/>
          <w:i/>
          <w:iCs/>
          <w:color w:val="000000"/>
          <w:szCs w:val="24"/>
        </w:rPr>
        <w:t xml:space="preserve">uległ (a),.........................................................................................z klasy..............................          </w:t>
      </w:r>
    </w:p>
    <w:p w:rsidR="00176210" w:rsidRPr="00176210" w:rsidRDefault="00176210" w:rsidP="00176210">
      <w:pPr>
        <w:shd w:val="clear" w:color="auto" w:fill="FFFFFF"/>
        <w:spacing w:after="0"/>
        <w:ind w:left="1416" w:right="36" w:firstLine="708"/>
        <w:rPr>
          <w:rFonts w:ascii="Times New Roman" w:hAnsi="Times New Roman" w:cs="Times New Roman"/>
          <w:i/>
          <w:iCs/>
          <w:color w:val="000000"/>
          <w:sz w:val="20"/>
          <w:szCs w:val="20"/>
        </w:rPr>
      </w:pPr>
      <w:r w:rsidRPr="00176210">
        <w:rPr>
          <w:rFonts w:ascii="Times New Roman" w:hAnsi="Times New Roman" w:cs="Times New Roman"/>
          <w:i/>
          <w:iCs/>
          <w:color w:val="000000"/>
          <w:sz w:val="20"/>
          <w:szCs w:val="20"/>
        </w:rPr>
        <w:t>(imię i nazwisko ucznia)</w:t>
      </w:r>
    </w:p>
    <w:p w:rsidR="00176210" w:rsidRPr="00176210" w:rsidRDefault="00176210" w:rsidP="00176210">
      <w:pPr>
        <w:shd w:val="clear" w:color="auto" w:fill="FFFFFF"/>
        <w:spacing w:after="0"/>
        <w:rPr>
          <w:rFonts w:ascii="Times New Roman" w:hAnsi="Times New Roman" w:cs="Times New Roman"/>
        </w:rPr>
      </w:pPr>
      <w:r w:rsidRPr="00176210">
        <w:rPr>
          <w:rFonts w:ascii="Times New Roman" w:hAnsi="Times New Roman" w:cs="Times New Roman"/>
          <w:i/>
          <w:iCs/>
          <w:color w:val="000000"/>
          <w:szCs w:val="24"/>
        </w:rPr>
        <w:t>szkoły ..........................................................................................................................................</w:t>
      </w:r>
    </w:p>
    <w:p w:rsidR="00176210" w:rsidRPr="00176210" w:rsidRDefault="00176210" w:rsidP="00176210">
      <w:pPr>
        <w:shd w:val="clear" w:color="auto" w:fill="FFFFFF"/>
        <w:ind w:left="2832" w:right="36" w:firstLine="708"/>
        <w:rPr>
          <w:rFonts w:ascii="Times New Roman" w:hAnsi="Times New Roman" w:cs="Times New Roman"/>
          <w:i/>
          <w:iCs/>
          <w:color w:val="000000"/>
          <w:sz w:val="20"/>
          <w:szCs w:val="20"/>
        </w:rPr>
      </w:pPr>
      <w:r w:rsidRPr="00176210">
        <w:rPr>
          <w:rFonts w:ascii="Times New Roman" w:hAnsi="Times New Roman" w:cs="Times New Roman"/>
          <w:i/>
          <w:iCs/>
          <w:color w:val="000000"/>
          <w:sz w:val="20"/>
          <w:szCs w:val="20"/>
        </w:rPr>
        <w:t>( nazwa i adres szkoły)</w:t>
      </w:r>
    </w:p>
    <w:p w:rsidR="00176210" w:rsidRPr="00176210" w:rsidRDefault="00176210" w:rsidP="00176210">
      <w:pPr>
        <w:shd w:val="clear" w:color="auto" w:fill="FFFFFF"/>
        <w:spacing w:after="0"/>
        <w:rPr>
          <w:rFonts w:ascii="Times New Roman" w:hAnsi="Times New Roman" w:cs="Times New Roman"/>
          <w:sz w:val="20"/>
          <w:szCs w:val="20"/>
        </w:rPr>
      </w:pPr>
      <w:r w:rsidRPr="00176210">
        <w:rPr>
          <w:rFonts w:ascii="Times New Roman" w:hAnsi="Times New Roman" w:cs="Times New Roman"/>
          <w:i/>
          <w:iCs/>
          <w:color w:val="000000"/>
          <w:szCs w:val="24"/>
        </w:rPr>
        <w:t>urodzony(a</w:t>
      </w:r>
      <w:r w:rsidRPr="00176210">
        <w:rPr>
          <w:rFonts w:ascii="Times New Roman" w:hAnsi="Times New Roman" w:cs="Times New Roman"/>
          <w:i/>
          <w:iCs/>
          <w:color w:val="000000"/>
          <w:sz w:val="20"/>
          <w:szCs w:val="20"/>
        </w:rPr>
        <w:t>)......................................</w:t>
      </w:r>
    </w:p>
    <w:p w:rsidR="00176210" w:rsidRPr="00176210" w:rsidRDefault="00176210" w:rsidP="00176210">
      <w:pPr>
        <w:shd w:val="clear" w:color="auto" w:fill="FFFFFF"/>
        <w:spacing w:after="0" w:line="312" w:lineRule="auto"/>
        <w:ind w:left="708" w:right="36" w:firstLine="708"/>
        <w:rPr>
          <w:rFonts w:ascii="Times New Roman" w:hAnsi="Times New Roman" w:cs="Times New Roman"/>
          <w:i/>
          <w:iCs/>
          <w:color w:val="000000"/>
          <w:sz w:val="20"/>
          <w:szCs w:val="20"/>
        </w:rPr>
      </w:pPr>
      <w:r w:rsidRPr="00176210">
        <w:rPr>
          <w:rFonts w:ascii="Times New Roman" w:hAnsi="Times New Roman" w:cs="Times New Roman"/>
          <w:i/>
          <w:iCs/>
          <w:color w:val="000000"/>
          <w:sz w:val="20"/>
          <w:szCs w:val="20"/>
        </w:rPr>
        <w:t xml:space="preserve">(data urodzenia)  </w:t>
      </w:r>
    </w:p>
    <w:p w:rsidR="00176210" w:rsidRPr="00176210" w:rsidRDefault="00176210" w:rsidP="00176210">
      <w:pPr>
        <w:shd w:val="clear" w:color="auto" w:fill="FFFFFF"/>
        <w:spacing w:after="0" w:line="312" w:lineRule="auto"/>
        <w:rPr>
          <w:rFonts w:ascii="Times New Roman" w:hAnsi="Times New Roman" w:cs="Times New Roman"/>
          <w:i/>
          <w:iCs/>
          <w:color w:val="000000"/>
          <w:szCs w:val="24"/>
        </w:rPr>
      </w:pPr>
      <w:r w:rsidRPr="00176210">
        <w:rPr>
          <w:rFonts w:ascii="Times New Roman" w:hAnsi="Times New Roman" w:cs="Times New Roman"/>
          <w:i/>
          <w:iCs/>
          <w:color w:val="000000"/>
          <w:szCs w:val="24"/>
        </w:rPr>
        <w:t>zamieszkały(a)............................................................................................................................</w:t>
      </w:r>
    </w:p>
    <w:p w:rsidR="00176210" w:rsidRPr="00176210" w:rsidRDefault="00176210" w:rsidP="00176210">
      <w:pPr>
        <w:shd w:val="clear" w:color="auto" w:fill="FFFFFF"/>
        <w:spacing w:after="0" w:line="312" w:lineRule="auto"/>
        <w:rPr>
          <w:rFonts w:ascii="Times New Roman" w:hAnsi="Times New Roman" w:cs="Times New Roman"/>
          <w:i/>
          <w:iCs/>
          <w:color w:val="000000"/>
          <w:sz w:val="20"/>
          <w:szCs w:val="20"/>
        </w:rPr>
      </w:pPr>
      <w:r w:rsidRPr="00176210">
        <w:rPr>
          <w:rFonts w:ascii="Times New Roman" w:hAnsi="Times New Roman" w:cs="Times New Roman"/>
          <w:i/>
          <w:iCs/>
          <w:color w:val="000000"/>
          <w:sz w:val="20"/>
          <w:szCs w:val="20"/>
        </w:rPr>
        <w:t>(adres domowy)</w:t>
      </w:r>
    </w:p>
    <w:p w:rsidR="00176210" w:rsidRPr="00176210" w:rsidRDefault="00176210" w:rsidP="00176210">
      <w:pPr>
        <w:shd w:val="clear" w:color="auto" w:fill="FFFFFF"/>
        <w:spacing w:after="0" w:line="312" w:lineRule="auto"/>
        <w:rPr>
          <w:rFonts w:ascii="Times New Roman" w:hAnsi="Times New Roman" w:cs="Times New Roman"/>
          <w:i/>
          <w:iCs/>
          <w:color w:val="000000"/>
          <w:szCs w:val="24"/>
        </w:rPr>
      </w:pPr>
    </w:p>
    <w:p w:rsidR="00176210" w:rsidRPr="00176210" w:rsidRDefault="00176210" w:rsidP="00176210">
      <w:pPr>
        <w:shd w:val="clear" w:color="auto" w:fill="FFFFFF"/>
        <w:rPr>
          <w:rFonts w:ascii="Times New Roman" w:hAnsi="Times New Roman" w:cs="Times New Roman"/>
        </w:rPr>
      </w:pPr>
      <w:r w:rsidRPr="00176210">
        <w:rPr>
          <w:rFonts w:ascii="Times New Roman" w:hAnsi="Times New Roman" w:cs="Times New Roman"/>
          <w:i/>
          <w:iCs/>
          <w:color w:val="000000"/>
          <w:szCs w:val="24"/>
        </w:rPr>
        <w:t>2. Rodzaj wypadku (śmiertelny, zbiorowy, ciężki, lekki)*</w:t>
      </w:r>
    </w:p>
    <w:p w:rsidR="00176210" w:rsidRPr="00176210" w:rsidRDefault="00176210" w:rsidP="00176210">
      <w:pPr>
        <w:shd w:val="clear" w:color="auto" w:fill="FFFFFF"/>
        <w:rPr>
          <w:rFonts w:ascii="Times New Roman" w:hAnsi="Times New Roman" w:cs="Times New Roman"/>
        </w:rPr>
      </w:pPr>
      <w:r w:rsidRPr="00176210">
        <w:rPr>
          <w:rFonts w:ascii="Times New Roman" w:hAnsi="Times New Roman" w:cs="Times New Roman"/>
          <w:i/>
          <w:iCs/>
          <w:color w:val="000000"/>
          <w:szCs w:val="24"/>
        </w:rPr>
        <w:t>3. Rodzaj uszkodzenia ciała..........................................................................................................</w:t>
      </w:r>
    </w:p>
    <w:p w:rsidR="00176210" w:rsidRPr="00176210" w:rsidRDefault="00176210" w:rsidP="00176210">
      <w:pPr>
        <w:pStyle w:val="Tekstpodstawowy"/>
        <w:rPr>
          <w:rFonts w:ascii="Times New Roman" w:hAnsi="Times New Roman" w:cs="Times New Roman"/>
          <w:i/>
          <w:iCs/>
          <w:color w:val="000000"/>
          <w:sz w:val="24"/>
          <w:szCs w:val="24"/>
        </w:rPr>
      </w:pPr>
      <w:r w:rsidRPr="00176210">
        <w:rPr>
          <w:rFonts w:ascii="Times New Roman" w:hAnsi="Times New Roman" w:cs="Times New Roman"/>
          <w:i/>
          <w:iCs/>
          <w:color w:val="000000"/>
          <w:sz w:val="24"/>
          <w:szCs w:val="24"/>
        </w:rPr>
        <w:t>4. Miejsce uszkodzenia ciała.........................................................................................................</w:t>
      </w:r>
    </w:p>
    <w:p w:rsidR="00176210" w:rsidRPr="00176210" w:rsidRDefault="00176210" w:rsidP="00176210">
      <w:pPr>
        <w:shd w:val="clear" w:color="auto" w:fill="FFFFFF"/>
        <w:rPr>
          <w:rFonts w:ascii="Times New Roman" w:hAnsi="Times New Roman" w:cs="Times New Roman"/>
        </w:rPr>
      </w:pPr>
      <w:r w:rsidRPr="00176210">
        <w:rPr>
          <w:rFonts w:ascii="Times New Roman" w:hAnsi="Times New Roman" w:cs="Times New Roman"/>
          <w:i/>
          <w:iCs/>
          <w:color w:val="000000"/>
          <w:szCs w:val="24"/>
        </w:rPr>
        <w:t>5. Udzielona pomoc  ....................................................................................................................</w:t>
      </w:r>
    </w:p>
    <w:p w:rsidR="00176210" w:rsidRPr="00176210" w:rsidRDefault="00176210" w:rsidP="00176210">
      <w:pPr>
        <w:shd w:val="clear" w:color="auto" w:fill="FFFFFF"/>
        <w:rPr>
          <w:rFonts w:ascii="Times New Roman" w:hAnsi="Times New Roman" w:cs="Times New Roman"/>
        </w:rPr>
      </w:pPr>
      <w:r w:rsidRPr="00176210">
        <w:rPr>
          <w:rFonts w:ascii="Times New Roman" w:hAnsi="Times New Roman" w:cs="Times New Roman"/>
          <w:i/>
          <w:iCs/>
          <w:color w:val="000000"/>
          <w:szCs w:val="24"/>
        </w:rPr>
        <w:t>6. Miejsce wypadku …..................................................................................................................</w:t>
      </w:r>
    </w:p>
    <w:p w:rsidR="00176210" w:rsidRPr="00176210" w:rsidRDefault="00176210" w:rsidP="00176210">
      <w:pPr>
        <w:shd w:val="clear" w:color="auto" w:fill="FFFFFF"/>
        <w:spacing w:after="0"/>
        <w:rPr>
          <w:rFonts w:ascii="Times New Roman" w:hAnsi="Times New Roman" w:cs="Times New Roman"/>
        </w:rPr>
      </w:pPr>
      <w:r w:rsidRPr="00176210">
        <w:rPr>
          <w:rFonts w:ascii="Times New Roman" w:hAnsi="Times New Roman" w:cs="Times New Roman"/>
          <w:i/>
          <w:iCs/>
          <w:color w:val="000000"/>
          <w:szCs w:val="24"/>
        </w:rPr>
        <w:t>7. Rodzaj zajęć .............................................................................................................................</w:t>
      </w:r>
    </w:p>
    <w:p w:rsidR="00176210" w:rsidRPr="00176210" w:rsidRDefault="00176210" w:rsidP="00176210">
      <w:pPr>
        <w:shd w:val="clear" w:color="auto" w:fill="FFFFFF"/>
        <w:spacing w:after="0"/>
        <w:rPr>
          <w:rFonts w:ascii="Times New Roman" w:hAnsi="Times New Roman" w:cs="Times New Roman"/>
          <w:i/>
          <w:iCs/>
          <w:color w:val="000000"/>
          <w:szCs w:val="24"/>
        </w:rPr>
      </w:pPr>
    </w:p>
    <w:p w:rsidR="00176210" w:rsidRPr="00176210" w:rsidRDefault="00176210" w:rsidP="00176210">
      <w:pPr>
        <w:shd w:val="clear" w:color="auto" w:fill="FFFFFF"/>
        <w:spacing w:after="0"/>
        <w:rPr>
          <w:rFonts w:ascii="Times New Roman" w:hAnsi="Times New Roman" w:cs="Times New Roman"/>
          <w:i/>
          <w:iCs/>
          <w:color w:val="000000"/>
          <w:szCs w:val="24"/>
        </w:rPr>
      </w:pPr>
      <w:r w:rsidRPr="00176210">
        <w:rPr>
          <w:rFonts w:ascii="Times New Roman" w:hAnsi="Times New Roman" w:cs="Times New Roman"/>
          <w:i/>
          <w:iCs/>
          <w:color w:val="000000"/>
          <w:szCs w:val="24"/>
        </w:rPr>
        <w:t>8. Opis wypadku - z podaniem wydarzenia, które spowodowało wypadek i przyczyn wypadku  .......................................................................................................................................................</w:t>
      </w:r>
    </w:p>
    <w:p w:rsidR="00176210" w:rsidRPr="00176210" w:rsidRDefault="00176210" w:rsidP="00176210">
      <w:pPr>
        <w:shd w:val="clear" w:color="auto" w:fill="FFFFFF"/>
        <w:spacing w:after="0" w:line="312" w:lineRule="auto"/>
        <w:rPr>
          <w:rFonts w:ascii="Times New Roman" w:hAnsi="Times New Roman" w:cs="Times New Roman"/>
        </w:rPr>
      </w:pPr>
      <w:r w:rsidRPr="00176210">
        <w:rPr>
          <w:rFonts w:ascii="Times New Roman" w:hAnsi="Times New Roman" w:cs="Times New Roman"/>
          <w:i/>
          <w:iCs/>
          <w:color w:val="000000"/>
          <w:szCs w:val="24"/>
        </w:rPr>
        <w:t>.......................................................................................................................................................</w:t>
      </w:r>
    </w:p>
    <w:p w:rsidR="00176210" w:rsidRPr="00176210" w:rsidRDefault="00176210" w:rsidP="00176210">
      <w:pPr>
        <w:shd w:val="clear" w:color="auto" w:fill="FFFFFF"/>
        <w:spacing w:line="312" w:lineRule="auto"/>
        <w:rPr>
          <w:rFonts w:ascii="Times New Roman" w:hAnsi="Times New Roman" w:cs="Times New Roman"/>
        </w:rPr>
      </w:pPr>
      <w:r w:rsidRPr="00176210">
        <w:rPr>
          <w:rFonts w:ascii="Times New Roman" w:hAnsi="Times New Roman" w:cs="Times New Roman"/>
          <w:i/>
          <w:iCs/>
          <w:color w:val="000000"/>
          <w:szCs w:val="24"/>
        </w:rPr>
        <w:t>9. Imię i nazwisko oraz funkcja osoby sprawującej nadzór nad poszkodowanym uczniem w chwili wypadku .............................................................................................................................</w:t>
      </w:r>
    </w:p>
    <w:p w:rsidR="00176210" w:rsidRPr="00176210" w:rsidRDefault="00176210" w:rsidP="00176210">
      <w:pPr>
        <w:shd w:val="clear" w:color="auto" w:fill="FFFFFF"/>
        <w:spacing w:line="312" w:lineRule="auto"/>
        <w:rPr>
          <w:rFonts w:ascii="Times New Roman" w:hAnsi="Times New Roman" w:cs="Times New Roman"/>
          <w:i/>
          <w:iCs/>
          <w:color w:val="000000"/>
          <w:szCs w:val="24"/>
        </w:rPr>
      </w:pPr>
      <w:r w:rsidRPr="00176210">
        <w:rPr>
          <w:rFonts w:ascii="Times New Roman" w:hAnsi="Times New Roman" w:cs="Times New Roman"/>
          <w:i/>
          <w:iCs/>
          <w:color w:val="000000"/>
          <w:szCs w:val="24"/>
        </w:rPr>
        <w:t>10. Czy osoba sprawująca nadzór nad poszkodowanym uczniem była obecna w chwili wypadku w miejscu, w którym zdarzył się wypadek (jeżeli nie - podać z jakiej przyczyny) ......................................................................................................................................</w:t>
      </w:r>
    </w:p>
    <w:p w:rsidR="00176210" w:rsidRPr="00176210" w:rsidRDefault="00176210" w:rsidP="00176210">
      <w:pPr>
        <w:shd w:val="clear" w:color="auto" w:fill="FFFFFF"/>
        <w:spacing w:line="312" w:lineRule="auto"/>
        <w:rPr>
          <w:rFonts w:ascii="Times New Roman" w:hAnsi="Times New Roman" w:cs="Times New Roman"/>
          <w:i/>
          <w:iCs/>
          <w:color w:val="000000"/>
          <w:szCs w:val="24"/>
        </w:rPr>
      </w:pPr>
      <w:r w:rsidRPr="00176210">
        <w:rPr>
          <w:rFonts w:ascii="Times New Roman" w:hAnsi="Times New Roman" w:cs="Times New Roman"/>
          <w:i/>
          <w:iCs/>
          <w:color w:val="000000"/>
          <w:szCs w:val="24"/>
        </w:rPr>
        <w:t>.......................................................................................................................................................</w:t>
      </w:r>
    </w:p>
    <w:p w:rsidR="00176210" w:rsidRPr="00176210" w:rsidRDefault="00176210" w:rsidP="00176210">
      <w:pPr>
        <w:shd w:val="clear" w:color="auto" w:fill="FFFFFF"/>
        <w:spacing w:line="312" w:lineRule="auto"/>
        <w:rPr>
          <w:rFonts w:ascii="Times New Roman" w:hAnsi="Times New Roman" w:cs="Times New Roman"/>
        </w:rPr>
      </w:pPr>
      <w:r w:rsidRPr="00176210">
        <w:rPr>
          <w:rFonts w:ascii="Times New Roman" w:hAnsi="Times New Roman" w:cs="Times New Roman"/>
          <w:i/>
          <w:iCs/>
          <w:color w:val="000000"/>
          <w:szCs w:val="24"/>
        </w:rPr>
        <w:lastRenderedPageBreak/>
        <w:t>.......................................................................................................................................................</w:t>
      </w:r>
    </w:p>
    <w:p w:rsidR="00176210" w:rsidRPr="00176210" w:rsidRDefault="00176210" w:rsidP="00176210">
      <w:pPr>
        <w:shd w:val="clear" w:color="auto" w:fill="FFFFFF"/>
        <w:spacing w:line="312" w:lineRule="auto"/>
        <w:rPr>
          <w:rFonts w:ascii="Times New Roman" w:hAnsi="Times New Roman" w:cs="Times New Roman"/>
        </w:rPr>
      </w:pPr>
      <w:r w:rsidRPr="00176210">
        <w:rPr>
          <w:rFonts w:ascii="Times New Roman" w:hAnsi="Times New Roman" w:cs="Times New Roman"/>
          <w:i/>
          <w:iCs/>
          <w:color w:val="000000"/>
          <w:szCs w:val="24"/>
        </w:rPr>
        <w:t>11. Świadkowie wypadku:</w:t>
      </w:r>
    </w:p>
    <w:p w:rsidR="00176210" w:rsidRPr="00176210" w:rsidRDefault="00176210" w:rsidP="00176210">
      <w:pPr>
        <w:shd w:val="clear" w:color="auto" w:fill="FFFFFF"/>
        <w:spacing w:after="0"/>
        <w:rPr>
          <w:rFonts w:ascii="Times New Roman" w:hAnsi="Times New Roman" w:cs="Times New Roman"/>
          <w:sz w:val="20"/>
          <w:szCs w:val="20"/>
        </w:rPr>
      </w:pPr>
      <w:r w:rsidRPr="00176210">
        <w:rPr>
          <w:rFonts w:ascii="Times New Roman" w:hAnsi="Times New Roman" w:cs="Times New Roman"/>
          <w:i/>
          <w:iCs/>
          <w:color w:val="000000"/>
          <w:sz w:val="20"/>
          <w:szCs w:val="20"/>
        </w:rPr>
        <w:t>a. ...................................................................................................................................................</w:t>
      </w:r>
    </w:p>
    <w:p w:rsidR="00176210" w:rsidRPr="00176210" w:rsidRDefault="00176210" w:rsidP="00176210">
      <w:pPr>
        <w:shd w:val="clear" w:color="auto" w:fill="FFFFFF"/>
        <w:spacing w:after="0" w:line="312" w:lineRule="auto"/>
        <w:rPr>
          <w:rFonts w:ascii="Times New Roman" w:hAnsi="Times New Roman" w:cs="Times New Roman"/>
          <w:i/>
          <w:iCs/>
          <w:color w:val="000000"/>
          <w:sz w:val="20"/>
          <w:szCs w:val="20"/>
        </w:rPr>
      </w:pPr>
      <w:r w:rsidRPr="00176210">
        <w:rPr>
          <w:rFonts w:ascii="Times New Roman" w:hAnsi="Times New Roman" w:cs="Times New Roman"/>
          <w:i/>
          <w:iCs/>
          <w:color w:val="000000"/>
          <w:sz w:val="20"/>
          <w:szCs w:val="20"/>
        </w:rPr>
        <w:t xml:space="preserve">(imię i nazwisko)                                    </w:t>
      </w:r>
      <w:r w:rsidRPr="00176210">
        <w:rPr>
          <w:rFonts w:ascii="Times New Roman" w:hAnsi="Times New Roman" w:cs="Times New Roman"/>
          <w:i/>
          <w:iCs/>
          <w:color w:val="000000"/>
          <w:sz w:val="20"/>
          <w:szCs w:val="20"/>
        </w:rPr>
        <w:tab/>
      </w:r>
      <w:r w:rsidRPr="00176210">
        <w:rPr>
          <w:rFonts w:ascii="Times New Roman" w:hAnsi="Times New Roman" w:cs="Times New Roman"/>
          <w:i/>
          <w:iCs/>
          <w:color w:val="000000"/>
          <w:sz w:val="20"/>
          <w:szCs w:val="20"/>
        </w:rPr>
        <w:tab/>
      </w:r>
      <w:r w:rsidRPr="00176210">
        <w:rPr>
          <w:rFonts w:ascii="Times New Roman" w:hAnsi="Times New Roman" w:cs="Times New Roman"/>
          <w:i/>
          <w:iCs/>
          <w:color w:val="000000"/>
          <w:sz w:val="20"/>
          <w:szCs w:val="20"/>
        </w:rPr>
        <w:tab/>
        <w:t>(miejsce zamieszkania)</w:t>
      </w:r>
    </w:p>
    <w:p w:rsidR="00176210" w:rsidRPr="00176210" w:rsidRDefault="00176210" w:rsidP="00176210">
      <w:pPr>
        <w:shd w:val="clear" w:color="auto" w:fill="FFFFFF"/>
        <w:spacing w:after="0"/>
        <w:rPr>
          <w:rFonts w:ascii="Times New Roman" w:hAnsi="Times New Roman" w:cs="Times New Roman"/>
          <w:sz w:val="20"/>
          <w:szCs w:val="20"/>
        </w:rPr>
      </w:pPr>
      <w:r w:rsidRPr="00176210">
        <w:rPr>
          <w:rFonts w:ascii="Times New Roman" w:hAnsi="Times New Roman" w:cs="Times New Roman"/>
          <w:i/>
          <w:iCs/>
          <w:color w:val="000000"/>
          <w:sz w:val="20"/>
          <w:szCs w:val="20"/>
        </w:rPr>
        <w:t>b. ...................................................................................................................................................</w:t>
      </w:r>
    </w:p>
    <w:p w:rsidR="00176210" w:rsidRPr="00176210" w:rsidRDefault="00176210" w:rsidP="00176210">
      <w:pPr>
        <w:shd w:val="clear" w:color="auto" w:fill="FFFFFF"/>
        <w:spacing w:after="0" w:line="312" w:lineRule="auto"/>
        <w:rPr>
          <w:rFonts w:ascii="Times New Roman" w:hAnsi="Times New Roman" w:cs="Times New Roman"/>
          <w:i/>
          <w:iCs/>
          <w:color w:val="000000"/>
          <w:sz w:val="20"/>
          <w:szCs w:val="20"/>
        </w:rPr>
      </w:pPr>
      <w:r w:rsidRPr="00176210">
        <w:rPr>
          <w:rFonts w:ascii="Times New Roman" w:hAnsi="Times New Roman" w:cs="Times New Roman"/>
          <w:i/>
          <w:iCs/>
          <w:color w:val="000000"/>
          <w:sz w:val="20"/>
          <w:szCs w:val="20"/>
        </w:rPr>
        <w:t xml:space="preserve">(imię i nazwisko)                                    </w:t>
      </w:r>
      <w:r w:rsidRPr="00176210">
        <w:rPr>
          <w:rFonts w:ascii="Times New Roman" w:hAnsi="Times New Roman" w:cs="Times New Roman"/>
          <w:i/>
          <w:iCs/>
          <w:color w:val="000000"/>
          <w:sz w:val="20"/>
          <w:szCs w:val="20"/>
        </w:rPr>
        <w:tab/>
      </w:r>
      <w:r w:rsidRPr="00176210">
        <w:rPr>
          <w:rFonts w:ascii="Times New Roman" w:hAnsi="Times New Roman" w:cs="Times New Roman"/>
          <w:i/>
          <w:iCs/>
          <w:color w:val="000000"/>
          <w:sz w:val="20"/>
          <w:szCs w:val="20"/>
        </w:rPr>
        <w:tab/>
      </w:r>
      <w:r w:rsidRPr="00176210">
        <w:rPr>
          <w:rFonts w:ascii="Times New Roman" w:hAnsi="Times New Roman" w:cs="Times New Roman"/>
          <w:i/>
          <w:iCs/>
          <w:color w:val="000000"/>
          <w:sz w:val="20"/>
          <w:szCs w:val="20"/>
        </w:rPr>
        <w:tab/>
        <w:t>(miejsce zamieszkania)</w:t>
      </w:r>
    </w:p>
    <w:p w:rsidR="00176210" w:rsidRPr="00176210" w:rsidRDefault="00176210" w:rsidP="00176210">
      <w:pPr>
        <w:shd w:val="clear" w:color="auto" w:fill="FFFFFF"/>
        <w:spacing w:after="0"/>
        <w:rPr>
          <w:rFonts w:ascii="Times New Roman" w:hAnsi="Times New Roman" w:cs="Times New Roman"/>
          <w:sz w:val="20"/>
          <w:szCs w:val="20"/>
        </w:rPr>
      </w:pPr>
      <w:r w:rsidRPr="00176210">
        <w:rPr>
          <w:rFonts w:ascii="Times New Roman" w:hAnsi="Times New Roman" w:cs="Times New Roman"/>
          <w:i/>
          <w:iCs/>
          <w:color w:val="000000"/>
          <w:sz w:val="20"/>
          <w:szCs w:val="20"/>
        </w:rPr>
        <w:t>c. ...................................................................................................................................................</w:t>
      </w:r>
    </w:p>
    <w:p w:rsidR="00176210" w:rsidRPr="00176210" w:rsidRDefault="00176210" w:rsidP="00176210">
      <w:pPr>
        <w:shd w:val="clear" w:color="auto" w:fill="FFFFFF"/>
        <w:spacing w:after="0" w:line="312" w:lineRule="auto"/>
        <w:rPr>
          <w:rFonts w:ascii="Times New Roman" w:hAnsi="Times New Roman" w:cs="Times New Roman"/>
          <w:sz w:val="20"/>
          <w:szCs w:val="20"/>
        </w:rPr>
      </w:pPr>
      <w:r w:rsidRPr="00176210">
        <w:rPr>
          <w:rFonts w:ascii="Times New Roman" w:hAnsi="Times New Roman" w:cs="Times New Roman"/>
          <w:i/>
          <w:iCs/>
          <w:color w:val="000000"/>
          <w:sz w:val="20"/>
          <w:szCs w:val="20"/>
        </w:rPr>
        <w:t xml:space="preserve">(imię i nazwisko)                                    </w:t>
      </w:r>
      <w:r w:rsidRPr="00176210">
        <w:rPr>
          <w:rFonts w:ascii="Times New Roman" w:hAnsi="Times New Roman" w:cs="Times New Roman"/>
          <w:i/>
          <w:iCs/>
          <w:color w:val="000000"/>
          <w:sz w:val="20"/>
          <w:szCs w:val="20"/>
        </w:rPr>
        <w:tab/>
      </w:r>
      <w:r w:rsidRPr="00176210">
        <w:rPr>
          <w:rFonts w:ascii="Times New Roman" w:hAnsi="Times New Roman" w:cs="Times New Roman"/>
          <w:i/>
          <w:iCs/>
          <w:color w:val="000000"/>
          <w:sz w:val="20"/>
          <w:szCs w:val="20"/>
        </w:rPr>
        <w:tab/>
      </w:r>
      <w:r w:rsidRPr="00176210">
        <w:rPr>
          <w:rFonts w:ascii="Times New Roman" w:hAnsi="Times New Roman" w:cs="Times New Roman"/>
          <w:i/>
          <w:iCs/>
          <w:color w:val="000000"/>
          <w:sz w:val="20"/>
          <w:szCs w:val="20"/>
        </w:rPr>
        <w:tab/>
        <w:t xml:space="preserve">(miejsce zamieszkania) </w:t>
      </w:r>
    </w:p>
    <w:p w:rsidR="00176210" w:rsidRPr="00176210" w:rsidRDefault="00176210" w:rsidP="00176210">
      <w:pPr>
        <w:shd w:val="clear" w:color="auto" w:fill="FFFFFF"/>
        <w:spacing w:line="240" w:lineRule="auto"/>
        <w:rPr>
          <w:rFonts w:ascii="Times New Roman" w:hAnsi="Times New Roman" w:cs="Times New Roman"/>
          <w:i/>
          <w:iCs/>
          <w:color w:val="000000"/>
          <w:szCs w:val="24"/>
        </w:rPr>
      </w:pPr>
      <w:r w:rsidRPr="00176210">
        <w:rPr>
          <w:rFonts w:ascii="Times New Roman" w:hAnsi="Times New Roman" w:cs="Times New Roman"/>
          <w:i/>
          <w:iCs/>
          <w:color w:val="000000"/>
          <w:szCs w:val="24"/>
        </w:rPr>
        <w:t>12. Proponowane środki zapobiegawcze ......................................................................................................................................................</w:t>
      </w:r>
    </w:p>
    <w:p w:rsidR="00176210" w:rsidRPr="00176210" w:rsidRDefault="00176210" w:rsidP="00176210">
      <w:pPr>
        <w:shd w:val="clear" w:color="auto" w:fill="FFFFFF"/>
        <w:spacing w:line="240" w:lineRule="auto"/>
        <w:rPr>
          <w:rFonts w:ascii="Times New Roman" w:hAnsi="Times New Roman" w:cs="Times New Roman"/>
          <w:i/>
          <w:iCs/>
          <w:color w:val="000000"/>
          <w:szCs w:val="24"/>
        </w:rPr>
      </w:pPr>
      <w:r w:rsidRPr="00176210">
        <w:rPr>
          <w:rFonts w:ascii="Times New Roman" w:hAnsi="Times New Roman" w:cs="Times New Roman"/>
          <w:i/>
          <w:iCs/>
          <w:color w:val="000000"/>
          <w:szCs w:val="24"/>
        </w:rPr>
        <w:t>.......................................................................................................................................................</w:t>
      </w:r>
    </w:p>
    <w:p w:rsidR="00176210" w:rsidRPr="00176210" w:rsidRDefault="00176210" w:rsidP="00176210">
      <w:pPr>
        <w:shd w:val="clear" w:color="auto" w:fill="FFFFFF"/>
        <w:spacing w:line="240" w:lineRule="auto"/>
        <w:rPr>
          <w:rFonts w:ascii="Times New Roman" w:hAnsi="Times New Roman" w:cs="Times New Roman"/>
        </w:rPr>
      </w:pPr>
      <w:r w:rsidRPr="00176210">
        <w:rPr>
          <w:rFonts w:ascii="Times New Roman" w:hAnsi="Times New Roman" w:cs="Times New Roman"/>
          <w:i/>
          <w:iCs/>
          <w:color w:val="000000"/>
          <w:szCs w:val="24"/>
        </w:rPr>
        <w:t>.......................................................................................................................................................</w:t>
      </w:r>
    </w:p>
    <w:p w:rsidR="00176210" w:rsidRPr="00176210" w:rsidRDefault="00176210" w:rsidP="00176210">
      <w:pPr>
        <w:shd w:val="clear" w:color="auto" w:fill="FFFFFF"/>
        <w:rPr>
          <w:rFonts w:ascii="Times New Roman" w:hAnsi="Times New Roman" w:cs="Times New Roman"/>
          <w:i/>
          <w:iCs/>
          <w:color w:val="000000"/>
          <w:szCs w:val="24"/>
        </w:rPr>
      </w:pPr>
      <w:r w:rsidRPr="00176210">
        <w:rPr>
          <w:rFonts w:ascii="Times New Roman" w:hAnsi="Times New Roman" w:cs="Times New Roman"/>
          <w:i/>
          <w:iCs/>
          <w:color w:val="000000"/>
          <w:szCs w:val="24"/>
        </w:rPr>
        <w:t>13. Poszkodowanego ucznia, jego rodziców lub osobę (placówkę) sprawującą nad nim opiekę zapoznano z treścią niniej</w:t>
      </w:r>
      <w:r w:rsidRPr="00176210">
        <w:rPr>
          <w:rFonts w:ascii="Times New Roman" w:hAnsi="Times New Roman" w:cs="Times New Roman"/>
          <w:i/>
          <w:iCs/>
          <w:color w:val="000000"/>
          <w:szCs w:val="24"/>
        </w:rPr>
        <w:softHyphen/>
        <w:t xml:space="preserve">szego protokołu oraz pouczono w sprawie zgłoszenia do protokołu uwag i zastrzeżeń. Uwagi załączono do protokołu. </w:t>
      </w:r>
    </w:p>
    <w:p w:rsidR="00176210" w:rsidRPr="00176210" w:rsidRDefault="00176210" w:rsidP="00176210">
      <w:pPr>
        <w:shd w:val="clear" w:color="auto" w:fill="FFFFFF"/>
        <w:spacing w:after="0" w:line="312" w:lineRule="auto"/>
        <w:rPr>
          <w:rFonts w:ascii="Times New Roman" w:hAnsi="Times New Roman" w:cs="Times New Roman"/>
          <w:i/>
          <w:iCs/>
          <w:color w:val="000000"/>
          <w:szCs w:val="24"/>
        </w:rPr>
      </w:pPr>
      <w:r w:rsidRPr="00176210">
        <w:rPr>
          <w:rFonts w:ascii="Times New Roman" w:hAnsi="Times New Roman" w:cs="Times New Roman"/>
          <w:i/>
          <w:iCs/>
          <w:color w:val="000000"/>
          <w:szCs w:val="24"/>
        </w:rPr>
        <w:t>14. Podpisy członków zespołu powypadkowego uczestniczących w ustaleniu przyczyn i okoliczności wypadku.</w:t>
      </w:r>
    </w:p>
    <w:p w:rsidR="00176210" w:rsidRPr="00176210" w:rsidRDefault="00176210" w:rsidP="00176210">
      <w:pPr>
        <w:shd w:val="clear" w:color="auto" w:fill="FFFFFF"/>
        <w:spacing w:after="0" w:line="312" w:lineRule="auto"/>
        <w:rPr>
          <w:rFonts w:ascii="Times New Roman" w:hAnsi="Times New Roman" w:cs="Times New Roman"/>
        </w:rPr>
      </w:pPr>
      <w:r w:rsidRPr="00176210">
        <w:rPr>
          <w:rFonts w:ascii="Times New Roman" w:hAnsi="Times New Roman" w:cs="Times New Roman"/>
          <w:i/>
          <w:iCs/>
          <w:color w:val="000000"/>
          <w:szCs w:val="24"/>
        </w:rPr>
        <w:t>.......................................................................................................................................................</w:t>
      </w:r>
    </w:p>
    <w:p w:rsidR="00176210" w:rsidRPr="00176210" w:rsidRDefault="00176210" w:rsidP="00176210">
      <w:pPr>
        <w:shd w:val="clear" w:color="auto" w:fill="FFFFFF"/>
        <w:spacing w:line="312" w:lineRule="auto"/>
        <w:rPr>
          <w:rFonts w:ascii="Times New Roman" w:hAnsi="Times New Roman" w:cs="Times New Roman"/>
        </w:rPr>
      </w:pPr>
      <w:r w:rsidRPr="00176210">
        <w:rPr>
          <w:rFonts w:ascii="Times New Roman" w:hAnsi="Times New Roman" w:cs="Times New Roman"/>
          <w:i/>
          <w:iCs/>
          <w:color w:val="000000"/>
          <w:szCs w:val="24"/>
        </w:rPr>
        <w:t>15 Data sporządzenia protokołu ......................................................................................................</w:t>
      </w:r>
    </w:p>
    <w:p w:rsidR="00176210" w:rsidRPr="00176210" w:rsidRDefault="00176210" w:rsidP="00176210">
      <w:pPr>
        <w:shd w:val="clear" w:color="auto" w:fill="FFFFFF"/>
        <w:spacing w:line="312" w:lineRule="auto"/>
        <w:rPr>
          <w:rFonts w:ascii="Times New Roman" w:hAnsi="Times New Roman" w:cs="Times New Roman"/>
          <w:i/>
          <w:iCs/>
          <w:color w:val="000000"/>
          <w:szCs w:val="24"/>
        </w:rPr>
      </w:pPr>
      <w:r w:rsidRPr="00176210">
        <w:rPr>
          <w:rFonts w:ascii="Times New Roman" w:hAnsi="Times New Roman" w:cs="Times New Roman"/>
          <w:i/>
          <w:iCs/>
          <w:color w:val="000000"/>
          <w:szCs w:val="24"/>
        </w:rPr>
        <w:t>16 Wykaz załączników do protokołu:</w:t>
      </w:r>
    </w:p>
    <w:p w:rsidR="00176210" w:rsidRPr="00176210" w:rsidRDefault="00176210" w:rsidP="00176210">
      <w:pPr>
        <w:shd w:val="clear" w:color="auto" w:fill="FFFFFF"/>
        <w:spacing w:line="312" w:lineRule="auto"/>
        <w:rPr>
          <w:rFonts w:ascii="Times New Roman" w:hAnsi="Times New Roman" w:cs="Times New Roman"/>
          <w:i/>
          <w:iCs/>
          <w:color w:val="000000"/>
          <w:szCs w:val="24"/>
        </w:rPr>
      </w:pPr>
      <w:r w:rsidRPr="00176210">
        <w:rPr>
          <w:rFonts w:ascii="Times New Roman" w:hAnsi="Times New Roman" w:cs="Times New Roman"/>
          <w:i/>
          <w:iCs/>
          <w:color w:val="000000"/>
          <w:szCs w:val="24"/>
        </w:rPr>
        <w:t>1).................................................................................................................................................</w:t>
      </w:r>
    </w:p>
    <w:p w:rsidR="00176210" w:rsidRPr="00176210" w:rsidRDefault="00176210" w:rsidP="00176210">
      <w:pPr>
        <w:shd w:val="clear" w:color="auto" w:fill="FFFFFF"/>
        <w:spacing w:line="312" w:lineRule="auto"/>
        <w:rPr>
          <w:rFonts w:ascii="Times New Roman" w:hAnsi="Times New Roman" w:cs="Times New Roman"/>
          <w:i/>
          <w:iCs/>
          <w:color w:val="000000"/>
          <w:szCs w:val="24"/>
        </w:rPr>
      </w:pPr>
      <w:r w:rsidRPr="00176210">
        <w:rPr>
          <w:rFonts w:ascii="Times New Roman" w:hAnsi="Times New Roman" w:cs="Times New Roman"/>
          <w:i/>
          <w:iCs/>
          <w:color w:val="000000"/>
          <w:szCs w:val="24"/>
        </w:rPr>
        <w:t>2)…………...................................................................................................................................</w:t>
      </w:r>
    </w:p>
    <w:p w:rsidR="00176210" w:rsidRPr="00176210" w:rsidRDefault="00176210" w:rsidP="00176210">
      <w:pPr>
        <w:shd w:val="clear" w:color="auto" w:fill="FFFFFF"/>
        <w:spacing w:line="312" w:lineRule="auto"/>
        <w:rPr>
          <w:rFonts w:ascii="Times New Roman" w:hAnsi="Times New Roman" w:cs="Times New Roman"/>
        </w:rPr>
      </w:pPr>
      <w:r w:rsidRPr="00176210">
        <w:rPr>
          <w:rFonts w:ascii="Times New Roman" w:hAnsi="Times New Roman" w:cs="Times New Roman"/>
          <w:i/>
          <w:iCs/>
          <w:color w:val="000000"/>
          <w:szCs w:val="24"/>
        </w:rPr>
        <w:t>17. Protokół niniejszy zatwierdzam: ........ ...................................................................................</w:t>
      </w:r>
    </w:p>
    <w:p w:rsidR="00176210" w:rsidRPr="00176210" w:rsidRDefault="00176210" w:rsidP="00176210">
      <w:pPr>
        <w:shd w:val="clear" w:color="auto" w:fill="FFFFFF"/>
        <w:spacing w:line="312" w:lineRule="auto"/>
        <w:ind w:left="2832" w:right="36" w:firstLine="708"/>
        <w:rPr>
          <w:rFonts w:ascii="Times New Roman" w:hAnsi="Times New Roman" w:cs="Times New Roman"/>
        </w:rPr>
      </w:pPr>
      <w:r w:rsidRPr="00176210">
        <w:rPr>
          <w:rFonts w:ascii="Times New Roman" w:hAnsi="Times New Roman" w:cs="Times New Roman"/>
          <w:i/>
          <w:iCs/>
          <w:color w:val="000000"/>
          <w:szCs w:val="24"/>
        </w:rPr>
        <w:t>(data)                                    (podpis i pieczątka imienna)</w:t>
      </w:r>
    </w:p>
    <w:p w:rsidR="00176210" w:rsidRPr="00176210" w:rsidRDefault="00176210" w:rsidP="00176210">
      <w:pPr>
        <w:shd w:val="clear" w:color="auto" w:fill="FFFFFF"/>
        <w:spacing w:line="312" w:lineRule="auto"/>
        <w:rPr>
          <w:rFonts w:ascii="Times New Roman" w:hAnsi="Times New Roman" w:cs="Times New Roman"/>
          <w:i/>
          <w:iCs/>
          <w:color w:val="000000"/>
          <w:szCs w:val="24"/>
        </w:rPr>
      </w:pPr>
      <w:r w:rsidRPr="00176210">
        <w:rPr>
          <w:rFonts w:ascii="Times New Roman" w:hAnsi="Times New Roman" w:cs="Times New Roman"/>
          <w:i/>
          <w:iCs/>
          <w:color w:val="000000"/>
          <w:szCs w:val="24"/>
        </w:rPr>
        <w:t>18. Potwierdzenie odbioru protokołu przez rodziców ucznia lub osobę (placówkę) sprawującą opiekę nad uczniem.</w:t>
      </w:r>
    </w:p>
    <w:p w:rsidR="00176210" w:rsidRPr="00176210" w:rsidRDefault="00176210" w:rsidP="00176210">
      <w:pPr>
        <w:shd w:val="clear" w:color="auto" w:fill="FFFFFF"/>
        <w:spacing w:line="312" w:lineRule="auto"/>
        <w:rPr>
          <w:rFonts w:ascii="Times New Roman" w:hAnsi="Times New Roman" w:cs="Times New Roman"/>
        </w:rPr>
      </w:pPr>
      <w:r w:rsidRPr="00176210">
        <w:rPr>
          <w:rFonts w:ascii="Times New Roman" w:hAnsi="Times New Roman" w:cs="Times New Roman"/>
          <w:i/>
          <w:iCs/>
          <w:color w:val="000000"/>
          <w:szCs w:val="24"/>
        </w:rPr>
        <w:t>....................................................................................................................................................</w:t>
      </w:r>
    </w:p>
    <w:p w:rsidR="00176210" w:rsidRPr="00176210" w:rsidRDefault="00176210" w:rsidP="00176210">
      <w:pPr>
        <w:shd w:val="clear" w:color="auto" w:fill="FFFFFF"/>
        <w:spacing w:line="312" w:lineRule="auto"/>
        <w:rPr>
          <w:rFonts w:ascii="Times New Roman" w:hAnsi="Times New Roman" w:cs="Times New Roman"/>
          <w:i/>
          <w:iCs/>
          <w:color w:val="000000"/>
          <w:szCs w:val="24"/>
        </w:rPr>
      </w:pPr>
      <w:r w:rsidRPr="00176210">
        <w:rPr>
          <w:rFonts w:ascii="Times New Roman" w:hAnsi="Times New Roman" w:cs="Times New Roman"/>
          <w:i/>
          <w:iCs/>
          <w:color w:val="000000"/>
          <w:szCs w:val="24"/>
        </w:rPr>
        <w:t>(data)                                                    (imię i nazwisko)                                                (podpis)</w:t>
      </w:r>
    </w:p>
    <w:p w:rsidR="00176210" w:rsidRPr="00176210" w:rsidRDefault="00176210" w:rsidP="00176210">
      <w:pPr>
        <w:shd w:val="clear" w:color="auto" w:fill="FFFFFF"/>
        <w:spacing w:line="312" w:lineRule="auto"/>
        <w:rPr>
          <w:rFonts w:ascii="Times New Roman" w:hAnsi="Times New Roman" w:cs="Times New Roman"/>
          <w:i/>
          <w:iCs/>
          <w:color w:val="000000"/>
          <w:szCs w:val="24"/>
        </w:rPr>
      </w:pPr>
    </w:p>
    <w:p w:rsidR="00176210" w:rsidRPr="00176210" w:rsidRDefault="00176210" w:rsidP="00176210">
      <w:pPr>
        <w:pStyle w:val="Tekstpodstawowy"/>
        <w:spacing w:line="312" w:lineRule="auto"/>
        <w:ind w:left="780"/>
        <w:rPr>
          <w:rFonts w:ascii="Times New Roman" w:hAnsi="Times New Roman" w:cs="Times New Roman"/>
          <w:i/>
          <w:iCs/>
          <w:color w:val="000000"/>
          <w:sz w:val="24"/>
          <w:szCs w:val="24"/>
        </w:rPr>
      </w:pPr>
      <w:r w:rsidRPr="00176210">
        <w:rPr>
          <w:rFonts w:ascii="Times New Roman" w:hAnsi="Times New Roman" w:cs="Times New Roman"/>
          <w:i/>
          <w:iCs/>
          <w:color w:val="000000"/>
          <w:sz w:val="24"/>
          <w:szCs w:val="24"/>
        </w:rPr>
        <w:t>*Niepotrzebne skreślić</w:t>
      </w:r>
    </w:p>
    <w:p w:rsidR="00176210" w:rsidRDefault="00176210" w:rsidP="00176210">
      <w:pPr>
        <w:pStyle w:val="Tekstpodstawowy"/>
        <w:spacing w:line="312" w:lineRule="auto"/>
        <w:ind w:left="780"/>
        <w:rPr>
          <w:rFonts w:ascii="Times New Roman" w:hAnsi="Times New Roman" w:cs="Times New Roman"/>
          <w:b/>
          <w:sz w:val="24"/>
          <w:szCs w:val="24"/>
        </w:rPr>
      </w:pPr>
    </w:p>
    <w:p w:rsidR="00176210" w:rsidRDefault="00176210" w:rsidP="00176210">
      <w:pPr>
        <w:pStyle w:val="Tekstpodstawowy"/>
        <w:spacing w:line="312" w:lineRule="auto"/>
        <w:ind w:left="780"/>
        <w:rPr>
          <w:rFonts w:ascii="Times New Roman" w:hAnsi="Times New Roman" w:cs="Times New Roman"/>
          <w:b/>
          <w:sz w:val="24"/>
          <w:szCs w:val="24"/>
        </w:rPr>
      </w:pPr>
    </w:p>
    <w:p w:rsidR="00176210" w:rsidRDefault="00176210" w:rsidP="00176210">
      <w:pPr>
        <w:pStyle w:val="Tekstpodstawowy"/>
        <w:spacing w:line="312" w:lineRule="auto"/>
        <w:ind w:left="780"/>
        <w:rPr>
          <w:rFonts w:ascii="Times New Roman" w:hAnsi="Times New Roman" w:cs="Times New Roman"/>
          <w:b/>
          <w:sz w:val="24"/>
          <w:szCs w:val="24"/>
        </w:rPr>
      </w:pPr>
    </w:p>
    <w:p w:rsidR="00176210" w:rsidRPr="00176210" w:rsidRDefault="00176210" w:rsidP="00176210">
      <w:pPr>
        <w:pStyle w:val="Tekstpodstawowy"/>
        <w:spacing w:line="312" w:lineRule="auto"/>
        <w:ind w:left="780"/>
        <w:rPr>
          <w:rFonts w:ascii="Times New Roman" w:hAnsi="Times New Roman" w:cs="Times New Roman"/>
          <w:i/>
          <w:iCs/>
          <w:color w:val="000000"/>
          <w:sz w:val="24"/>
          <w:szCs w:val="24"/>
        </w:rPr>
      </w:pPr>
      <w:r w:rsidRPr="00176210">
        <w:rPr>
          <w:rFonts w:ascii="Times New Roman" w:hAnsi="Times New Roman" w:cs="Times New Roman"/>
          <w:b/>
          <w:sz w:val="24"/>
          <w:szCs w:val="24"/>
        </w:rPr>
        <w:lastRenderedPageBreak/>
        <w:t>11. PROCEDURY POSTĘPOWANIA PODCZAS WYPADKU</w:t>
      </w:r>
    </w:p>
    <w:p w:rsidR="00176210" w:rsidRPr="00176210" w:rsidRDefault="00176210" w:rsidP="00176210">
      <w:pPr>
        <w:spacing w:after="0"/>
        <w:rPr>
          <w:rFonts w:ascii="Times New Roman" w:hAnsi="Times New Roman" w:cs="Times New Roman"/>
          <w:b/>
          <w:szCs w:val="24"/>
        </w:rPr>
      </w:pPr>
      <w:r w:rsidRPr="00176210">
        <w:rPr>
          <w:rFonts w:ascii="Times New Roman" w:hAnsi="Times New Roman" w:cs="Times New Roman"/>
          <w:b/>
          <w:szCs w:val="24"/>
        </w:rPr>
        <w:t>a. Procedura postępowania w sytuacji, gdy uczeń uczestniczący w wycieczce jest ofiarą wypadku drogowego</w:t>
      </w:r>
    </w:p>
    <w:p w:rsidR="00176210" w:rsidRPr="00176210" w:rsidRDefault="00176210" w:rsidP="0081645D">
      <w:pPr>
        <w:pStyle w:val="Akapitzlist"/>
        <w:widowControl w:val="0"/>
        <w:numPr>
          <w:ilvl w:val="0"/>
          <w:numId w:val="89"/>
        </w:numPr>
        <w:suppressAutoHyphens/>
        <w:spacing w:after="0" w:line="240" w:lineRule="auto"/>
        <w:contextualSpacing w:val="0"/>
        <w:jc w:val="both"/>
        <w:textAlignment w:val="baseline"/>
        <w:rPr>
          <w:rFonts w:ascii="Times New Roman" w:hAnsi="Times New Roman" w:cs="Times New Roman"/>
        </w:rPr>
      </w:pPr>
      <w:r w:rsidRPr="00176210">
        <w:rPr>
          <w:rFonts w:ascii="Times New Roman" w:hAnsi="Times New Roman" w:cs="Times New Roman"/>
        </w:rPr>
        <w:t>Kierownik wycieczki lub inna osoba mająca umiejętności udzielania pierwsze pomocy, udziela jej osobie poszkodowanej.</w:t>
      </w:r>
    </w:p>
    <w:p w:rsidR="00176210" w:rsidRPr="00176210" w:rsidRDefault="00176210" w:rsidP="00176210">
      <w:pPr>
        <w:spacing w:after="0"/>
        <w:rPr>
          <w:rFonts w:ascii="Times New Roman" w:hAnsi="Times New Roman" w:cs="Times New Roman"/>
          <w:szCs w:val="24"/>
        </w:rPr>
      </w:pPr>
      <w:r w:rsidRPr="00176210">
        <w:rPr>
          <w:rFonts w:ascii="Times New Roman" w:hAnsi="Times New Roman" w:cs="Times New Roman"/>
          <w:szCs w:val="24"/>
        </w:rPr>
        <w:t>2. Kierownik wycieczki wzywa pogotowie ratunkowe, podając spokojnie i rzeczowo:</w:t>
      </w:r>
    </w:p>
    <w:p w:rsidR="00176210" w:rsidRPr="00176210" w:rsidRDefault="00176210" w:rsidP="0081645D">
      <w:pPr>
        <w:numPr>
          <w:ilvl w:val="0"/>
          <w:numId w:val="78"/>
        </w:numPr>
        <w:spacing w:after="0" w:line="240" w:lineRule="auto"/>
        <w:jc w:val="both"/>
        <w:rPr>
          <w:rFonts w:ascii="Times New Roman" w:hAnsi="Times New Roman" w:cs="Times New Roman"/>
          <w:szCs w:val="24"/>
        </w:rPr>
      </w:pPr>
      <w:r w:rsidRPr="00176210">
        <w:rPr>
          <w:rFonts w:ascii="Times New Roman" w:hAnsi="Times New Roman" w:cs="Times New Roman"/>
          <w:szCs w:val="24"/>
        </w:rPr>
        <w:t>przyczynę wezwania (objawy poszkodowanego dziecka)</w:t>
      </w:r>
    </w:p>
    <w:p w:rsidR="00176210" w:rsidRPr="00176210" w:rsidRDefault="00176210" w:rsidP="0081645D">
      <w:pPr>
        <w:numPr>
          <w:ilvl w:val="0"/>
          <w:numId w:val="78"/>
        </w:numPr>
        <w:spacing w:after="0" w:line="240" w:lineRule="auto"/>
        <w:jc w:val="both"/>
        <w:rPr>
          <w:rFonts w:ascii="Times New Roman" w:hAnsi="Times New Roman" w:cs="Times New Roman"/>
          <w:szCs w:val="24"/>
        </w:rPr>
      </w:pPr>
      <w:r w:rsidRPr="00176210">
        <w:rPr>
          <w:rFonts w:ascii="Times New Roman" w:hAnsi="Times New Roman" w:cs="Times New Roman"/>
          <w:szCs w:val="24"/>
        </w:rPr>
        <w:t>najdokładniej, jak to możliwe, miejsce zdarzenia</w:t>
      </w:r>
    </w:p>
    <w:p w:rsidR="00176210" w:rsidRPr="00176210" w:rsidRDefault="00176210" w:rsidP="0081645D">
      <w:pPr>
        <w:numPr>
          <w:ilvl w:val="0"/>
          <w:numId w:val="78"/>
        </w:numPr>
        <w:spacing w:after="0" w:line="240" w:lineRule="auto"/>
        <w:jc w:val="both"/>
        <w:rPr>
          <w:rFonts w:ascii="Times New Roman" w:hAnsi="Times New Roman" w:cs="Times New Roman"/>
          <w:szCs w:val="24"/>
        </w:rPr>
      </w:pPr>
      <w:r w:rsidRPr="00176210">
        <w:rPr>
          <w:rFonts w:ascii="Times New Roman" w:hAnsi="Times New Roman" w:cs="Times New Roman"/>
          <w:szCs w:val="24"/>
        </w:rPr>
        <w:t>swoje dane</w:t>
      </w:r>
    </w:p>
    <w:p w:rsidR="00176210" w:rsidRPr="00176210" w:rsidRDefault="00176210" w:rsidP="00176210">
      <w:pPr>
        <w:spacing w:after="0"/>
        <w:rPr>
          <w:rFonts w:ascii="Times New Roman" w:hAnsi="Times New Roman" w:cs="Times New Roman"/>
          <w:szCs w:val="24"/>
        </w:rPr>
      </w:pPr>
      <w:r w:rsidRPr="00176210">
        <w:rPr>
          <w:rFonts w:ascii="Times New Roman" w:hAnsi="Times New Roman" w:cs="Times New Roman"/>
          <w:szCs w:val="24"/>
        </w:rPr>
        <w:t>3. Kierowca autobusu powiadamia o wypadku policję, podając:</w:t>
      </w:r>
    </w:p>
    <w:p w:rsidR="00176210" w:rsidRPr="00176210" w:rsidRDefault="00176210" w:rsidP="0081645D">
      <w:pPr>
        <w:numPr>
          <w:ilvl w:val="0"/>
          <w:numId w:val="90"/>
        </w:numPr>
        <w:spacing w:after="0" w:line="240" w:lineRule="auto"/>
        <w:jc w:val="both"/>
        <w:rPr>
          <w:rFonts w:ascii="Times New Roman" w:hAnsi="Times New Roman" w:cs="Times New Roman"/>
          <w:szCs w:val="24"/>
        </w:rPr>
      </w:pPr>
      <w:r w:rsidRPr="00176210">
        <w:rPr>
          <w:rFonts w:ascii="Times New Roman" w:hAnsi="Times New Roman" w:cs="Times New Roman"/>
          <w:szCs w:val="24"/>
        </w:rPr>
        <w:t>swoje dane personalne,</w:t>
      </w:r>
    </w:p>
    <w:p w:rsidR="00176210" w:rsidRPr="00176210" w:rsidRDefault="00176210" w:rsidP="0081645D">
      <w:pPr>
        <w:numPr>
          <w:ilvl w:val="0"/>
          <w:numId w:val="90"/>
        </w:numPr>
        <w:spacing w:after="0" w:line="240" w:lineRule="auto"/>
        <w:jc w:val="both"/>
        <w:rPr>
          <w:rFonts w:ascii="Times New Roman" w:hAnsi="Times New Roman" w:cs="Times New Roman"/>
          <w:szCs w:val="24"/>
        </w:rPr>
      </w:pPr>
      <w:r w:rsidRPr="00176210">
        <w:rPr>
          <w:rFonts w:ascii="Times New Roman" w:hAnsi="Times New Roman" w:cs="Times New Roman"/>
          <w:szCs w:val="24"/>
        </w:rPr>
        <w:t>rodzaj wypadku jaki się zdarzył,</w:t>
      </w:r>
    </w:p>
    <w:p w:rsidR="00176210" w:rsidRPr="00176210" w:rsidRDefault="00176210" w:rsidP="0081645D">
      <w:pPr>
        <w:numPr>
          <w:ilvl w:val="0"/>
          <w:numId w:val="90"/>
        </w:numPr>
        <w:spacing w:after="0" w:line="240" w:lineRule="auto"/>
        <w:jc w:val="both"/>
        <w:rPr>
          <w:rFonts w:ascii="Times New Roman" w:hAnsi="Times New Roman" w:cs="Times New Roman"/>
          <w:szCs w:val="24"/>
        </w:rPr>
      </w:pPr>
      <w:r w:rsidRPr="00176210">
        <w:rPr>
          <w:rFonts w:ascii="Times New Roman" w:hAnsi="Times New Roman" w:cs="Times New Roman"/>
          <w:szCs w:val="24"/>
        </w:rPr>
        <w:t>miejsce zdarzenia,</w:t>
      </w:r>
    </w:p>
    <w:p w:rsidR="00176210" w:rsidRPr="00176210" w:rsidRDefault="00176210" w:rsidP="0081645D">
      <w:pPr>
        <w:numPr>
          <w:ilvl w:val="0"/>
          <w:numId w:val="90"/>
        </w:numPr>
        <w:spacing w:after="0" w:line="240" w:lineRule="auto"/>
        <w:jc w:val="both"/>
        <w:rPr>
          <w:rFonts w:ascii="Times New Roman" w:hAnsi="Times New Roman" w:cs="Times New Roman"/>
          <w:szCs w:val="24"/>
        </w:rPr>
      </w:pPr>
      <w:r w:rsidRPr="00176210">
        <w:rPr>
          <w:rFonts w:ascii="Times New Roman" w:hAnsi="Times New Roman" w:cs="Times New Roman"/>
          <w:szCs w:val="24"/>
        </w:rPr>
        <w:t>stan rannego dziecka</w:t>
      </w:r>
    </w:p>
    <w:p w:rsidR="00176210" w:rsidRPr="00176210" w:rsidRDefault="00176210" w:rsidP="0081645D">
      <w:pPr>
        <w:pStyle w:val="Akapitzlist"/>
        <w:widowControl w:val="0"/>
        <w:numPr>
          <w:ilvl w:val="0"/>
          <w:numId w:val="91"/>
        </w:numPr>
        <w:suppressAutoHyphens/>
        <w:spacing w:after="0" w:line="240" w:lineRule="auto"/>
        <w:contextualSpacing w:val="0"/>
        <w:jc w:val="both"/>
        <w:textAlignment w:val="baseline"/>
        <w:rPr>
          <w:rFonts w:ascii="Times New Roman" w:hAnsi="Times New Roman" w:cs="Times New Roman"/>
        </w:rPr>
      </w:pPr>
      <w:r w:rsidRPr="00176210">
        <w:rPr>
          <w:rFonts w:ascii="Times New Roman" w:hAnsi="Times New Roman" w:cs="Times New Roman"/>
        </w:rPr>
        <w:t>Opiekunowie wycieczki ( z wyłączeniem osoby opiekującej się dzieckiem, które uległo wypadkowi) sprawują nad pozostałymi uczestnikami.</w:t>
      </w:r>
    </w:p>
    <w:p w:rsidR="00176210" w:rsidRPr="00176210" w:rsidRDefault="00176210" w:rsidP="0081645D">
      <w:pPr>
        <w:pStyle w:val="Akapitzlist"/>
        <w:widowControl w:val="0"/>
        <w:numPr>
          <w:ilvl w:val="0"/>
          <w:numId w:val="91"/>
        </w:numPr>
        <w:suppressAutoHyphens/>
        <w:spacing w:after="0" w:line="240" w:lineRule="auto"/>
        <w:contextualSpacing w:val="0"/>
        <w:jc w:val="both"/>
        <w:textAlignment w:val="baseline"/>
        <w:rPr>
          <w:rFonts w:ascii="Times New Roman" w:hAnsi="Times New Roman" w:cs="Times New Roman"/>
        </w:rPr>
      </w:pPr>
      <w:r w:rsidRPr="00176210">
        <w:rPr>
          <w:rFonts w:ascii="Times New Roman" w:hAnsi="Times New Roman" w:cs="Times New Roman"/>
        </w:rPr>
        <w:t>Kierownik wycieczki niezwłocznie powiadamia dyrektora szkoły o wypadku, podając dane dziecka i informację o jego stanie zdrowia.</w:t>
      </w:r>
    </w:p>
    <w:p w:rsidR="00176210" w:rsidRPr="00176210" w:rsidRDefault="00176210" w:rsidP="00176210">
      <w:pPr>
        <w:spacing w:after="0"/>
        <w:rPr>
          <w:rFonts w:ascii="Times New Roman" w:hAnsi="Times New Roman" w:cs="Times New Roman"/>
          <w:szCs w:val="24"/>
        </w:rPr>
      </w:pPr>
      <w:r w:rsidRPr="00176210">
        <w:rPr>
          <w:rFonts w:ascii="Times New Roman" w:hAnsi="Times New Roman" w:cs="Times New Roman"/>
          <w:szCs w:val="24"/>
        </w:rPr>
        <w:t>6. Dyrektor szkoły zawiadamia o wypadku:</w:t>
      </w:r>
    </w:p>
    <w:p w:rsidR="00176210" w:rsidRPr="00176210" w:rsidRDefault="00176210" w:rsidP="0081645D">
      <w:pPr>
        <w:numPr>
          <w:ilvl w:val="0"/>
          <w:numId w:val="92"/>
        </w:numPr>
        <w:spacing w:after="0" w:line="240" w:lineRule="auto"/>
        <w:jc w:val="both"/>
        <w:rPr>
          <w:rFonts w:ascii="Times New Roman" w:hAnsi="Times New Roman" w:cs="Times New Roman"/>
          <w:szCs w:val="24"/>
        </w:rPr>
      </w:pPr>
      <w:r w:rsidRPr="00176210">
        <w:rPr>
          <w:rFonts w:ascii="Times New Roman" w:hAnsi="Times New Roman" w:cs="Times New Roman"/>
          <w:szCs w:val="24"/>
        </w:rPr>
        <w:t>rodziców poszkodowanego dziecka- informując ich jednocześnie o jego stanie zdrowia,</w:t>
      </w:r>
    </w:p>
    <w:p w:rsidR="00176210" w:rsidRPr="00176210" w:rsidRDefault="00176210" w:rsidP="0081645D">
      <w:pPr>
        <w:numPr>
          <w:ilvl w:val="0"/>
          <w:numId w:val="92"/>
        </w:numPr>
        <w:spacing w:after="0" w:line="240" w:lineRule="auto"/>
        <w:jc w:val="both"/>
        <w:rPr>
          <w:rFonts w:ascii="Times New Roman" w:hAnsi="Times New Roman" w:cs="Times New Roman"/>
          <w:szCs w:val="24"/>
        </w:rPr>
      </w:pPr>
      <w:r w:rsidRPr="00176210">
        <w:rPr>
          <w:rFonts w:ascii="Times New Roman" w:hAnsi="Times New Roman" w:cs="Times New Roman"/>
          <w:szCs w:val="24"/>
        </w:rPr>
        <w:t>pracownika służby bezpieczeństwa i higieny pracy,</w:t>
      </w:r>
    </w:p>
    <w:p w:rsidR="00176210" w:rsidRPr="00176210" w:rsidRDefault="00176210" w:rsidP="0081645D">
      <w:pPr>
        <w:numPr>
          <w:ilvl w:val="0"/>
          <w:numId w:val="92"/>
        </w:numPr>
        <w:spacing w:after="0" w:line="240" w:lineRule="auto"/>
        <w:jc w:val="both"/>
        <w:rPr>
          <w:rFonts w:ascii="Times New Roman" w:hAnsi="Times New Roman" w:cs="Times New Roman"/>
          <w:szCs w:val="24"/>
        </w:rPr>
      </w:pPr>
      <w:r w:rsidRPr="00176210">
        <w:rPr>
          <w:rFonts w:ascii="Times New Roman" w:hAnsi="Times New Roman" w:cs="Times New Roman"/>
          <w:szCs w:val="24"/>
        </w:rPr>
        <w:t>społecznego inspektora pracy</w:t>
      </w:r>
    </w:p>
    <w:p w:rsidR="00176210" w:rsidRPr="00176210" w:rsidRDefault="00176210" w:rsidP="0081645D">
      <w:pPr>
        <w:numPr>
          <w:ilvl w:val="0"/>
          <w:numId w:val="92"/>
        </w:numPr>
        <w:spacing w:after="0" w:line="240" w:lineRule="auto"/>
        <w:jc w:val="both"/>
        <w:rPr>
          <w:rFonts w:ascii="Times New Roman" w:hAnsi="Times New Roman" w:cs="Times New Roman"/>
          <w:szCs w:val="24"/>
        </w:rPr>
      </w:pPr>
      <w:r w:rsidRPr="00176210">
        <w:rPr>
          <w:rFonts w:ascii="Times New Roman" w:hAnsi="Times New Roman" w:cs="Times New Roman"/>
          <w:szCs w:val="24"/>
        </w:rPr>
        <w:t>organ prowadzący szkołę</w:t>
      </w:r>
    </w:p>
    <w:p w:rsidR="00176210" w:rsidRPr="00176210" w:rsidRDefault="00176210" w:rsidP="0081645D">
      <w:pPr>
        <w:pStyle w:val="Akapitzlist"/>
        <w:widowControl w:val="0"/>
        <w:numPr>
          <w:ilvl w:val="0"/>
          <w:numId w:val="93"/>
        </w:numPr>
        <w:suppressAutoHyphens/>
        <w:spacing w:after="0" w:line="240" w:lineRule="auto"/>
        <w:contextualSpacing w:val="0"/>
        <w:jc w:val="both"/>
        <w:textAlignment w:val="baseline"/>
        <w:rPr>
          <w:rFonts w:ascii="Times New Roman" w:hAnsi="Times New Roman" w:cs="Times New Roman"/>
        </w:rPr>
      </w:pPr>
      <w:r w:rsidRPr="00176210">
        <w:rPr>
          <w:rFonts w:ascii="Times New Roman" w:hAnsi="Times New Roman" w:cs="Times New Roman"/>
        </w:rPr>
        <w:t>Kierownik wycieczki po zakończeniu czynności przez zespół karetki pogotowia i policjantów komunikuje się z dyrektorem szkoły w celu podjęcia decyzji w sprawie dalszego przebiegu wycieczki.</w:t>
      </w:r>
    </w:p>
    <w:p w:rsidR="00176210" w:rsidRPr="00176210" w:rsidRDefault="00176210" w:rsidP="00176210">
      <w:pPr>
        <w:spacing w:after="0"/>
        <w:rPr>
          <w:rFonts w:ascii="Times New Roman" w:hAnsi="Times New Roman" w:cs="Times New Roman"/>
          <w:b/>
          <w:szCs w:val="24"/>
        </w:rPr>
      </w:pPr>
    </w:p>
    <w:p w:rsidR="00176210" w:rsidRPr="00176210" w:rsidRDefault="00176210" w:rsidP="00176210">
      <w:pPr>
        <w:spacing w:after="0"/>
        <w:rPr>
          <w:rFonts w:ascii="Times New Roman" w:hAnsi="Times New Roman" w:cs="Times New Roman"/>
          <w:b/>
          <w:szCs w:val="24"/>
        </w:rPr>
      </w:pPr>
      <w:r w:rsidRPr="00176210">
        <w:rPr>
          <w:rFonts w:ascii="Times New Roman" w:hAnsi="Times New Roman" w:cs="Times New Roman"/>
          <w:b/>
          <w:szCs w:val="24"/>
        </w:rPr>
        <w:t>W przypadku ustaleń o kontynuowaniu podróży</w:t>
      </w:r>
    </w:p>
    <w:p w:rsidR="00176210" w:rsidRPr="00176210" w:rsidRDefault="00176210" w:rsidP="0081645D">
      <w:pPr>
        <w:pStyle w:val="Akapitzlist"/>
        <w:widowControl w:val="0"/>
        <w:numPr>
          <w:ilvl w:val="0"/>
          <w:numId w:val="93"/>
        </w:numPr>
        <w:suppressAutoHyphens/>
        <w:spacing w:after="0" w:line="240" w:lineRule="auto"/>
        <w:contextualSpacing w:val="0"/>
        <w:jc w:val="both"/>
        <w:textAlignment w:val="baseline"/>
        <w:rPr>
          <w:rFonts w:ascii="Times New Roman" w:hAnsi="Times New Roman" w:cs="Times New Roman"/>
        </w:rPr>
      </w:pPr>
      <w:r w:rsidRPr="00176210">
        <w:rPr>
          <w:rFonts w:ascii="Times New Roman" w:hAnsi="Times New Roman" w:cs="Times New Roman"/>
        </w:rPr>
        <w:t>Kierownik wycieczki po przyjeździe do miejsca docelowego udaje się z dzieckiem do najbliższej przychodni lekarskiej (szpitala) w celu skontrolowania jego stanu zdrowia. Poleca opiekunowi obserwowanie dziecka i informowanie go na bieżąco o każdym niepokojącym sygnale dotyczącym jego zdrowia. Na bieżąco przekazuje informacje dyrektorowi szkoły, który utrzymuje stały kontakt z rodzicami.</w:t>
      </w:r>
    </w:p>
    <w:p w:rsidR="00176210" w:rsidRPr="00176210" w:rsidRDefault="00176210" w:rsidP="0081645D">
      <w:pPr>
        <w:pStyle w:val="Akapitzlist"/>
        <w:widowControl w:val="0"/>
        <w:numPr>
          <w:ilvl w:val="0"/>
          <w:numId w:val="93"/>
        </w:numPr>
        <w:suppressAutoHyphens/>
        <w:spacing w:after="0" w:line="240" w:lineRule="auto"/>
        <w:contextualSpacing w:val="0"/>
        <w:jc w:val="both"/>
        <w:textAlignment w:val="baseline"/>
        <w:rPr>
          <w:rFonts w:ascii="Times New Roman" w:hAnsi="Times New Roman" w:cs="Times New Roman"/>
        </w:rPr>
      </w:pPr>
      <w:r w:rsidRPr="00176210">
        <w:rPr>
          <w:rFonts w:ascii="Times New Roman" w:hAnsi="Times New Roman" w:cs="Times New Roman"/>
        </w:rPr>
        <w:t>Kierownik wycieczki omawia z opiekunami okoliczności i przyczynę wypadku oraz ustala niezbędne do zapewnienia uczestnikom wycieczki bezpieczeństwa przez cały czas trwania wycieczki. Przyjmują ustalenia dotyczące wzmocnienia nadzoru nad przestrzeganiem zasad bezpieczeństwa. Zapoznaje z ustaleniami uczestników wycieczki i sprawuje nadzór nad ich przestrzeganiem.</w:t>
      </w:r>
    </w:p>
    <w:p w:rsidR="00176210" w:rsidRPr="00176210" w:rsidRDefault="00176210" w:rsidP="0081645D">
      <w:pPr>
        <w:pStyle w:val="Akapitzlist"/>
        <w:widowControl w:val="0"/>
        <w:numPr>
          <w:ilvl w:val="0"/>
          <w:numId w:val="93"/>
        </w:numPr>
        <w:suppressAutoHyphens/>
        <w:spacing w:after="0" w:line="240" w:lineRule="auto"/>
        <w:contextualSpacing w:val="0"/>
        <w:jc w:val="both"/>
        <w:textAlignment w:val="baseline"/>
        <w:rPr>
          <w:rFonts w:ascii="Times New Roman" w:hAnsi="Times New Roman" w:cs="Times New Roman"/>
        </w:rPr>
      </w:pPr>
      <w:r w:rsidRPr="00176210">
        <w:rPr>
          <w:rFonts w:ascii="Times New Roman" w:hAnsi="Times New Roman" w:cs="Times New Roman"/>
        </w:rPr>
        <w:t>Kierownik wycieczki gromadzi i przechowuje wszystkie dokumenty związane z wypadkiem: wydane przez lekarzy, policjantów, sporządzone we własnym zakresie (opis zdarzenia, oświadczenia opiekunów, notatki dotyczące sposobu powiadomienia o wypadku odpowiednich służb i dyrektora-kto powiadomił, kiedy, w jakim czasie-oraz przyjętych ustaleń i sposobu ich realizacji).</w:t>
      </w:r>
    </w:p>
    <w:p w:rsidR="00176210" w:rsidRPr="00176210" w:rsidRDefault="00176210" w:rsidP="0081645D">
      <w:pPr>
        <w:pStyle w:val="Akapitzlist"/>
        <w:widowControl w:val="0"/>
        <w:numPr>
          <w:ilvl w:val="0"/>
          <w:numId w:val="93"/>
        </w:numPr>
        <w:suppressAutoHyphens/>
        <w:spacing w:after="0" w:line="240" w:lineRule="auto"/>
        <w:contextualSpacing w:val="0"/>
        <w:jc w:val="both"/>
        <w:textAlignment w:val="baseline"/>
        <w:rPr>
          <w:rFonts w:ascii="Times New Roman" w:hAnsi="Times New Roman" w:cs="Times New Roman"/>
        </w:rPr>
      </w:pPr>
      <w:r w:rsidRPr="00176210">
        <w:rPr>
          <w:rFonts w:ascii="Times New Roman" w:hAnsi="Times New Roman" w:cs="Times New Roman"/>
        </w:rPr>
        <w:t>Kierownik po powrocie z wycieczki powinien przekazać dyrektorowi wszystkie dokumenty związane z wypadkiem, które otrzymał lub sporządził osobiście.</w:t>
      </w:r>
    </w:p>
    <w:p w:rsidR="00176210" w:rsidRPr="00176210" w:rsidRDefault="00176210" w:rsidP="0081645D">
      <w:pPr>
        <w:pStyle w:val="Akapitzlist"/>
        <w:widowControl w:val="0"/>
        <w:numPr>
          <w:ilvl w:val="0"/>
          <w:numId w:val="93"/>
        </w:numPr>
        <w:suppressAutoHyphens/>
        <w:spacing w:after="0" w:line="240" w:lineRule="auto"/>
        <w:contextualSpacing w:val="0"/>
        <w:jc w:val="both"/>
        <w:textAlignment w:val="baseline"/>
        <w:rPr>
          <w:rFonts w:ascii="Times New Roman" w:hAnsi="Times New Roman" w:cs="Times New Roman"/>
        </w:rPr>
      </w:pPr>
      <w:r w:rsidRPr="00176210">
        <w:rPr>
          <w:rFonts w:ascii="Times New Roman" w:hAnsi="Times New Roman" w:cs="Times New Roman"/>
        </w:rPr>
        <w:t>Postępowanie w sprawie ustalenia okoliczności i przyczyn wypadku podczas wycieczki szkolnej zostaje wszczęte po powrocie grupy z wycieczki. Okoliczności i przyczyny wypadku ustala powołany przez dyrektora zespół powypadkowy. Zespół  przeprowadza postępowanie powypadkowe i sporządza dokumentację powypadkową, w tym protokół powypadkowy. Powinien być sporządzony nie później niż w terminie 14 dni od dnia uzyskania zawiadomienia o wypadku.</w:t>
      </w:r>
    </w:p>
    <w:p w:rsidR="00176210" w:rsidRPr="00176210" w:rsidRDefault="00176210" w:rsidP="00176210">
      <w:pPr>
        <w:spacing w:after="0"/>
        <w:rPr>
          <w:rFonts w:ascii="Times New Roman" w:hAnsi="Times New Roman" w:cs="Times New Roman"/>
          <w:b/>
          <w:szCs w:val="24"/>
        </w:rPr>
      </w:pPr>
      <w:r w:rsidRPr="00176210">
        <w:rPr>
          <w:rFonts w:ascii="Times New Roman" w:hAnsi="Times New Roman" w:cs="Times New Roman"/>
          <w:b/>
          <w:szCs w:val="24"/>
        </w:rPr>
        <w:t>b. Procedura postępowania w sytuacji, gdy uczeń ulegnie wypadkowi w miejscu zakwaterowania</w:t>
      </w:r>
    </w:p>
    <w:p w:rsidR="00176210" w:rsidRPr="00176210" w:rsidRDefault="00176210" w:rsidP="0081645D">
      <w:pPr>
        <w:pStyle w:val="Akapitzlist"/>
        <w:widowControl w:val="0"/>
        <w:numPr>
          <w:ilvl w:val="0"/>
          <w:numId w:val="94"/>
        </w:numPr>
        <w:suppressAutoHyphens/>
        <w:spacing w:after="0" w:line="240" w:lineRule="auto"/>
        <w:contextualSpacing w:val="0"/>
        <w:jc w:val="both"/>
        <w:textAlignment w:val="baseline"/>
        <w:rPr>
          <w:rFonts w:ascii="Times New Roman" w:hAnsi="Times New Roman" w:cs="Times New Roman"/>
        </w:rPr>
      </w:pPr>
      <w:r w:rsidRPr="00176210">
        <w:rPr>
          <w:rFonts w:ascii="Times New Roman" w:hAnsi="Times New Roman" w:cs="Times New Roman"/>
        </w:rPr>
        <w:t xml:space="preserve">Kierownik wycieczki lub inna osoba mająca umiejętności udzielania pierwsze pomocy, udziela jej </w:t>
      </w:r>
      <w:r w:rsidRPr="00176210">
        <w:rPr>
          <w:rFonts w:ascii="Times New Roman" w:hAnsi="Times New Roman" w:cs="Times New Roman"/>
        </w:rPr>
        <w:lastRenderedPageBreak/>
        <w:t>osobie poszkodowanej.</w:t>
      </w:r>
    </w:p>
    <w:p w:rsidR="00176210" w:rsidRPr="00176210" w:rsidRDefault="00176210" w:rsidP="0081645D">
      <w:pPr>
        <w:pStyle w:val="Akapitzlist"/>
        <w:widowControl w:val="0"/>
        <w:numPr>
          <w:ilvl w:val="0"/>
          <w:numId w:val="94"/>
        </w:numPr>
        <w:suppressAutoHyphens/>
        <w:spacing w:after="0" w:line="240" w:lineRule="auto"/>
        <w:contextualSpacing w:val="0"/>
        <w:jc w:val="both"/>
        <w:textAlignment w:val="baseline"/>
        <w:rPr>
          <w:rFonts w:ascii="Times New Roman" w:hAnsi="Times New Roman" w:cs="Times New Roman"/>
        </w:rPr>
      </w:pPr>
      <w:r w:rsidRPr="00176210">
        <w:rPr>
          <w:rFonts w:ascii="Times New Roman" w:hAnsi="Times New Roman" w:cs="Times New Roman"/>
        </w:rPr>
        <w:t xml:space="preserve">Kierownik wycieczki wzywa pogotowie ratunkowe, zgłaszając wypadek. Podaje: </w:t>
      </w:r>
    </w:p>
    <w:p w:rsidR="00176210" w:rsidRPr="00176210" w:rsidRDefault="00176210" w:rsidP="0081645D">
      <w:pPr>
        <w:numPr>
          <w:ilvl w:val="0"/>
          <w:numId w:val="95"/>
        </w:numPr>
        <w:spacing w:after="0" w:line="240" w:lineRule="auto"/>
        <w:jc w:val="both"/>
        <w:rPr>
          <w:rFonts w:ascii="Times New Roman" w:hAnsi="Times New Roman" w:cs="Times New Roman"/>
          <w:szCs w:val="24"/>
        </w:rPr>
      </w:pPr>
      <w:r w:rsidRPr="00176210">
        <w:rPr>
          <w:rFonts w:ascii="Times New Roman" w:hAnsi="Times New Roman" w:cs="Times New Roman"/>
          <w:szCs w:val="24"/>
        </w:rPr>
        <w:t>rodzaj wypadku, jaki się zdarzył</w:t>
      </w:r>
    </w:p>
    <w:p w:rsidR="00176210" w:rsidRPr="00176210" w:rsidRDefault="00176210" w:rsidP="0081645D">
      <w:pPr>
        <w:numPr>
          <w:ilvl w:val="0"/>
          <w:numId w:val="95"/>
        </w:numPr>
        <w:spacing w:after="0" w:line="240" w:lineRule="auto"/>
        <w:jc w:val="both"/>
        <w:rPr>
          <w:rFonts w:ascii="Times New Roman" w:hAnsi="Times New Roman" w:cs="Times New Roman"/>
          <w:szCs w:val="24"/>
        </w:rPr>
      </w:pPr>
      <w:r w:rsidRPr="00176210">
        <w:rPr>
          <w:rFonts w:ascii="Times New Roman" w:hAnsi="Times New Roman" w:cs="Times New Roman"/>
          <w:szCs w:val="24"/>
        </w:rPr>
        <w:t>stan rannego dziecka</w:t>
      </w:r>
    </w:p>
    <w:p w:rsidR="00176210" w:rsidRPr="00176210" w:rsidRDefault="00176210" w:rsidP="0081645D">
      <w:pPr>
        <w:numPr>
          <w:ilvl w:val="0"/>
          <w:numId w:val="95"/>
        </w:numPr>
        <w:spacing w:after="0" w:line="240" w:lineRule="auto"/>
        <w:jc w:val="both"/>
        <w:rPr>
          <w:rFonts w:ascii="Times New Roman" w:hAnsi="Times New Roman" w:cs="Times New Roman"/>
          <w:szCs w:val="24"/>
        </w:rPr>
      </w:pPr>
      <w:r w:rsidRPr="00176210">
        <w:rPr>
          <w:rFonts w:ascii="Times New Roman" w:hAnsi="Times New Roman" w:cs="Times New Roman"/>
          <w:szCs w:val="24"/>
        </w:rPr>
        <w:t>miejsce zdarzenia</w:t>
      </w:r>
    </w:p>
    <w:p w:rsidR="00176210" w:rsidRPr="00176210" w:rsidRDefault="00176210" w:rsidP="0081645D">
      <w:pPr>
        <w:numPr>
          <w:ilvl w:val="0"/>
          <w:numId w:val="95"/>
        </w:numPr>
        <w:spacing w:after="0" w:line="240" w:lineRule="auto"/>
        <w:jc w:val="both"/>
        <w:rPr>
          <w:rFonts w:ascii="Times New Roman" w:hAnsi="Times New Roman" w:cs="Times New Roman"/>
          <w:szCs w:val="24"/>
        </w:rPr>
      </w:pPr>
      <w:r w:rsidRPr="00176210">
        <w:rPr>
          <w:rFonts w:ascii="Times New Roman" w:hAnsi="Times New Roman" w:cs="Times New Roman"/>
          <w:szCs w:val="24"/>
        </w:rPr>
        <w:t>swoje dane personalne</w:t>
      </w:r>
    </w:p>
    <w:p w:rsidR="00176210" w:rsidRPr="00176210" w:rsidRDefault="00176210" w:rsidP="0081645D">
      <w:pPr>
        <w:pStyle w:val="Akapitzlist"/>
        <w:widowControl w:val="0"/>
        <w:numPr>
          <w:ilvl w:val="0"/>
          <w:numId w:val="96"/>
        </w:numPr>
        <w:suppressAutoHyphens/>
        <w:spacing w:after="0" w:line="240" w:lineRule="auto"/>
        <w:contextualSpacing w:val="0"/>
        <w:jc w:val="both"/>
        <w:textAlignment w:val="baseline"/>
        <w:rPr>
          <w:rFonts w:ascii="Times New Roman" w:hAnsi="Times New Roman" w:cs="Times New Roman"/>
        </w:rPr>
      </w:pPr>
      <w:r w:rsidRPr="00176210">
        <w:rPr>
          <w:rFonts w:ascii="Times New Roman" w:hAnsi="Times New Roman" w:cs="Times New Roman"/>
        </w:rPr>
        <w:t>Zespół pogotowia ratunkowego udziela pomocy. Z dzieckiem do szpitala jedzie kierownik wycieczki, m.in. po to, by podać wszystkie dane i informacje niezbędne do założenia dokumentacji medycznej pacjenta. Zawarte muszą być w niej co najmniej takie dane, jak:</w:t>
      </w:r>
    </w:p>
    <w:p w:rsidR="00176210" w:rsidRPr="00176210" w:rsidRDefault="00176210" w:rsidP="0081645D">
      <w:pPr>
        <w:numPr>
          <w:ilvl w:val="0"/>
          <w:numId w:val="97"/>
        </w:numPr>
        <w:spacing w:after="0" w:line="240" w:lineRule="auto"/>
        <w:jc w:val="both"/>
        <w:rPr>
          <w:rFonts w:ascii="Times New Roman" w:hAnsi="Times New Roman" w:cs="Times New Roman"/>
          <w:szCs w:val="24"/>
        </w:rPr>
      </w:pPr>
      <w:r w:rsidRPr="00176210">
        <w:rPr>
          <w:rFonts w:ascii="Times New Roman" w:hAnsi="Times New Roman" w:cs="Times New Roman"/>
          <w:szCs w:val="24"/>
        </w:rPr>
        <w:t>oznaczenie pacjenta, pozwalające na ustalenie tożsamości: nazwisko i imię (imiona), data urodzenia, oznaczenie płci, adres miejsca zamieszkania, numer PESEL</w:t>
      </w:r>
    </w:p>
    <w:p w:rsidR="00176210" w:rsidRPr="00176210" w:rsidRDefault="00176210" w:rsidP="0081645D">
      <w:pPr>
        <w:numPr>
          <w:ilvl w:val="0"/>
          <w:numId w:val="97"/>
        </w:numPr>
        <w:spacing w:after="0" w:line="240" w:lineRule="auto"/>
        <w:jc w:val="both"/>
        <w:rPr>
          <w:rFonts w:ascii="Times New Roman" w:hAnsi="Times New Roman" w:cs="Times New Roman"/>
          <w:szCs w:val="24"/>
        </w:rPr>
      </w:pPr>
      <w:r w:rsidRPr="00176210">
        <w:rPr>
          <w:rFonts w:ascii="Times New Roman" w:hAnsi="Times New Roman" w:cs="Times New Roman"/>
          <w:szCs w:val="24"/>
        </w:rPr>
        <w:t>oznaczenie podmiotu udzielającego świadczeń zdrowotnych ze wskazaniem komórki organizacyjnej, w której udzielono świadczeń zdrowotnych</w:t>
      </w:r>
    </w:p>
    <w:p w:rsidR="00176210" w:rsidRPr="00176210" w:rsidRDefault="00176210" w:rsidP="0081645D">
      <w:pPr>
        <w:numPr>
          <w:ilvl w:val="0"/>
          <w:numId w:val="97"/>
        </w:numPr>
        <w:spacing w:after="0" w:line="240" w:lineRule="auto"/>
        <w:jc w:val="both"/>
        <w:rPr>
          <w:rFonts w:ascii="Times New Roman" w:hAnsi="Times New Roman" w:cs="Times New Roman"/>
          <w:szCs w:val="24"/>
        </w:rPr>
      </w:pPr>
      <w:r w:rsidRPr="00176210">
        <w:rPr>
          <w:rFonts w:ascii="Times New Roman" w:hAnsi="Times New Roman" w:cs="Times New Roman"/>
          <w:szCs w:val="24"/>
        </w:rPr>
        <w:t>opis stanu zdrowia pacjenta lub udzielonych mu świadczeń zdrowotnych</w:t>
      </w:r>
    </w:p>
    <w:p w:rsidR="00176210" w:rsidRPr="00176210" w:rsidRDefault="00176210" w:rsidP="0081645D">
      <w:pPr>
        <w:numPr>
          <w:ilvl w:val="0"/>
          <w:numId w:val="97"/>
        </w:numPr>
        <w:spacing w:after="0" w:line="240" w:lineRule="auto"/>
        <w:jc w:val="both"/>
        <w:rPr>
          <w:rFonts w:ascii="Times New Roman" w:hAnsi="Times New Roman" w:cs="Times New Roman"/>
          <w:szCs w:val="24"/>
        </w:rPr>
      </w:pPr>
      <w:r w:rsidRPr="00176210">
        <w:rPr>
          <w:rFonts w:ascii="Times New Roman" w:hAnsi="Times New Roman" w:cs="Times New Roman"/>
          <w:szCs w:val="24"/>
        </w:rPr>
        <w:t>data sporządzeń</w:t>
      </w:r>
    </w:p>
    <w:p w:rsidR="00176210" w:rsidRPr="00176210" w:rsidRDefault="00176210" w:rsidP="00176210">
      <w:pPr>
        <w:spacing w:after="0"/>
        <w:ind w:left="420"/>
        <w:rPr>
          <w:rFonts w:ascii="Times New Roman" w:hAnsi="Times New Roman" w:cs="Times New Roman"/>
          <w:szCs w:val="24"/>
        </w:rPr>
      </w:pPr>
      <w:r w:rsidRPr="00176210">
        <w:rPr>
          <w:rFonts w:ascii="Times New Roman" w:hAnsi="Times New Roman" w:cs="Times New Roman"/>
          <w:szCs w:val="24"/>
        </w:rPr>
        <w:t>Należy wziąć ze sobą wszystkie dokumenty, które pozwolą na izbie przyjęć podać wymagane informacje.</w:t>
      </w:r>
    </w:p>
    <w:p w:rsidR="00176210" w:rsidRPr="00176210" w:rsidRDefault="00176210" w:rsidP="0081645D">
      <w:pPr>
        <w:pStyle w:val="Akapitzlist"/>
        <w:widowControl w:val="0"/>
        <w:numPr>
          <w:ilvl w:val="0"/>
          <w:numId w:val="98"/>
        </w:numPr>
        <w:suppressAutoHyphens/>
        <w:spacing w:after="0" w:line="240" w:lineRule="auto"/>
        <w:contextualSpacing w:val="0"/>
        <w:jc w:val="both"/>
        <w:textAlignment w:val="baseline"/>
        <w:rPr>
          <w:rFonts w:ascii="Times New Roman" w:hAnsi="Times New Roman" w:cs="Times New Roman"/>
        </w:rPr>
      </w:pPr>
      <w:r w:rsidRPr="00176210">
        <w:rPr>
          <w:rFonts w:ascii="Times New Roman" w:hAnsi="Times New Roman" w:cs="Times New Roman"/>
        </w:rPr>
        <w:t>Kierownik wycieczki niezwłocznie powiadamia dyrektora szkoły o wypadku, podając dane dziecka i informację o jego stanie zdrowia.</w:t>
      </w:r>
    </w:p>
    <w:p w:rsidR="00176210" w:rsidRPr="00176210" w:rsidRDefault="00176210" w:rsidP="0081645D">
      <w:pPr>
        <w:pStyle w:val="Akapitzlist"/>
        <w:widowControl w:val="0"/>
        <w:numPr>
          <w:ilvl w:val="0"/>
          <w:numId w:val="98"/>
        </w:numPr>
        <w:suppressAutoHyphens/>
        <w:spacing w:after="0" w:line="240" w:lineRule="auto"/>
        <w:contextualSpacing w:val="0"/>
        <w:jc w:val="both"/>
        <w:textAlignment w:val="baseline"/>
        <w:rPr>
          <w:rFonts w:ascii="Times New Roman" w:hAnsi="Times New Roman" w:cs="Times New Roman"/>
        </w:rPr>
      </w:pPr>
      <w:r w:rsidRPr="00176210">
        <w:rPr>
          <w:rFonts w:ascii="Times New Roman" w:hAnsi="Times New Roman" w:cs="Times New Roman"/>
        </w:rPr>
        <w:t>Dyrektor szkoły zawiadamia o wypadku:</w:t>
      </w:r>
    </w:p>
    <w:p w:rsidR="00176210" w:rsidRPr="00176210" w:rsidRDefault="00176210" w:rsidP="0081645D">
      <w:pPr>
        <w:numPr>
          <w:ilvl w:val="0"/>
          <w:numId w:val="92"/>
        </w:numPr>
        <w:spacing w:after="0" w:line="240" w:lineRule="auto"/>
        <w:jc w:val="both"/>
        <w:rPr>
          <w:rFonts w:ascii="Times New Roman" w:hAnsi="Times New Roman" w:cs="Times New Roman"/>
          <w:szCs w:val="24"/>
        </w:rPr>
      </w:pPr>
      <w:r w:rsidRPr="00176210">
        <w:rPr>
          <w:rFonts w:ascii="Times New Roman" w:hAnsi="Times New Roman" w:cs="Times New Roman"/>
          <w:szCs w:val="24"/>
        </w:rPr>
        <w:t>rodziców poszkodowanego dziecka- informując ich jednocześnie o jego stanie zdrowia,</w:t>
      </w:r>
    </w:p>
    <w:p w:rsidR="00176210" w:rsidRPr="00176210" w:rsidRDefault="00176210" w:rsidP="0081645D">
      <w:pPr>
        <w:numPr>
          <w:ilvl w:val="0"/>
          <w:numId w:val="92"/>
        </w:numPr>
        <w:spacing w:after="0" w:line="240" w:lineRule="auto"/>
        <w:jc w:val="both"/>
        <w:rPr>
          <w:rFonts w:ascii="Times New Roman" w:hAnsi="Times New Roman" w:cs="Times New Roman"/>
          <w:szCs w:val="24"/>
        </w:rPr>
      </w:pPr>
      <w:r w:rsidRPr="00176210">
        <w:rPr>
          <w:rFonts w:ascii="Times New Roman" w:hAnsi="Times New Roman" w:cs="Times New Roman"/>
          <w:szCs w:val="24"/>
        </w:rPr>
        <w:t>pracownika służby bezpieczeństwa i higieny pracy,</w:t>
      </w:r>
    </w:p>
    <w:p w:rsidR="00176210" w:rsidRPr="00176210" w:rsidRDefault="00176210" w:rsidP="0081645D">
      <w:pPr>
        <w:numPr>
          <w:ilvl w:val="0"/>
          <w:numId w:val="92"/>
        </w:numPr>
        <w:spacing w:after="0" w:line="240" w:lineRule="auto"/>
        <w:jc w:val="both"/>
        <w:rPr>
          <w:rFonts w:ascii="Times New Roman" w:hAnsi="Times New Roman" w:cs="Times New Roman"/>
          <w:szCs w:val="24"/>
        </w:rPr>
      </w:pPr>
      <w:r w:rsidRPr="00176210">
        <w:rPr>
          <w:rFonts w:ascii="Times New Roman" w:hAnsi="Times New Roman" w:cs="Times New Roman"/>
          <w:szCs w:val="24"/>
        </w:rPr>
        <w:t>społecznego inspektora pracy</w:t>
      </w:r>
    </w:p>
    <w:p w:rsidR="00176210" w:rsidRPr="00176210" w:rsidRDefault="00176210" w:rsidP="0081645D">
      <w:pPr>
        <w:numPr>
          <w:ilvl w:val="0"/>
          <w:numId w:val="92"/>
        </w:numPr>
        <w:spacing w:after="0" w:line="240" w:lineRule="auto"/>
        <w:jc w:val="both"/>
        <w:rPr>
          <w:rFonts w:ascii="Times New Roman" w:hAnsi="Times New Roman" w:cs="Times New Roman"/>
          <w:szCs w:val="24"/>
        </w:rPr>
      </w:pPr>
      <w:r w:rsidRPr="00176210">
        <w:rPr>
          <w:rFonts w:ascii="Times New Roman" w:hAnsi="Times New Roman" w:cs="Times New Roman"/>
          <w:szCs w:val="24"/>
        </w:rPr>
        <w:t>organ prowadzący szkołę</w:t>
      </w:r>
    </w:p>
    <w:p w:rsidR="00176210" w:rsidRPr="00176210" w:rsidRDefault="00176210" w:rsidP="0081645D">
      <w:pPr>
        <w:pStyle w:val="Akapitzlist"/>
        <w:widowControl w:val="0"/>
        <w:numPr>
          <w:ilvl w:val="0"/>
          <w:numId w:val="98"/>
        </w:numPr>
        <w:suppressAutoHyphens/>
        <w:spacing w:after="0" w:line="240" w:lineRule="auto"/>
        <w:contextualSpacing w:val="0"/>
        <w:jc w:val="both"/>
        <w:textAlignment w:val="baseline"/>
        <w:rPr>
          <w:rFonts w:ascii="Times New Roman" w:hAnsi="Times New Roman" w:cs="Times New Roman"/>
        </w:rPr>
      </w:pPr>
      <w:r w:rsidRPr="00176210">
        <w:rPr>
          <w:rFonts w:ascii="Times New Roman" w:hAnsi="Times New Roman" w:cs="Times New Roman"/>
        </w:rPr>
        <w:t>Kierownik wycieczki sprawuje nadzór nad realizacją zaleceń wydanych przez lekarza. Na bieżąco przekazuje informacje dyrektorowi szkoły, który utrzymuje stały kontakt z rodzicami.</w:t>
      </w:r>
    </w:p>
    <w:p w:rsidR="00176210" w:rsidRPr="00176210" w:rsidRDefault="00176210" w:rsidP="0081645D">
      <w:pPr>
        <w:pStyle w:val="Akapitzlist"/>
        <w:widowControl w:val="0"/>
        <w:numPr>
          <w:ilvl w:val="0"/>
          <w:numId w:val="98"/>
        </w:numPr>
        <w:suppressAutoHyphens/>
        <w:spacing w:after="0" w:line="240" w:lineRule="auto"/>
        <w:contextualSpacing w:val="0"/>
        <w:jc w:val="both"/>
        <w:textAlignment w:val="baseline"/>
        <w:rPr>
          <w:rFonts w:ascii="Times New Roman" w:hAnsi="Times New Roman" w:cs="Times New Roman"/>
        </w:rPr>
      </w:pPr>
      <w:r w:rsidRPr="00176210">
        <w:rPr>
          <w:rFonts w:ascii="Times New Roman" w:hAnsi="Times New Roman" w:cs="Times New Roman"/>
        </w:rPr>
        <w:t>Kierownik wycieczki omawia z opiekunami okoliczności i przyczynę wypadku oraz ustala niezbędne do zapewnienia uczestnikom wycieczki bezpieczeństwa przez cały czas trwania wycieczki. Przyjmują ustalenia dotyczące wzmocnienia nadzoru nad przestrzeganiem zasad bezpieczeństwa. Zapoznaje z ustaleniami uczestników wycieczki i sprawuje nadzór nad ich przestrzeganiem.</w:t>
      </w:r>
    </w:p>
    <w:p w:rsidR="00176210" w:rsidRPr="00176210" w:rsidRDefault="00176210" w:rsidP="0081645D">
      <w:pPr>
        <w:pStyle w:val="Akapitzlist"/>
        <w:widowControl w:val="0"/>
        <w:numPr>
          <w:ilvl w:val="0"/>
          <w:numId w:val="98"/>
        </w:numPr>
        <w:suppressAutoHyphens/>
        <w:spacing w:after="0" w:line="240" w:lineRule="auto"/>
        <w:contextualSpacing w:val="0"/>
        <w:jc w:val="both"/>
        <w:textAlignment w:val="baseline"/>
        <w:rPr>
          <w:rFonts w:ascii="Times New Roman" w:hAnsi="Times New Roman" w:cs="Times New Roman"/>
        </w:rPr>
      </w:pPr>
      <w:r w:rsidRPr="00176210">
        <w:rPr>
          <w:rFonts w:ascii="Times New Roman" w:hAnsi="Times New Roman" w:cs="Times New Roman"/>
        </w:rPr>
        <w:t>Kierownik wycieczki gromadzi i przechowuje wszystkie dokumenty związane z wypadkiem: wydane przez lekarzy, sporządzone we własnym zakresie (opis zdarzenia, oświadczenia opiekunów, notatki dotyczące sposobu powiadomienia o wypadku odpowiednich służb i dyrektora-kto powiadomił, kiedy, w jakim czasie-oraz przyjętych ustaleń i sposobu ich realizacji).</w:t>
      </w:r>
    </w:p>
    <w:p w:rsidR="00176210" w:rsidRPr="00176210" w:rsidRDefault="00176210" w:rsidP="0081645D">
      <w:pPr>
        <w:pStyle w:val="Akapitzlist"/>
        <w:widowControl w:val="0"/>
        <w:numPr>
          <w:ilvl w:val="0"/>
          <w:numId w:val="98"/>
        </w:numPr>
        <w:suppressAutoHyphens/>
        <w:spacing w:after="0" w:line="240" w:lineRule="auto"/>
        <w:contextualSpacing w:val="0"/>
        <w:jc w:val="both"/>
        <w:textAlignment w:val="baseline"/>
        <w:rPr>
          <w:rFonts w:ascii="Times New Roman" w:hAnsi="Times New Roman" w:cs="Times New Roman"/>
        </w:rPr>
      </w:pPr>
      <w:r w:rsidRPr="00176210">
        <w:rPr>
          <w:rFonts w:ascii="Times New Roman" w:hAnsi="Times New Roman" w:cs="Times New Roman"/>
        </w:rPr>
        <w:t>Kierownik po powrocie z wycieczki powinien przekazać dyrektorowi wszystkie dokumenty związane z wypadkiem, które otrzymał lub sporządził osobiście.</w:t>
      </w:r>
    </w:p>
    <w:p w:rsidR="00176210" w:rsidRPr="00176210" w:rsidRDefault="00176210" w:rsidP="0081645D">
      <w:pPr>
        <w:pStyle w:val="Akapitzlist"/>
        <w:widowControl w:val="0"/>
        <w:numPr>
          <w:ilvl w:val="0"/>
          <w:numId w:val="98"/>
        </w:numPr>
        <w:suppressAutoHyphens/>
        <w:spacing w:after="0" w:line="240" w:lineRule="auto"/>
        <w:contextualSpacing w:val="0"/>
        <w:jc w:val="both"/>
        <w:textAlignment w:val="baseline"/>
        <w:rPr>
          <w:rFonts w:ascii="Times New Roman" w:hAnsi="Times New Roman" w:cs="Times New Roman"/>
        </w:rPr>
      </w:pPr>
      <w:r w:rsidRPr="00176210">
        <w:rPr>
          <w:rFonts w:ascii="Times New Roman" w:hAnsi="Times New Roman" w:cs="Times New Roman"/>
        </w:rPr>
        <w:t>Postępowanie w sprawie ustalenia okoliczności i przyczyn wypadku podczas wycieczki</w:t>
      </w:r>
    </w:p>
    <w:p w:rsidR="00176210" w:rsidRPr="00176210" w:rsidRDefault="00176210" w:rsidP="00176210">
      <w:pPr>
        <w:pStyle w:val="Akapitzlist"/>
        <w:ind w:left="360"/>
        <w:jc w:val="both"/>
        <w:rPr>
          <w:rFonts w:ascii="Times New Roman" w:hAnsi="Times New Roman" w:cs="Times New Roman"/>
        </w:rPr>
      </w:pPr>
    </w:p>
    <w:p w:rsidR="00176210" w:rsidRPr="00176210" w:rsidRDefault="00176210" w:rsidP="0081645D">
      <w:pPr>
        <w:pStyle w:val="Akapitzlist"/>
        <w:widowControl w:val="0"/>
        <w:numPr>
          <w:ilvl w:val="0"/>
          <w:numId w:val="98"/>
        </w:numPr>
        <w:suppressAutoHyphens/>
        <w:spacing w:after="0" w:line="240" w:lineRule="auto"/>
        <w:contextualSpacing w:val="0"/>
        <w:jc w:val="both"/>
        <w:textAlignment w:val="baseline"/>
        <w:rPr>
          <w:rFonts w:ascii="Times New Roman" w:hAnsi="Times New Roman" w:cs="Times New Roman"/>
        </w:rPr>
      </w:pPr>
      <w:r w:rsidRPr="00176210">
        <w:rPr>
          <w:rFonts w:ascii="Times New Roman" w:hAnsi="Times New Roman" w:cs="Times New Roman"/>
        </w:rPr>
        <w:t xml:space="preserve">szkolnej zostaje wszczęte po powrocie grupy z wycieczki. Okoliczności i przyczyny wypadku ustala powołany przez dyrektora zespół powypadkowy. Zespół  przeprowadza postępowanie powypadkowe i sporządza dokumentację powypadkową, w tym protokół powypadkowy. Powinien być sporządzony nie później niż w terminie 14 dni od dnia uzyskania zawiadomienia o wypadku. </w:t>
      </w:r>
    </w:p>
    <w:p w:rsidR="00176210" w:rsidRPr="00176210" w:rsidRDefault="00176210" w:rsidP="00176210">
      <w:pPr>
        <w:pStyle w:val="Akapitzlist"/>
        <w:ind w:left="360"/>
        <w:jc w:val="both"/>
        <w:rPr>
          <w:rFonts w:ascii="Times New Roman" w:hAnsi="Times New Roman" w:cs="Times New Roman"/>
        </w:rPr>
      </w:pPr>
    </w:p>
    <w:p w:rsidR="00176210" w:rsidRPr="00176210" w:rsidRDefault="00176210" w:rsidP="00176210">
      <w:pPr>
        <w:rPr>
          <w:rFonts w:ascii="Times New Roman" w:hAnsi="Times New Roman" w:cs="Times New Roman"/>
        </w:rPr>
      </w:pPr>
      <w:r w:rsidRPr="00176210">
        <w:rPr>
          <w:rFonts w:ascii="Times New Roman" w:hAnsi="Times New Roman" w:cs="Times New Roman"/>
          <w:b/>
          <w:szCs w:val="24"/>
        </w:rPr>
        <w:t>c. Procedura postępowania w sytuacji, gdy uczeń ulegnie wypadkowi w górach</w:t>
      </w:r>
    </w:p>
    <w:p w:rsidR="00176210" w:rsidRPr="00176210" w:rsidRDefault="00176210" w:rsidP="0081645D">
      <w:pPr>
        <w:pStyle w:val="Akapitzlist"/>
        <w:widowControl w:val="0"/>
        <w:numPr>
          <w:ilvl w:val="0"/>
          <w:numId w:val="102"/>
        </w:numPr>
        <w:tabs>
          <w:tab w:val="left" w:pos="360"/>
          <w:tab w:val="left" w:pos="1440"/>
        </w:tabs>
        <w:suppressAutoHyphens/>
        <w:spacing w:after="0" w:line="240" w:lineRule="auto"/>
        <w:ind w:right="36"/>
        <w:contextualSpacing w:val="0"/>
        <w:jc w:val="both"/>
        <w:textAlignment w:val="baseline"/>
        <w:rPr>
          <w:rFonts w:ascii="Times New Roman" w:hAnsi="Times New Roman" w:cs="Times New Roman"/>
        </w:rPr>
      </w:pPr>
      <w:r w:rsidRPr="00176210">
        <w:rPr>
          <w:rFonts w:ascii="Times New Roman" w:hAnsi="Times New Roman" w:cs="Times New Roman"/>
        </w:rPr>
        <w:t>Kierownik wycieczki zatrzymuje kolumnę i poleca opiekunom przejście z uczniami w bezpieczne miejsce i sprawowanie nad nimi opieki.</w:t>
      </w:r>
    </w:p>
    <w:p w:rsidR="00176210" w:rsidRPr="00176210" w:rsidRDefault="00176210" w:rsidP="0081645D">
      <w:pPr>
        <w:pStyle w:val="Akapitzlist"/>
        <w:widowControl w:val="0"/>
        <w:numPr>
          <w:ilvl w:val="0"/>
          <w:numId w:val="102"/>
        </w:numPr>
        <w:tabs>
          <w:tab w:val="left" w:pos="360"/>
          <w:tab w:val="left" w:pos="1440"/>
        </w:tabs>
        <w:suppressAutoHyphens/>
        <w:spacing w:after="0" w:line="240" w:lineRule="auto"/>
        <w:ind w:right="36"/>
        <w:contextualSpacing w:val="0"/>
        <w:jc w:val="both"/>
        <w:textAlignment w:val="baseline"/>
        <w:rPr>
          <w:rFonts w:ascii="Times New Roman" w:hAnsi="Times New Roman" w:cs="Times New Roman"/>
        </w:rPr>
      </w:pPr>
      <w:r w:rsidRPr="00176210">
        <w:rPr>
          <w:rFonts w:ascii="Times New Roman" w:hAnsi="Times New Roman" w:cs="Times New Roman"/>
        </w:rPr>
        <w:t>Kierownik wycieczki udziela pierwszej pomocy.</w:t>
      </w:r>
    </w:p>
    <w:p w:rsidR="00176210" w:rsidRPr="00176210" w:rsidRDefault="00176210" w:rsidP="0081645D">
      <w:pPr>
        <w:pStyle w:val="Akapitzlist"/>
        <w:widowControl w:val="0"/>
        <w:numPr>
          <w:ilvl w:val="0"/>
          <w:numId w:val="102"/>
        </w:numPr>
        <w:tabs>
          <w:tab w:val="left" w:pos="360"/>
          <w:tab w:val="left" w:pos="1440"/>
        </w:tabs>
        <w:suppressAutoHyphens/>
        <w:spacing w:after="0" w:line="240" w:lineRule="auto"/>
        <w:ind w:right="36"/>
        <w:contextualSpacing w:val="0"/>
        <w:jc w:val="both"/>
        <w:textAlignment w:val="baseline"/>
        <w:rPr>
          <w:rFonts w:ascii="Times New Roman" w:hAnsi="Times New Roman" w:cs="Times New Roman"/>
        </w:rPr>
      </w:pPr>
      <w:r w:rsidRPr="00176210">
        <w:rPr>
          <w:rFonts w:ascii="Times New Roman" w:hAnsi="Times New Roman" w:cs="Times New Roman"/>
        </w:rPr>
        <w:t>Kierownik wycieczki powiadamia odpowiednią służbę ratunkową o wypadku:</w:t>
      </w:r>
    </w:p>
    <w:p w:rsidR="00176210" w:rsidRPr="00176210" w:rsidRDefault="00176210" w:rsidP="0081645D">
      <w:pPr>
        <w:numPr>
          <w:ilvl w:val="0"/>
          <w:numId w:val="99"/>
        </w:numPr>
        <w:spacing w:after="0" w:line="240" w:lineRule="auto"/>
        <w:jc w:val="both"/>
        <w:rPr>
          <w:rFonts w:ascii="Times New Roman" w:hAnsi="Times New Roman" w:cs="Times New Roman"/>
          <w:szCs w:val="24"/>
        </w:rPr>
      </w:pPr>
      <w:r w:rsidRPr="00176210">
        <w:rPr>
          <w:rFonts w:ascii="Times New Roman" w:hAnsi="Times New Roman" w:cs="Times New Roman"/>
          <w:szCs w:val="24"/>
        </w:rPr>
        <w:t>Pogotowie ratunkowe, GOPR - 601 100 300</w:t>
      </w:r>
    </w:p>
    <w:p w:rsidR="00176210" w:rsidRPr="00176210" w:rsidRDefault="00176210" w:rsidP="0081645D">
      <w:pPr>
        <w:pStyle w:val="Akapitzlist"/>
        <w:widowControl w:val="0"/>
        <w:numPr>
          <w:ilvl w:val="0"/>
          <w:numId w:val="100"/>
        </w:numPr>
        <w:suppressAutoHyphens/>
        <w:spacing w:after="0" w:line="240" w:lineRule="auto"/>
        <w:contextualSpacing w:val="0"/>
        <w:jc w:val="both"/>
        <w:textAlignment w:val="baseline"/>
        <w:rPr>
          <w:rFonts w:ascii="Times New Roman" w:hAnsi="Times New Roman" w:cs="Times New Roman"/>
        </w:rPr>
      </w:pPr>
      <w:r w:rsidRPr="00176210">
        <w:rPr>
          <w:rFonts w:ascii="Times New Roman" w:hAnsi="Times New Roman" w:cs="Times New Roman"/>
        </w:rPr>
        <w:t>Kierownik wycieczki przerywa wycieczkę w góry i poleca opiekunom powrót do bazy noclegowej. Grupa z zachowaniem zasad bezpieczeństwa schodzi z gór prowadzona przez przewodnika.</w:t>
      </w:r>
    </w:p>
    <w:p w:rsidR="00176210" w:rsidRPr="00176210" w:rsidRDefault="00176210" w:rsidP="0081645D">
      <w:pPr>
        <w:pStyle w:val="Akapitzlist"/>
        <w:widowControl w:val="0"/>
        <w:numPr>
          <w:ilvl w:val="0"/>
          <w:numId w:val="100"/>
        </w:numPr>
        <w:suppressAutoHyphens/>
        <w:spacing w:after="0" w:line="240" w:lineRule="auto"/>
        <w:contextualSpacing w:val="0"/>
        <w:jc w:val="both"/>
        <w:textAlignment w:val="baseline"/>
        <w:rPr>
          <w:rFonts w:ascii="Times New Roman" w:hAnsi="Times New Roman" w:cs="Times New Roman"/>
        </w:rPr>
      </w:pPr>
      <w:r w:rsidRPr="00176210">
        <w:rPr>
          <w:rFonts w:ascii="Times New Roman" w:hAnsi="Times New Roman" w:cs="Times New Roman"/>
        </w:rPr>
        <w:lastRenderedPageBreak/>
        <w:t>Kierownik wycieczki jedzie z uczniem do szpitala i po udzielonych świadczeniach wraca do bazy noclegowej.</w:t>
      </w:r>
    </w:p>
    <w:p w:rsidR="00176210" w:rsidRPr="00176210" w:rsidRDefault="00176210" w:rsidP="0081645D">
      <w:pPr>
        <w:pStyle w:val="Akapitzlist"/>
        <w:widowControl w:val="0"/>
        <w:numPr>
          <w:ilvl w:val="0"/>
          <w:numId w:val="100"/>
        </w:numPr>
        <w:suppressAutoHyphens/>
        <w:spacing w:after="0" w:line="240" w:lineRule="auto"/>
        <w:contextualSpacing w:val="0"/>
        <w:jc w:val="both"/>
        <w:textAlignment w:val="baseline"/>
        <w:rPr>
          <w:rFonts w:ascii="Times New Roman" w:hAnsi="Times New Roman" w:cs="Times New Roman"/>
        </w:rPr>
      </w:pPr>
      <w:r w:rsidRPr="00176210">
        <w:rPr>
          <w:rFonts w:ascii="Times New Roman" w:hAnsi="Times New Roman" w:cs="Times New Roman"/>
        </w:rPr>
        <w:t>Kierownik wycieczki niezwłocznie powiadamia dyrektora szkoły o wypadku, podając dane dziecka i informację o jego stanie zdrowia</w:t>
      </w:r>
    </w:p>
    <w:p w:rsidR="00176210" w:rsidRPr="00176210" w:rsidRDefault="00176210" w:rsidP="00176210">
      <w:pPr>
        <w:spacing w:after="0"/>
        <w:rPr>
          <w:rFonts w:ascii="Times New Roman" w:hAnsi="Times New Roman" w:cs="Times New Roman"/>
          <w:szCs w:val="24"/>
        </w:rPr>
      </w:pPr>
      <w:r w:rsidRPr="00176210">
        <w:rPr>
          <w:rFonts w:ascii="Times New Roman" w:hAnsi="Times New Roman" w:cs="Times New Roman"/>
          <w:szCs w:val="24"/>
        </w:rPr>
        <w:t>7.  Dyrektor szkoły zawiadamia o wypadku:</w:t>
      </w:r>
    </w:p>
    <w:p w:rsidR="00176210" w:rsidRPr="00176210" w:rsidRDefault="00176210" w:rsidP="0081645D">
      <w:pPr>
        <w:numPr>
          <w:ilvl w:val="0"/>
          <w:numId w:val="92"/>
        </w:numPr>
        <w:spacing w:after="0" w:line="240" w:lineRule="auto"/>
        <w:jc w:val="both"/>
        <w:rPr>
          <w:rFonts w:ascii="Times New Roman" w:hAnsi="Times New Roman" w:cs="Times New Roman"/>
          <w:szCs w:val="24"/>
        </w:rPr>
      </w:pPr>
      <w:r w:rsidRPr="00176210">
        <w:rPr>
          <w:rFonts w:ascii="Times New Roman" w:hAnsi="Times New Roman" w:cs="Times New Roman"/>
          <w:szCs w:val="24"/>
        </w:rPr>
        <w:t>rodziców poszkodowanego dziecka- informując ich jednocześnie o jego stanie zdrowia,</w:t>
      </w:r>
    </w:p>
    <w:p w:rsidR="00176210" w:rsidRPr="00176210" w:rsidRDefault="00176210" w:rsidP="0081645D">
      <w:pPr>
        <w:numPr>
          <w:ilvl w:val="0"/>
          <w:numId w:val="92"/>
        </w:numPr>
        <w:spacing w:after="0" w:line="240" w:lineRule="auto"/>
        <w:jc w:val="both"/>
        <w:rPr>
          <w:rFonts w:ascii="Times New Roman" w:hAnsi="Times New Roman" w:cs="Times New Roman"/>
          <w:szCs w:val="24"/>
        </w:rPr>
      </w:pPr>
      <w:r w:rsidRPr="00176210">
        <w:rPr>
          <w:rFonts w:ascii="Times New Roman" w:hAnsi="Times New Roman" w:cs="Times New Roman"/>
          <w:szCs w:val="24"/>
        </w:rPr>
        <w:t>pracownika służby bezpieczeństwa i higieny pracy,</w:t>
      </w:r>
    </w:p>
    <w:p w:rsidR="00176210" w:rsidRPr="00176210" w:rsidRDefault="00176210" w:rsidP="0081645D">
      <w:pPr>
        <w:numPr>
          <w:ilvl w:val="0"/>
          <w:numId w:val="92"/>
        </w:numPr>
        <w:spacing w:after="0" w:line="240" w:lineRule="auto"/>
        <w:jc w:val="both"/>
        <w:rPr>
          <w:rFonts w:ascii="Times New Roman" w:hAnsi="Times New Roman" w:cs="Times New Roman"/>
          <w:szCs w:val="24"/>
        </w:rPr>
      </w:pPr>
      <w:r w:rsidRPr="00176210">
        <w:rPr>
          <w:rFonts w:ascii="Times New Roman" w:hAnsi="Times New Roman" w:cs="Times New Roman"/>
          <w:szCs w:val="24"/>
        </w:rPr>
        <w:t>społecznego inspektora pracy</w:t>
      </w:r>
    </w:p>
    <w:p w:rsidR="00176210" w:rsidRPr="00176210" w:rsidRDefault="00176210" w:rsidP="0081645D">
      <w:pPr>
        <w:numPr>
          <w:ilvl w:val="0"/>
          <w:numId w:val="92"/>
        </w:numPr>
        <w:spacing w:after="0" w:line="240" w:lineRule="auto"/>
        <w:jc w:val="both"/>
        <w:rPr>
          <w:rFonts w:ascii="Times New Roman" w:hAnsi="Times New Roman" w:cs="Times New Roman"/>
          <w:szCs w:val="24"/>
        </w:rPr>
      </w:pPr>
      <w:r w:rsidRPr="00176210">
        <w:rPr>
          <w:rFonts w:ascii="Times New Roman" w:hAnsi="Times New Roman" w:cs="Times New Roman"/>
          <w:szCs w:val="24"/>
        </w:rPr>
        <w:t>organ prowadzący szkołę</w:t>
      </w:r>
    </w:p>
    <w:p w:rsidR="00176210" w:rsidRPr="00176210" w:rsidRDefault="00176210" w:rsidP="0081645D">
      <w:pPr>
        <w:pStyle w:val="Akapitzlist"/>
        <w:widowControl w:val="0"/>
        <w:numPr>
          <w:ilvl w:val="0"/>
          <w:numId w:val="101"/>
        </w:numPr>
        <w:suppressAutoHyphens/>
        <w:spacing w:after="0" w:line="240" w:lineRule="auto"/>
        <w:contextualSpacing w:val="0"/>
        <w:jc w:val="both"/>
        <w:textAlignment w:val="baseline"/>
        <w:rPr>
          <w:rFonts w:ascii="Times New Roman" w:hAnsi="Times New Roman" w:cs="Times New Roman"/>
        </w:rPr>
      </w:pPr>
      <w:r w:rsidRPr="00176210">
        <w:rPr>
          <w:rFonts w:ascii="Times New Roman" w:hAnsi="Times New Roman" w:cs="Times New Roman"/>
        </w:rPr>
        <w:t>Kierownik wycieczki omawia z opiekunami okoliczności i przyczynę wypadku oraz ustala niezbędne do zapewnienia uczestnikom wycieczki bezpieczeństwa przez cały czas trwania wycieczki. Przyjmują ustalenia dotyczące wzmocnienia nadzoru nad przestrzeganiem zasad bezpieczeństwa. Zapoznaje z ustaleniami uczestników wycieczki i sprawuje nadzór nad ich przestrzeganiem. Poleca jednemu z opiekunów opiekę nad dzieckiem, które nie może uczestniczyć w pieszych wycieczkach.</w:t>
      </w:r>
    </w:p>
    <w:p w:rsidR="00176210" w:rsidRPr="00176210" w:rsidRDefault="00176210" w:rsidP="0081645D">
      <w:pPr>
        <w:pStyle w:val="Akapitzlist"/>
        <w:widowControl w:val="0"/>
        <w:numPr>
          <w:ilvl w:val="0"/>
          <w:numId w:val="101"/>
        </w:numPr>
        <w:suppressAutoHyphens/>
        <w:spacing w:after="0" w:line="240" w:lineRule="auto"/>
        <w:contextualSpacing w:val="0"/>
        <w:jc w:val="both"/>
        <w:textAlignment w:val="baseline"/>
        <w:rPr>
          <w:rFonts w:ascii="Times New Roman" w:hAnsi="Times New Roman" w:cs="Times New Roman"/>
        </w:rPr>
      </w:pPr>
      <w:r w:rsidRPr="00176210">
        <w:rPr>
          <w:rFonts w:ascii="Times New Roman" w:hAnsi="Times New Roman" w:cs="Times New Roman"/>
        </w:rPr>
        <w:t>Kierownik wycieczki powiadamia dyrektora o przyjętych ustaleniach i zmianie sposobu zorganizowania opieki. Przy zmniejszonej liczbie opiekunów przyjmuje obowiązki opiekuna.</w:t>
      </w:r>
    </w:p>
    <w:p w:rsidR="00176210" w:rsidRPr="00176210" w:rsidRDefault="00176210" w:rsidP="0081645D">
      <w:pPr>
        <w:pStyle w:val="Akapitzlist"/>
        <w:widowControl w:val="0"/>
        <w:numPr>
          <w:ilvl w:val="0"/>
          <w:numId w:val="101"/>
        </w:numPr>
        <w:suppressAutoHyphens/>
        <w:spacing w:after="0" w:line="240" w:lineRule="auto"/>
        <w:contextualSpacing w:val="0"/>
        <w:jc w:val="both"/>
        <w:textAlignment w:val="baseline"/>
        <w:rPr>
          <w:rFonts w:ascii="Times New Roman" w:hAnsi="Times New Roman" w:cs="Times New Roman"/>
        </w:rPr>
      </w:pPr>
      <w:r w:rsidRPr="00176210">
        <w:rPr>
          <w:rFonts w:ascii="Times New Roman" w:hAnsi="Times New Roman" w:cs="Times New Roman"/>
        </w:rPr>
        <w:t>Kierownik wycieczki gromadzi i przechowuje wszystkie dokumenty związane z wypadkiem: wydane przez lekarzy, sporządzone we własnym zakresie (opis zdarzenia, oświadczenia opiekunów, notatki dotyczące sposobu powiadomienia o wypadku odpowiednich służb i dyrektora-kto powiadomił, kiedy, w jakim czasie-oraz przyjętych ustaleń i sposobu ich realizacji).</w:t>
      </w:r>
    </w:p>
    <w:p w:rsidR="00176210" w:rsidRPr="00176210" w:rsidRDefault="00176210" w:rsidP="0081645D">
      <w:pPr>
        <w:pStyle w:val="Akapitzlist"/>
        <w:widowControl w:val="0"/>
        <w:numPr>
          <w:ilvl w:val="0"/>
          <w:numId w:val="101"/>
        </w:numPr>
        <w:suppressAutoHyphens/>
        <w:spacing w:after="0" w:line="240" w:lineRule="auto"/>
        <w:contextualSpacing w:val="0"/>
        <w:jc w:val="both"/>
        <w:textAlignment w:val="baseline"/>
        <w:rPr>
          <w:rFonts w:ascii="Times New Roman" w:hAnsi="Times New Roman" w:cs="Times New Roman"/>
        </w:rPr>
      </w:pPr>
      <w:r w:rsidRPr="00176210">
        <w:rPr>
          <w:rFonts w:ascii="Times New Roman" w:hAnsi="Times New Roman" w:cs="Times New Roman"/>
        </w:rPr>
        <w:t>Kierownik po powrocie z wycieczki powinien przekazać dyrektorowi wszystkie dokumenty związane z wypadkiem, które otrzymał lub sporządził osobiście.</w:t>
      </w:r>
    </w:p>
    <w:p w:rsidR="00176210" w:rsidRPr="00176210" w:rsidRDefault="00176210" w:rsidP="0081645D">
      <w:pPr>
        <w:pStyle w:val="Akapitzlist"/>
        <w:widowControl w:val="0"/>
        <w:numPr>
          <w:ilvl w:val="0"/>
          <w:numId w:val="101"/>
        </w:numPr>
        <w:suppressAutoHyphens/>
        <w:spacing w:after="0" w:line="240" w:lineRule="auto"/>
        <w:contextualSpacing w:val="0"/>
        <w:jc w:val="both"/>
        <w:textAlignment w:val="baseline"/>
        <w:rPr>
          <w:rFonts w:ascii="Times New Roman" w:hAnsi="Times New Roman" w:cs="Times New Roman"/>
        </w:rPr>
      </w:pPr>
      <w:r w:rsidRPr="00176210">
        <w:rPr>
          <w:rFonts w:ascii="Times New Roman" w:hAnsi="Times New Roman" w:cs="Times New Roman"/>
        </w:rPr>
        <w:t>Postępowanie w sprawie ustalenia okoliczności i przyczyn wypadku podczas wycieczki szkolnej zostaje wszczęte po powrocie grupy z wycieczki. Okoliczności i przyczyny wypadku ustala powołany przez dyrektora zespół powypadkowy. Zespół  przeprowadza postępowanie powypadkowe i sporządza dokumentację powypadkową, w tym protokół powypadkowy. Powinien być sporządzony nie później niż w terminie 14 dni od dnia uzyskania zawiadomienia o wypadku.</w:t>
      </w:r>
    </w:p>
    <w:p w:rsidR="00DF0D22" w:rsidRDefault="00DF0D22" w:rsidP="00F06A18">
      <w:pPr>
        <w:jc w:val="center"/>
        <w:rPr>
          <w:rFonts w:ascii="Times New Roman" w:hAnsi="Times New Roman" w:cs="Times New Roman"/>
          <w:b/>
          <w:sz w:val="40"/>
          <w:szCs w:val="40"/>
        </w:rPr>
      </w:pPr>
    </w:p>
    <w:p w:rsidR="00DF0D22" w:rsidRDefault="00DF0D22" w:rsidP="00F06A18">
      <w:pPr>
        <w:jc w:val="center"/>
        <w:rPr>
          <w:rFonts w:ascii="Times New Roman" w:hAnsi="Times New Roman" w:cs="Times New Roman"/>
          <w:b/>
          <w:sz w:val="40"/>
          <w:szCs w:val="40"/>
        </w:rPr>
      </w:pPr>
    </w:p>
    <w:p w:rsidR="00DF0D22" w:rsidRDefault="00DF0D22" w:rsidP="00F06A18">
      <w:pPr>
        <w:jc w:val="center"/>
        <w:rPr>
          <w:rFonts w:ascii="Times New Roman" w:hAnsi="Times New Roman" w:cs="Times New Roman"/>
          <w:b/>
          <w:sz w:val="40"/>
          <w:szCs w:val="40"/>
        </w:rPr>
      </w:pPr>
    </w:p>
    <w:p w:rsidR="00DF0D22" w:rsidRDefault="00DF0D22" w:rsidP="00F06A18">
      <w:pPr>
        <w:jc w:val="center"/>
        <w:rPr>
          <w:rFonts w:ascii="Times New Roman" w:hAnsi="Times New Roman" w:cs="Times New Roman"/>
          <w:b/>
          <w:sz w:val="40"/>
          <w:szCs w:val="40"/>
        </w:rPr>
      </w:pPr>
    </w:p>
    <w:p w:rsidR="00DF0D22" w:rsidRDefault="00DF0D22" w:rsidP="00F06A18">
      <w:pPr>
        <w:jc w:val="center"/>
        <w:rPr>
          <w:rFonts w:ascii="Times New Roman" w:hAnsi="Times New Roman" w:cs="Times New Roman"/>
          <w:b/>
          <w:sz w:val="40"/>
          <w:szCs w:val="40"/>
        </w:rPr>
      </w:pPr>
    </w:p>
    <w:p w:rsidR="00DF0D22" w:rsidRDefault="00DF0D22" w:rsidP="00F06A18">
      <w:pPr>
        <w:jc w:val="center"/>
        <w:rPr>
          <w:rFonts w:ascii="Times New Roman" w:hAnsi="Times New Roman" w:cs="Times New Roman"/>
          <w:b/>
          <w:sz w:val="40"/>
          <w:szCs w:val="40"/>
        </w:rPr>
      </w:pPr>
    </w:p>
    <w:p w:rsidR="00DF0D22" w:rsidRDefault="00DF0D22" w:rsidP="00F06A18">
      <w:pPr>
        <w:jc w:val="center"/>
        <w:rPr>
          <w:rFonts w:ascii="Times New Roman" w:hAnsi="Times New Roman" w:cs="Times New Roman"/>
          <w:b/>
          <w:sz w:val="40"/>
          <w:szCs w:val="40"/>
        </w:rPr>
      </w:pPr>
    </w:p>
    <w:p w:rsidR="00DF0D22" w:rsidRDefault="00DF0D22" w:rsidP="00F06A18">
      <w:pPr>
        <w:jc w:val="center"/>
        <w:rPr>
          <w:rFonts w:ascii="Times New Roman" w:hAnsi="Times New Roman" w:cs="Times New Roman"/>
          <w:b/>
          <w:sz w:val="40"/>
          <w:szCs w:val="40"/>
        </w:rPr>
      </w:pPr>
    </w:p>
    <w:p w:rsidR="00DF0D22" w:rsidRDefault="00DF0D22" w:rsidP="00F06A18">
      <w:pPr>
        <w:jc w:val="center"/>
        <w:rPr>
          <w:rFonts w:ascii="Times New Roman" w:hAnsi="Times New Roman" w:cs="Times New Roman"/>
          <w:b/>
          <w:sz w:val="40"/>
          <w:szCs w:val="40"/>
        </w:rPr>
      </w:pPr>
    </w:p>
    <w:p w:rsidR="00DF0D22" w:rsidRDefault="00DF0D22" w:rsidP="00F06A18">
      <w:pPr>
        <w:jc w:val="center"/>
        <w:rPr>
          <w:rFonts w:ascii="Times New Roman" w:hAnsi="Times New Roman" w:cs="Times New Roman"/>
          <w:b/>
          <w:sz w:val="40"/>
          <w:szCs w:val="40"/>
        </w:rPr>
      </w:pPr>
    </w:p>
    <w:p w:rsidR="00DF0D22" w:rsidRDefault="00DF0D22" w:rsidP="00F06A18">
      <w:pPr>
        <w:jc w:val="center"/>
        <w:rPr>
          <w:rFonts w:ascii="Times New Roman" w:hAnsi="Times New Roman" w:cs="Times New Roman"/>
          <w:b/>
          <w:sz w:val="40"/>
          <w:szCs w:val="40"/>
        </w:rPr>
      </w:pPr>
    </w:p>
    <w:p w:rsidR="00DF0D22" w:rsidRDefault="00DF0D22" w:rsidP="00F06A18">
      <w:pPr>
        <w:jc w:val="center"/>
        <w:rPr>
          <w:rFonts w:ascii="Times New Roman" w:hAnsi="Times New Roman" w:cs="Times New Roman"/>
          <w:b/>
          <w:sz w:val="40"/>
          <w:szCs w:val="40"/>
        </w:rPr>
      </w:pPr>
    </w:p>
    <w:p w:rsidR="00DF0D22" w:rsidRDefault="00DF0D22"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r>
        <w:rPr>
          <w:rFonts w:ascii="Times New Roman" w:hAnsi="Times New Roman" w:cs="Times New Roman"/>
          <w:b/>
          <w:sz w:val="40"/>
          <w:szCs w:val="40"/>
        </w:rPr>
        <w:t>Regulamin korzystania ze stołówki szkolnej</w:t>
      </w: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176210" w:rsidRDefault="00176210" w:rsidP="00F06A18">
      <w:pPr>
        <w:jc w:val="center"/>
        <w:rPr>
          <w:rFonts w:ascii="Times New Roman" w:hAnsi="Times New Roman" w:cs="Times New Roman"/>
          <w:b/>
          <w:sz w:val="40"/>
          <w:szCs w:val="40"/>
        </w:rPr>
      </w:pPr>
    </w:p>
    <w:p w:rsidR="00176210" w:rsidRPr="00176210" w:rsidRDefault="00176210" w:rsidP="00176210">
      <w:pPr>
        <w:jc w:val="center"/>
        <w:rPr>
          <w:rFonts w:ascii="Times New Roman" w:hAnsi="Times New Roman" w:cs="Times New Roman"/>
          <w:szCs w:val="24"/>
        </w:rPr>
      </w:pPr>
      <w:r w:rsidRPr="00176210">
        <w:rPr>
          <w:rFonts w:ascii="Times New Roman" w:hAnsi="Times New Roman" w:cs="Times New Roman"/>
          <w:b/>
          <w:bCs/>
          <w:color w:val="000000"/>
          <w:szCs w:val="24"/>
        </w:rPr>
        <w:t>REGULAMIN STOŁÓWKI SZKOLNEJ</w:t>
      </w:r>
    </w:p>
    <w:p w:rsidR="00176210" w:rsidRPr="00176210" w:rsidRDefault="00176210" w:rsidP="00176210">
      <w:pPr>
        <w:jc w:val="center"/>
        <w:rPr>
          <w:rFonts w:ascii="Times New Roman" w:hAnsi="Times New Roman" w:cs="Times New Roman"/>
          <w:szCs w:val="24"/>
        </w:rPr>
      </w:pPr>
      <w:r w:rsidRPr="00176210">
        <w:rPr>
          <w:rFonts w:ascii="Times New Roman" w:hAnsi="Times New Roman" w:cs="Times New Roman"/>
          <w:b/>
          <w:bCs/>
          <w:color w:val="000000"/>
          <w:szCs w:val="24"/>
        </w:rPr>
        <w:t>W SZKOLE PODSTAWOWEJ Nr 7 IM. JANA KARNOWSKIEGO</w:t>
      </w:r>
    </w:p>
    <w:p w:rsidR="00176210" w:rsidRPr="00176210" w:rsidRDefault="00176210" w:rsidP="00176210">
      <w:pPr>
        <w:jc w:val="center"/>
        <w:rPr>
          <w:rFonts w:ascii="Times New Roman" w:hAnsi="Times New Roman" w:cs="Times New Roman"/>
          <w:szCs w:val="24"/>
        </w:rPr>
      </w:pPr>
      <w:r w:rsidRPr="00176210">
        <w:rPr>
          <w:rFonts w:ascii="Times New Roman" w:hAnsi="Times New Roman" w:cs="Times New Roman"/>
          <w:b/>
          <w:bCs/>
          <w:color w:val="000000"/>
          <w:szCs w:val="24"/>
        </w:rPr>
        <w:lastRenderedPageBreak/>
        <w:t>W CHOJNICACH</w:t>
      </w:r>
    </w:p>
    <w:p w:rsidR="00176210" w:rsidRPr="00176210" w:rsidRDefault="00176210" w:rsidP="00176210">
      <w:pPr>
        <w:jc w:val="center"/>
        <w:rPr>
          <w:rFonts w:ascii="Times New Roman" w:hAnsi="Times New Roman" w:cs="Times New Roman"/>
          <w:szCs w:val="24"/>
        </w:rPr>
      </w:pPr>
      <w:r w:rsidRPr="00176210">
        <w:rPr>
          <w:rFonts w:ascii="Times New Roman" w:hAnsi="Times New Roman" w:cs="Times New Roman"/>
          <w:b/>
          <w:bCs/>
          <w:color w:val="000000"/>
          <w:szCs w:val="24"/>
        </w:rPr>
        <w:t> </w:t>
      </w:r>
    </w:p>
    <w:p w:rsidR="00176210" w:rsidRPr="00176210" w:rsidRDefault="00176210" w:rsidP="00176210">
      <w:pPr>
        <w:jc w:val="center"/>
        <w:rPr>
          <w:rFonts w:ascii="Times New Roman" w:hAnsi="Times New Roman" w:cs="Times New Roman"/>
          <w:color w:val="000000"/>
          <w:szCs w:val="24"/>
        </w:rPr>
      </w:pPr>
      <w:r w:rsidRPr="00176210">
        <w:rPr>
          <w:rFonts w:ascii="Times New Roman" w:hAnsi="Times New Roman" w:cs="Times New Roman"/>
          <w:color w:val="000000"/>
          <w:szCs w:val="24"/>
        </w:rPr>
        <w:t>Uchwalono na podstawie:</w:t>
      </w:r>
    </w:p>
    <w:p w:rsidR="00176210" w:rsidRPr="00176210" w:rsidRDefault="00176210" w:rsidP="00176210">
      <w:pPr>
        <w:spacing w:line="210" w:lineRule="atLeast"/>
        <w:ind w:left="360" w:hanging="360"/>
        <w:rPr>
          <w:rFonts w:ascii="Times New Roman" w:hAnsi="Times New Roman" w:cs="Times New Roman"/>
          <w:szCs w:val="24"/>
        </w:rPr>
      </w:pPr>
      <w:r w:rsidRPr="00176210">
        <w:rPr>
          <w:rFonts w:ascii="Times New Roman" w:hAnsi="Times New Roman" w:cs="Times New Roman"/>
          <w:color w:val="000000"/>
          <w:szCs w:val="24"/>
        </w:rPr>
        <w:t>1)    art. 106 ustawy z 14 grudnia 2016 r. – Prawo oświatowe (Dz.U. z 2017 r., poz. 59),</w:t>
      </w:r>
    </w:p>
    <w:p w:rsidR="00176210" w:rsidRPr="00176210" w:rsidRDefault="00176210" w:rsidP="00176210">
      <w:pPr>
        <w:spacing w:line="210" w:lineRule="atLeast"/>
        <w:ind w:left="360" w:hanging="360"/>
        <w:rPr>
          <w:rFonts w:ascii="Times New Roman" w:hAnsi="Times New Roman" w:cs="Times New Roman"/>
          <w:szCs w:val="24"/>
        </w:rPr>
      </w:pPr>
      <w:r w:rsidRPr="00176210">
        <w:rPr>
          <w:rFonts w:ascii="Times New Roman" w:hAnsi="Times New Roman" w:cs="Times New Roman"/>
          <w:color w:val="000000"/>
          <w:szCs w:val="24"/>
        </w:rPr>
        <w:t>2)    Zarządzenia nr 30/19 z dnia 02 września 2019r.  Dyrektora szkoły</w:t>
      </w:r>
    </w:p>
    <w:p w:rsidR="00176210" w:rsidRPr="00176210" w:rsidRDefault="00176210" w:rsidP="00176210">
      <w:pPr>
        <w:jc w:val="center"/>
        <w:rPr>
          <w:rFonts w:ascii="Times New Roman" w:hAnsi="Times New Roman" w:cs="Times New Roman"/>
          <w:szCs w:val="24"/>
        </w:rPr>
      </w:pPr>
      <w:r w:rsidRPr="00176210">
        <w:rPr>
          <w:rFonts w:ascii="Times New Roman" w:hAnsi="Times New Roman" w:cs="Times New Roman"/>
          <w:i/>
          <w:iCs/>
          <w:color w:val="000000"/>
          <w:szCs w:val="24"/>
        </w:rPr>
        <w:t> </w:t>
      </w:r>
    </w:p>
    <w:p w:rsidR="00176210" w:rsidRPr="00176210" w:rsidRDefault="00176210" w:rsidP="00176210">
      <w:pPr>
        <w:shd w:val="clear" w:color="auto" w:fill="FFFFFF"/>
        <w:rPr>
          <w:rFonts w:ascii="Times New Roman" w:hAnsi="Times New Roman" w:cs="Times New Roman"/>
          <w:szCs w:val="24"/>
        </w:rPr>
      </w:pPr>
      <w:r w:rsidRPr="00176210">
        <w:rPr>
          <w:rFonts w:ascii="Times New Roman" w:hAnsi="Times New Roman" w:cs="Times New Roman"/>
          <w:color w:val="000000"/>
          <w:szCs w:val="24"/>
        </w:rPr>
        <w:t>§ 1.</w:t>
      </w:r>
      <w:r w:rsidRPr="00176210">
        <w:rPr>
          <w:rFonts w:ascii="Times New Roman" w:hAnsi="Times New Roman" w:cs="Times New Roman"/>
          <w:color w:val="000000"/>
          <w:szCs w:val="24"/>
          <w:u w:val="single"/>
        </w:rPr>
        <w:br/>
      </w:r>
      <w:r w:rsidRPr="00176210">
        <w:rPr>
          <w:rFonts w:ascii="Times New Roman" w:hAnsi="Times New Roman" w:cs="Times New Roman"/>
          <w:b/>
          <w:bCs/>
          <w:color w:val="000000"/>
          <w:szCs w:val="24"/>
        </w:rPr>
        <w:t xml:space="preserve">                                                         Postanowienia ogólne</w:t>
      </w:r>
    </w:p>
    <w:p w:rsidR="00176210" w:rsidRPr="00176210" w:rsidRDefault="00176210" w:rsidP="0081645D">
      <w:pPr>
        <w:pStyle w:val="Akapitzlist"/>
        <w:widowControl w:val="0"/>
        <w:numPr>
          <w:ilvl w:val="0"/>
          <w:numId w:val="107"/>
        </w:numPr>
        <w:suppressAutoHyphens/>
        <w:spacing w:after="0"/>
        <w:contextualSpacing w:val="0"/>
        <w:jc w:val="both"/>
        <w:textAlignment w:val="baseline"/>
        <w:rPr>
          <w:rFonts w:ascii="Times New Roman" w:hAnsi="Times New Roman" w:cs="Times New Roman"/>
          <w:color w:val="000000"/>
        </w:rPr>
      </w:pPr>
      <w:r w:rsidRPr="00176210">
        <w:rPr>
          <w:rFonts w:ascii="Times New Roman" w:hAnsi="Times New Roman" w:cs="Times New Roman"/>
          <w:color w:val="000000"/>
        </w:rPr>
        <w:t>Stołówka jest miejscem spożywania posiłków przygotowanych przez pracowników kuchni szkolnej dla osób uprawnionych do korzystania ze stołówki.</w:t>
      </w:r>
    </w:p>
    <w:p w:rsidR="00176210" w:rsidRPr="00176210" w:rsidRDefault="00176210" w:rsidP="0081645D">
      <w:pPr>
        <w:pStyle w:val="Akapitzlist"/>
        <w:widowControl w:val="0"/>
        <w:numPr>
          <w:ilvl w:val="0"/>
          <w:numId w:val="107"/>
        </w:numPr>
        <w:suppressAutoHyphens/>
        <w:spacing w:after="0"/>
        <w:contextualSpacing w:val="0"/>
        <w:jc w:val="both"/>
        <w:textAlignment w:val="baseline"/>
        <w:rPr>
          <w:rFonts w:ascii="Times New Roman" w:hAnsi="Times New Roman" w:cs="Times New Roman"/>
          <w:color w:val="000000"/>
        </w:rPr>
      </w:pPr>
      <w:r w:rsidRPr="00176210">
        <w:rPr>
          <w:rFonts w:ascii="Times New Roman" w:hAnsi="Times New Roman" w:cs="Times New Roman"/>
          <w:color w:val="000000"/>
        </w:rPr>
        <w:t>Koszt posiłku dla ucznia reguluje zasada „wsadu do kotła”</w:t>
      </w:r>
      <w:r w:rsidR="00C246C5">
        <w:rPr>
          <w:rFonts w:ascii="Times New Roman" w:hAnsi="Times New Roman" w:cs="Times New Roman"/>
          <w:color w:val="000000"/>
        </w:rPr>
        <w:t xml:space="preserve">, </w:t>
      </w:r>
      <w:r w:rsidRPr="00176210">
        <w:rPr>
          <w:rFonts w:ascii="Times New Roman" w:hAnsi="Times New Roman" w:cs="Times New Roman"/>
          <w:color w:val="000000"/>
        </w:rPr>
        <w:t xml:space="preserve"> tzn. koszt zużytych surowców  potrzebnych do przygotowania obiadu.</w:t>
      </w:r>
    </w:p>
    <w:p w:rsidR="00176210" w:rsidRPr="00176210" w:rsidRDefault="00176210" w:rsidP="0081645D">
      <w:pPr>
        <w:pStyle w:val="Akapitzlist"/>
        <w:widowControl w:val="0"/>
        <w:numPr>
          <w:ilvl w:val="0"/>
          <w:numId w:val="107"/>
        </w:numPr>
        <w:suppressAutoHyphens/>
        <w:spacing w:after="0"/>
        <w:contextualSpacing w:val="0"/>
        <w:jc w:val="both"/>
        <w:textAlignment w:val="baseline"/>
        <w:rPr>
          <w:rFonts w:ascii="Times New Roman" w:hAnsi="Times New Roman" w:cs="Times New Roman"/>
          <w:color w:val="000000"/>
        </w:rPr>
      </w:pPr>
      <w:r w:rsidRPr="00176210">
        <w:rPr>
          <w:rFonts w:ascii="Times New Roman" w:hAnsi="Times New Roman" w:cs="Times New Roman"/>
        </w:rPr>
        <w:t>Nauczyciele SP 7 ponoszą pełne koszty wytwarzania posiłków.</w:t>
      </w:r>
    </w:p>
    <w:p w:rsidR="00176210" w:rsidRPr="00176210" w:rsidRDefault="00176210" w:rsidP="0081645D">
      <w:pPr>
        <w:pStyle w:val="Akapitzlist"/>
        <w:widowControl w:val="0"/>
        <w:numPr>
          <w:ilvl w:val="0"/>
          <w:numId w:val="107"/>
        </w:numPr>
        <w:suppressAutoHyphens/>
        <w:spacing w:after="0"/>
        <w:contextualSpacing w:val="0"/>
        <w:jc w:val="both"/>
        <w:textAlignment w:val="baseline"/>
        <w:rPr>
          <w:rFonts w:ascii="Times New Roman" w:hAnsi="Times New Roman" w:cs="Times New Roman"/>
          <w:color w:val="000000"/>
        </w:rPr>
      </w:pPr>
      <w:r w:rsidRPr="00176210">
        <w:rPr>
          <w:rFonts w:ascii="Times New Roman" w:hAnsi="Times New Roman" w:cs="Times New Roman"/>
          <w:color w:val="000000"/>
        </w:rPr>
        <w:t>Posiłki na stołówce szkolnej podlegają zasadom żywienia zbiorowego.  </w:t>
      </w:r>
    </w:p>
    <w:p w:rsidR="00176210" w:rsidRPr="00176210" w:rsidRDefault="00176210" w:rsidP="0081645D">
      <w:pPr>
        <w:pStyle w:val="Akapitzlist"/>
        <w:widowControl w:val="0"/>
        <w:numPr>
          <w:ilvl w:val="0"/>
          <w:numId w:val="107"/>
        </w:numPr>
        <w:suppressAutoHyphens/>
        <w:spacing w:after="0"/>
        <w:contextualSpacing w:val="0"/>
        <w:jc w:val="both"/>
        <w:textAlignment w:val="baseline"/>
        <w:rPr>
          <w:rFonts w:ascii="Times New Roman" w:hAnsi="Times New Roman" w:cs="Times New Roman"/>
          <w:color w:val="000000"/>
        </w:rPr>
      </w:pPr>
      <w:r w:rsidRPr="00176210">
        <w:rPr>
          <w:rFonts w:ascii="Times New Roman" w:hAnsi="Times New Roman" w:cs="Times New Roman"/>
          <w:color w:val="000000"/>
        </w:rPr>
        <w:t>Posiłki wydawane są w czasie trwania zajęć dydaktyczno-wychowawczych podczas trzech przerw obiadowych, a w przypadku zgłoszonych wcześniej wyjazdów na wycieczki, wyjść do kina, na basen itp. obiad wydaje się w godzinach ustalonych z pracownikami kuchni.</w:t>
      </w:r>
    </w:p>
    <w:p w:rsidR="00176210" w:rsidRPr="00176210" w:rsidRDefault="00176210" w:rsidP="0081645D">
      <w:pPr>
        <w:pStyle w:val="Akapitzlist"/>
        <w:widowControl w:val="0"/>
        <w:numPr>
          <w:ilvl w:val="0"/>
          <w:numId w:val="107"/>
        </w:numPr>
        <w:suppressAutoHyphens/>
        <w:spacing w:after="0"/>
        <w:contextualSpacing w:val="0"/>
        <w:jc w:val="both"/>
        <w:textAlignment w:val="baseline"/>
        <w:rPr>
          <w:rFonts w:ascii="Times New Roman" w:hAnsi="Times New Roman" w:cs="Times New Roman"/>
          <w:color w:val="000000"/>
        </w:rPr>
      </w:pPr>
      <w:r w:rsidRPr="00176210">
        <w:rPr>
          <w:rFonts w:ascii="Times New Roman" w:hAnsi="Times New Roman" w:cs="Times New Roman"/>
          <w:color w:val="000000"/>
        </w:rPr>
        <w:t>Postanowienia niniejszego regulaminu, aktualny jadłospis, ogłoszenia dotyczące stołówki szkolnej wywieszone są na tablicy informacyjnej w stołówce i na stronie internetowej szkoły.</w:t>
      </w:r>
    </w:p>
    <w:p w:rsidR="00176210" w:rsidRPr="00176210" w:rsidRDefault="00176210" w:rsidP="00176210">
      <w:pPr>
        <w:jc w:val="center"/>
        <w:rPr>
          <w:rFonts w:ascii="Times New Roman" w:hAnsi="Times New Roman" w:cs="Times New Roman"/>
          <w:szCs w:val="24"/>
        </w:rPr>
      </w:pPr>
      <w:r w:rsidRPr="00176210">
        <w:rPr>
          <w:rFonts w:ascii="Times New Roman" w:hAnsi="Times New Roman" w:cs="Times New Roman"/>
          <w:b/>
          <w:bCs/>
          <w:color w:val="000000"/>
          <w:szCs w:val="24"/>
        </w:rPr>
        <w:t> </w:t>
      </w:r>
    </w:p>
    <w:p w:rsidR="00176210" w:rsidRPr="00176210" w:rsidRDefault="00176210" w:rsidP="00176210">
      <w:pPr>
        <w:jc w:val="center"/>
        <w:rPr>
          <w:rFonts w:ascii="Times New Roman" w:hAnsi="Times New Roman" w:cs="Times New Roman"/>
          <w:szCs w:val="24"/>
        </w:rPr>
      </w:pPr>
      <w:r w:rsidRPr="00176210">
        <w:rPr>
          <w:rFonts w:ascii="Times New Roman" w:hAnsi="Times New Roman" w:cs="Times New Roman"/>
          <w:color w:val="000000"/>
          <w:szCs w:val="24"/>
        </w:rPr>
        <w:t>§ 2.</w:t>
      </w:r>
      <w:r w:rsidRPr="00176210">
        <w:rPr>
          <w:rFonts w:ascii="Times New Roman" w:hAnsi="Times New Roman" w:cs="Times New Roman"/>
          <w:color w:val="000000"/>
          <w:szCs w:val="24"/>
        </w:rPr>
        <w:br/>
      </w:r>
      <w:r w:rsidRPr="00176210">
        <w:rPr>
          <w:rFonts w:ascii="Times New Roman" w:hAnsi="Times New Roman" w:cs="Times New Roman"/>
          <w:b/>
          <w:bCs/>
          <w:color w:val="000000"/>
          <w:szCs w:val="24"/>
        </w:rPr>
        <w:t>Uprawnienia do korzystania ze stołówki</w:t>
      </w:r>
      <w:r w:rsidRPr="00176210">
        <w:rPr>
          <w:rFonts w:ascii="Times New Roman" w:hAnsi="Times New Roman" w:cs="Times New Roman"/>
          <w:color w:val="000000"/>
          <w:szCs w:val="24"/>
        </w:rPr>
        <w:t> </w:t>
      </w:r>
    </w:p>
    <w:p w:rsidR="00176210" w:rsidRPr="00176210" w:rsidRDefault="00176210" w:rsidP="00176210">
      <w:pPr>
        <w:spacing w:after="0"/>
        <w:ind w:left="360"/>
        <w:rPr>
          <w:rFonts w:ascii="Times New Roman" w:hAnsi="Times New Roman" w:cs="Times New Roman"/>
          <w:color w:val="000000"/>
          <w:szCs w:val="24"/>
        </w:rPr>
      </w:pPr>
      <w:r w:rsidRPr="00176210">
        <w:rPr>
          <w:rFonts w:ascii="Times New Roman" w:hAnsi="Times New Roman" w:cs="Times New Roman"/>
          <w:color w:val="000000"/>
          <w:szCs w:val="24"/>
        </w:rPr>
        <w:t>Do korzystania z posiłków w stołówce szkolnej uprawnieni są:</w:t>
      </w:r>
    </w:p>
    <w:p w:rsidR="00176210" w:rsidRPr="00176210" w:rsidRDefault="00176210" w:rsidP="0081645D">
      <w:pPr>
        <w:pStyle w:val="Akapitzlist"/>
        <w:widowControl w:val="0"/>
        <w:numPr>
          <w:ilvl w:val="0"/>
          <w:numId w:val="103"/>
        </w:numPr>
        <w:spacing w:after="0"/>
        <w:contextualSpacing w:val="0"/>
        <w:jc w:val="both"/>
        <w:rPr>
          <w:rFonts w:ascii="Times New Roman" w:hAnsi="Times New Roman" w:cs="Times New Roman"/>
        </w:rPr>
      </w:pPr>
      <w:r w:rsidRPr="00176210">
        <w:rPr>
          <w:rFonts w:ascii="Times New Roman" w:hAnsi="Times New Roman" w:cs="Times New Roman"/>
          <w:color w:val="000000"/>
        </w:rPr>
        <w:t>uczniowie SP nr 7 wnoszący opłaty indywidualne,</w:t>
      </w:r>
    </w:p>
    <w:p w:rsidR="00176210" w:rsidRPr="00176210" w:rsidRDefault="00176210" w:rsidP="0081645D">
      <w:pPr>
        <w:pStyle w:val="Akapitzlist"/>
        <w:widowControl w:val="0"/>
        <w:numPr>
          <w:ilvl w:val="0"/>
          <w:numId w:val="103"/>
        </w:numPr>
        <w:spacing w:after="0"/>
        <w:contextualSpacing w:val="0"/>
        <w:jc w:val="both"/>
        <w:rPr>
          <w:rFonts w:ascii="Times New Roman" w:hAnsi="Times New Roman" w:cs="Times New Roman"/>
          <w:color w:val="000000"/>
        </w:rPr>
      </w:pPr>
      <w:r w:rsidRPr="00176210">
        <w:rPr>
          <w:rFonts w:ascii="Times New Roman" w:hAnsi="Times New Roman" w:cs="Times New Roman"/>
          <w:color w:val="000000"/>
        </w:rPr>
        <w:t xml:space="preserve">uczniowie szkoły, których dożywianie jest finansowane na podstawie decyzji wydanej przez MOPS, </w:t>
      </w:r>
    </w:p>
    <w:p w:rsidR="00176210" w:rsidRPr="00176210" w:rsidRDefault="00176210" w:rsidP="0081645D">
      <w:pPr>
        <w:pStyle w:val="Akapitzlist"/>
        <w:widowControl w:val="0"/>
        <w:numPr>
          <w:ilvl w:val="0"/>
          <w:numId w:val="103"/>
        </w:numPr>
        <w:spacing w:after="0"/>
        <w:contextualSpacing w:val="0"/>
        <w:jc w:val="both"/>
        <w:rPr>
          <w:rFonts w:ascii="Times New Roman" w:hAnsi="Times New Roman" w:cs="Times New Roman"/>
          <w:color w:val="000000"/>
        </w:rPr>
      </w:pPr>
      <w:r w:rsidRPr="00176210">
        <w:rPr>
          <w:rFonts w:ascii="Times New Roman" w:hAnsi="Times New Roman" w:cs="Times New Roman"/>
          <w:color w:val="000000"/>
        </w:rPr>
        <w:t>nauczyciele SP nr 7 wnoszący opłaty indywidualne zgodnie z w/w zarządzeniem.</w:t>
      </w:r>
    </w:p>
    <w:p w:rsidR="00176210" w:rsidRPr="00176210" w:rsidRDefault="00176210" w:rsidP="00176210">
      <w:pPr>
        <w:jc w:val="center"/>
        <w:rPr>
          <w:rFonts w:ascii="Times New Roman" w:hAnsi="Times New Roman" w:cs="Times New Roman"/>
          <w:szCs w:val="24"/>
        </w:rPr>
      </w:pPr>
      <w:r w:rsidRPr="00176210">
        <w:rPr>
          <w:rFonts w:ascii="Times New Roman" w:hAnsi="Times New Roman" w:cs="Times New Roman"/>
          <w:color w:val="000000"/>
          <w:szCs w:val="24"/>
        </w:rPr>
        <w:br/>
        <w:t>§ 3.</w:t>
      </w:r>
      <w:r w:rsidRPr="00176210">
        <w:rPr>
          <w:rFonts w:ascii="Times New Roman" w:hAnsi="Times New Roman" w:cs="Times New Roman"/>
          <w:color w:val="000000"/>
          <w:szCs w:val="24"/>
          <w:u w:val="single"/>
        </w:rPr>
        <w:br/>
      </w:r>
      <w:r w:rsidRPr="00176210">
        <w:rPr>
          <w:rFonts w:ascii="Times New Roman" w:hAnsi="Times New Roman" w:cs="Times New Roman"/>
          <w:b/>
          <w:bCs/>
          <w:color w:val="000000"/>
          <w:szCs w:val="24"/>
        </w:rPr>
        <w:t>Ustalanie wysokości opłat za posiłki </w:t>
      </w:r>
    </w:p>
    <w:p w:rsidR="00176210" w:rsidRPr="0070673D" w:rsidRDefault="00176210" w:rsidP="0070673D">
      <w:pPr>
        <w:ind w:left="720" w:hanging="360"/>
        <w:rPr>
          <w:rFonts w:ascii="Times New Roman" w:hAnsi="Times New Roman" w:cs="Times New Roman"/>
          <w:szCs w:val="24"/>
        </w:rPr>
      </w:pPr>
      <w:r w:rsidRPr="00176210">
        <w:rPr>
          <w:rFonts w:ascii="Times New Roman" w:hAnsi="Times New Roman" w:cs="Times New Roman"/>
          <w:color w:val="000000"/>
          <w:szCs w:val="24"/>
        </w:rPr>
        <w:t>1.    Ustalone wysokości opłat za posiłki w stołówce szkolnej:</w:t>
      </w:r>
    </w:p>
    <w:p w:rsidR="00176210" w:rsidRPr="00176210" w:rsidRDefault="00176210" w:rsidP="00176210">
      <w:pPr>
        <w:spacing w:after="0"/>
        <w:ind w:left="1440" w:hanging="360"/>
        <w:rPr>
          <w:rFonts w:ascii="Times New Roman" w:hAnsi="Times New Roman" w:cs="Times New Roman"/>
          <w:szCs w:val="24"/>
        </w:rPr>
      </w:pPr>
      <w:r w:rsidRPr="00176210">
        <w:rPr>
          <w:rFonts w:ascii="Times New Roman" w:hAnsi="Times New Roman" w:cs="Times New Roman"/>
          <w:color w:val="000000"/>
          <w:szCs w:val="24"/>
        </w:rPr>
        <w:t>1)    opłata za jeden posiłek dla ucznia      – 3,00 zł,</w:t>
      </w:r>
    </w:p>
    <w:p w:rsidR="00176210" w:rsidRPr="00176210" w:rsidRDefault="00176210" w:rsidP="00176210">
      <w:pPr>
        <w:spacing w:after="0"/>
        <w:ind w:left="1440" w:hanging="360"/>
        <w:rPr>
          <w:rFonts w:ascii="Times New Roman" w:hAnsi="Times New Roman" w:cs="Times New Roman"/>
          <w:szCs w:val="24"/>
        </w:rPr>
      </w:pPr>
      <w:r w:rsidRPr="00176210">
        <w:rPr>
          <w:rFonts w:ascii="Times New Roman" w:hAnsi="Times New Roman" w:cs="Times New Roman"/>
          <w:color w:val="000000"/>
          <w:szCs w:val="24"/>
        </w:rPr>
        <w:t>2)    opłata za jeden posiłek dla nauczyciela –6,00 zł.</w:t>
      </w:r>
    </w:p>
    <w:p w:rsidR="00176210" w:rsidRPr="00176210" w:rsidRDefault="00176210" w:rsidP="00176210">
      <w:pPr>
        <w:spacing w:after="0"/>
        <w:ind w:left="720" w:hanging="360"/>
        <w:rPr>
          <w:rFonts w:ascii="Times New Roman" w:hAnsi="Times New Roman" w:cs="Times New Roman"/>
          <w:szCs w:val="24"/>
        </w:rPr>
      </w:pPr>
      <w:r w:rsidRPr="00176210">
        <w:rPr>
          <w:rFonts w:ascii="Times New Roman" w:hAnsi="Times New Roman" w:cs="Times New Roman"/>
          <w:color w:val="000000"/>
          <w:szCs w:val="24"/>
        </w:rPr>
        <w:t>2.    Wysokość opłaty za posiłki w stołówce szkolnej określa dyrektor szkoły w porozumieniu z organem prowadzącym szkołę.</w:t>
      </w:r>
    </w:p>
    <w:p w:rsidR="00176210" w:rsidRPr="00176210" w:rsidRDefault="00176210" w:rsidP="0081645D">
      <w:pPr>
        <w:pStyle w:val="Akapitzlist"/>
        <w:widowControl w:val="0"/>
        <w:numPr>
          <w:ilvl w:val="0"/>
          <w:numId w:val="104"/>
        </w:numPr>
        <w:spacing w:after="0"/>
        <w:contextualSpacing w:val="0"/>
        <w:jc w:val="both"/>
        <w:rPr>
          <w:rFonts w:ascii="Times New Roman" w:hAnsi="Times New Roman" w:cs="Times New Roman"/>
          <w:color w:val="000000"/>
        </w:rPr>
      </w:pPr>
      <w:r w:rsidRPr="00176210">
        <w:rPr>
          <w:rFonts w:ascii="Times New Roman" w:hAnsi="Times New Roman" w:cs="Times New Roman"/>
          <w:color w:val="000000"/>
        </w:rPr>
        <w:t>Opłaty za korzystanie przez ucznia z posiłków w stołówce szkolnej ustalane są w wysokości kosztów produktów wykorzystanych do przygotowania posiłku.</w:t>
      </w:r>
    </w:p>
    <w:p w:rsidR="00176210" w:rsidRPr="00176210" w:rsidRDefault="00176210" w:rsidP="0081645D">
      <w:pPr>
        <w:pStyle w:val="Akapitzlist"/>
        <w:widowControl w:val="0"/>
        <w:numPr>
          <w:ilvl w:val="0"/>
          <w:numId w:val="104"/>
        </w:numPr>
        <w:spacing w:after="0"/>
        <w:contextualSpacing w:val="0"/>
        <w:jc w:val="both"/>
        <w:rPr>
          <w:rFonts w:ascii="Times New Roman" w:hAnsi="Times New Roman" w:cs="Times New Roman"/>
          <w:color w:val="000000"/>
        </w:rPr>
      </w:pPr>
      <w:r w:rsidRPr="00176210">
        <w:rPr>
          <w:rFonts w:ascii="Times New Roman" w:hAnsi="Times New Roman" w:cs="Times New Roman"/>
        </w:rPr>
        <w:t>W sytuacjach wzrostu kosztu produktów w trakcie roku szkolnego dopuszcza się możliwość zmiany odpłatności, po poinformowaniu korzystających ze stołówki, z co najmniej miesięcznym wyprzedzeniem.</w:t>
      </w:r>
    </w:p>
    <w:p w:rsidR="00176210" w:rsidRPr="00176210" w:rsidRDefault="00176210" w:rsidP="00176210">
      <w:pPr>
        <w:ind w:left="720"/>
        <w:jc w:val="center"/>
        <w:rPr>
          <w:rFonts w:ascii="Times New Roman" w:hAnsi="Times New Roman" w:cs="Times New Roman"/>
          <w:color w:val="000000"/>
          <w:szCs w:val="24"/>
        </w:rPr>
      </w:pPr>
    </w:p>
    <w:p w:rsidR="00176210" w:rsidRPr="00176210" w:rsidRDefault="00176210" w:rsidP="00176210">
      <w:pPr>
        <w:ind w:left="720"/>
        <w:jc w:val="center"/>
        <w:rPr>
          <w:rFonts w:ascii="Times New Roman" w:hAnsi="Times New Roman" w:cs="Times New Roman"/>
          <w:szCs w:val="24"/>
        </w:rPr>
      </w:pPr>
      <w:r w:rsidRPr="00176210">
        <w:rPr>
          <w:rFonts w:ascii="Times New Roman" w:hAnsi="Times New Roman" w:cs="Times New Roman"/>
          <w:color w:val="000000"/>
          <w:szCs w:val="24"/>
        </w:rPr>
        <w:br/>
        <w:t>§ 4.</w:t>
      </w:r>
      <w:r w:rsidRPr="00176210">
        <w:rPr>
          <w:rFonts w:ascii="Times New Roman" w:hAnsi="Times New Roman" w:cs="Times New Roman"/>
          <w:color w:val="000000"/>
          <w:szCs w:val="24"/>
          <w:u w:val="single"/>
        </w:rPr>
        <w:br/>
      </w:r>
      <w:r w:rsidRPr="00176210">
        <w:rPr>
          <w:rFonts w:ascii="Times New Roman" w:hAnsi="Times New Roman" w:cs="Times New Roman"/>
          <w:b/>
          <w:bCs/>
          <w:color w:val="000000"/>
          <w:szCs w:val="24"/>
        </w:rPr>
        <w:t>Wnoszenie opłat za posiłki </w:t>
      </w:r>
    </w:p>
    <w:p w:rsidR="00176210" w:rsidRPr="00176210" w:rsidRDefault="00176210" w:rsidP="0081645D">
      <w:pPr>
        <w:pStyle w:val="Akapitzlist"/>
        <w:widowControl w:val="0"/>
        <w:numPr>
          <w:ilvl w:val="0"/>
          <w:numId w:val="105"/>
        </w:numPr>
        <w:shd w:val="clear" w:color="auto" w:fill="FFFFFF"/>
        <w:spacing w:after="0"/>
        <w:contextualSpacing w:val="0"/>
        <w:rPr>
          <w:rFonts w:ascii="Times New Roman" w:hAnsi="Times New Roman" w:cs="Times New Roman"/>
        </w:rPr>
      </w:pPr>
      <w:r w:rsidRPr="00176210">
        <w:rPr>
          <w:rFonts w:ascii="Times New Roman" w:hAnsi="Times New Roman" w:cs="Times New Roman"/>
          <w:color w:val="000000"/>
        </w:rPr>
        <w:t>Informacja o kosztach dożywiania na dany miesiąc umieszczana jest na tablicy znajdującej się przed wejściem do stołówki szkolnej, poprzez wiadomość prywatną przesyłaną do rodziców na e-dziennik, stronę internetową szkoły.</w:t>
      </w:r>
    </w:p>
    <w:p w:rsidR="00176210" w:rsidRPr="00176210" w:rsidRDefault="00176210" w:rsidP="0081645D">
      <w:pPr>
        <w:pStyle w:val="Akapitzlist"/>
        <w:widowControl w:val="0"/>
        <w:numPr>
          <w:ilvl w:val="0"/>
          <w:numId w:val="105"/>
        </w:numPr>
        <w:shd w:val="clear" w:color="auto" w:fill="FFFFFF"/>
        <w:spacing w:after="0"/>
        <w:contextualSpacing w:val="0"/>
        <w:rPr>
          <w:rFonts w:ascii="Times New Roman" w:hAnsi="Times New Roman" w:cs="Times New Roman"/>
        </w:rPr>
      </w:pPr>
      <w:r w:rsidRPr="00176210">
        <w:rPr>
          <w:rFonts w:ascii="Times New Roman" w:hAnsi="Times New Roman" w:cs="Times New Roman"/>
          <w:color w:val="000000"/>
        </w:rPr>
        <w:t xml:space="preserve">Wpłaty na obiady przyjmowane są zawsze z góry na poczet kolejnego miesiąca, wyłącznie </w:t>
      </w:r>
      <w:r w:rsidRPr="00176210">
        <w:rPr>
          <w:rFonts w:ascii="Times New Roman" w:hAnsi="Times New Roman" w:cs="Times New Roman"/>
          <w:b/>
          <w:color w:val="000000"/>
        </w:rPr>
        <w:t>przelewem na konto szkoły.</w:t>
      </w:r>
      <w:r w:rsidRPr="00176210">
        <w:rPr>
          <w:rFonts w:ascii="Times New Roman" w:hAnsi="Times New Roman" w:cs="Times New Roman"/>
          <w:color w:val="000000"/>
        </w:rPr>
        <w:t xml:space="preserve"> Terminy płatności ustala intendent. Informacja dotycząca terminów przyjmowania wpłat jest zamieszczona na tablicy informacyjnej znajdującej się przed wejściem do stołówki szkolnej.</w:t>
      </w:r>
    </w:p>
    <w:p w:rsidR="00176210" w:rsidRPr="00176210" w:rsidRDefault="00176210" w:rsidP="00176210">
      <w:pPr>
        <w:shd w:val="clear" w:color="auto" w:fill="FFFFFF"/>
        <w:spacing w:line="360" w:lineRule="atLeast"/>
        <w:ind w:left="1416"/>
        <w:rPr>
          <w:rFonts w:ascii="Times New Roman" w:hAnsi="Times New Roman" w:cs="Times New Roman"/>
          <w:szCs w:val="24"/>
        </w:rPr>
      </w:pPr>
      <w:r w:rsidRPr="00176210">
        <w:rPr>
          <w:rFonts w:ascii="Times New Roman" w:hAnsi="Times New Roman" w:cs="Times New Roman"/>
          <w:color w:val="000000"/>
          <w:szCs w:val="24"/>
        </w:rPr>
        <w:t>Aktualny numer konta do wpłat to: BANK PKO BP SA</w:t>
      </w:r>
    </w:p>
    <w:p w:rsidR="00176210" w:rsidRPr="00176210" w:rsidRDefault="00176210" w:rsidP="00176210">
      <w:pPr>
        <w:shd w:val="clear" w:color="auto" w:fill="FFFFFF"/>
        <w:spacing w:line="360" w:lineRule="atLeast"/>
        <w:ind w:left="1416"/>
        <w:rPr>
          <w:rFonts w:ascii="Times New Roman" w:hAnsi="Times New Roman" w:cs="Times New Roman"/>
          <w:szCs w:val="24"/>
        </w:rPr>
      </w:pPr>
      <w:r w:rsidRPr="00176210">
        <w:rPr>
          <w:rFonts w:ascii="Times New Roman" w:hAnsi="Times New Roman" w:cs="Times New Roman"/>
          <w:color w:val="000000"/>
          <w:szCs w:val="24"/>
        </w:rPr>
        <w:t xml:space="preserve">Nr konta: </w:t>
      </w:r>
      <w:r w:rsidRPr="00176210">
        <w:rPr>
          <w:rFonts w:ascii="Times New Roman" w:hAnsi="Times New Roman" w:cs="Times New Roman"/>
          <w:b/>
          <w:szCs w:val="24"/>
        </w:rPr>
        <w:t>09 1020 1491 0000 4002 0098 1597</w:t>
      </w:r>
    </w:p>
    <w:p w:rsidR="00176210" w:rsidRPr="00176210" w:rsidRDefault="00176210" w:rsidP="0081645D">
      <w:pPr>
        <w:pStyle w:val="Akapitzlist"/>
        <w:widowControl w:val="0"/>
        <w:numPr>
          <w:ilvl w:val="0"/>
          <w:numId w:val="110"/>
        </w:numPr>
        <w:shd w:val="clear" w:color="auto" w:fill="FFFFFF"/>
        <w:spacing w:after="0"/>
        <w:contextualSpacing w:val="0"/>
        <w:rPr>
          <w:rFonts w:ascii="Times New Roman" w:hAnsi="Times New Roman" w:cs="Times New Roman"/>
        </w:rPr>
      </w:pPr>
      <w:r w:rsidRPr="00176210">
        <w:rPr>
          <w:rFonts w:ascii="Times New Roman" w:hAnsi="Times New Roman" w:cs="Times New Roman"/>
          <w:color w:val="000000"/>
        </w:rPr>
        <w:t xml:space="preserve">Termin przyjmowania wpłat jest </w:t>
      </w:r>
      <w:r w:rsidRPr="00176210">
        <w:rPr>
          <w:rFonts w:ascii="Times New Roman" w:hAnsi="Times New Roman" w:cs="Times New Roman"/>
          <w:b/>
          <w:color w:val="000000"/>
        </w:rPr>
        <w:t>nieprzekraczalny.</w:t>
      </w:r>
      <w:r w:rsidRPr="00176210">
        <w:rPr>
          <w:rFonts w:ascii="Times New Roman" w:hAnsi="Times New Roman" w:cs="Times New Roman"/>
          <w:color w:val="000000"/>
        </w:rPr>
        <w:t xml:space="preserve"> Wpłaty dokonane po terminie zostaną </w:t>
      </w:r>
      <w:r w:rsidRPr="00176210">
        <w:rPr>
          <w:rFonts w:ascii="Times New Roman" w:hAnsi="Times New Roman" w:cs="Times New Roman"/>
          <w:b/>
          <w:color w:val="000000"/>
        </w:rPr>
        <w:t>zwrócone na konto wpłacającego</w:t>
      </w:r>
      <w:r w:rsidRPr="00176210">
        <w:rPr>
          <w:rFonts w:ascii="Times New Roman" w:hAnsi="Times New Roman" w:cs="Times New Roman"/>
          <w:color w:val="000000"/>
        </w:rPr>
        <w:t>, a tym samym skutkuje to wykreśleniem ucznia z listy obiadowej. Szczególne sytuacje prosimy zgłaszać intendentowi telefonicznie.</w:t>
      </w:r>
    </w:p>
    <w:p w:rsidR="00176210" w:rsidRPr="00176210" w:rsidRDefault="00176210" w:rsidP="00176210">
      <w:pPr>
        <w:shd w:val="clear" w:color="auto" w:fill="FFFFFF"/>
        <w:rPr>
          <w:rFonts w:ascii="Times New Roman" w:hAnsi="Times New Roman" w:cs="Times New Roman"/>
          <w:color w:val="000000"/>
          <w:szCs w:val="24"/>
        </w:rPr>
      </w:pPr>
      <w:r w:rsidRPr="00176210">
        <w:rPr>
          <w:rFonts w:ascii="Times New Roman" w:hAnsi="Times New Roman" w:cs="Times New Roman"/>
          <w:color w:val="000000"/>
          <w:szCs w:val="24"/>
        </w:rPr>
        <w:t xml:space="preserve">      Wszystkie sprawy dotyczące obiadów można uzgadniać z intendentem.</w:t>
      </w:r>
    </w:p>
    <w:p w:rsidR="00176210" w:rsidRPr="00176210" w:rsidRDefault="00176210" w:rsidP="0081645D">
      <w:pPr>
        <w:pStyle w:val="Akapitzlist"/>
        <w:widowControl w:val="0"/>
        <w:numPr>
          <w:ilvl w:val="0"/>
          <w:numId w:val="110"/>
        </w:numPr>
        <w:shd w:val="clear" w:color="auto" w:fill="FFFFFF"/>
        <w:suppressAutoHyphens/>
        <w:spacing w:after="0"/>
        <w:contextualSpacing w:val="0"/>
        <w:textAlignment w:val="baseline"/>
        <w:rPr>
          <w:rFonts w:ascii="Times New Roman" w:hAnsi="Times New Roman" w:cs="Times New Roman"/>
          <w:color w:val="000000"/>
        </w:rPr>
      </w:pPr>
      <w:r w:rsidRPr="00176210">
        <w:rPr>
          <w:rFonts w:ascii="Times New Roman" w:hAnsi="Times New Roman" w:cs="Times New Roman"/>
          <w:color w:val="000000"/>
        </w:rPr>
        <w:t>Rodzic dokonujący wpłaty na konto jest zobowiązany poinformować intendenta o planowanych wycieczkach- intendent odlicza te dni i na tej podstawie rodzic płaci kwotę pomniejszoną o dni planowanej nieobecności dziecka. Intendent nie jest zobowiązany do posiadania wiedzy na temat organizowanych przez szkołę wyjazdów bądź imprez odbywających się poza terenem szkoły.</w:t>
      </w:r>
    </w:p>
    <w:p w:rsidR="00176210" w:rsidRPr="00176210" w:rsidRDefault="00176210" w:rsidP="0081645D">
      <w:pPr>
        <w:pStyle w:val="Akapitzlist"/>
        <w:widowControl w:val="0"/>
        <w:numPr>
          <w:ilvl w:val="0"/>
          <w:numId w:val="110"/>
        </w:numPr>
        <w:shd w:val="clear" w:color="auto" w:fill="FFFFFF"/>
        <w:suppressAutoHyphens/>
        <w:spacing w:after="0"/>
        <w:contextualSpacing w:val="0"/>
        <w:textAlignment w:val="baseline"/>
        <w:rPr>
          <w:rFonts w:ascii="Times New Roman" w:hAnsi="Times New Roman" w:cs="Times New Roman"/>
          <w:color w:val="000000"/>
        </w:rPr>
      </w:pPr>
      <w:r w:rsidRPr="00176210">
        <w:rPr>
          <w:rFonts w:ascii="Times New Roman" w:hAnsi="Times New Roman" w:cs="Times New Roman"/>
          <w:color w:val="000000"/>
        </w:rPr>
        <w:t xml:space="preserve">Rodzic dokonujący wpłaty przelewem na konto szkoły zobowiązany jest podać w tytule przelewu imię i nazwisko ucznia, klasę oraz miesiąc. </w:t>
      </w:r>
    </w:p>
    <w:p w:rsidR="00176210" w:rsidRPr="00176210" w:rsidRDefault="00176210" w:rsidP="00176210">
      <w:pPr>
        <w:pStyle w:val="Akapitzlist"/>
        <w:shd w:val="clear" w:color="auto" w:fill="FFFFFF"/>
        <w:rPr>
          <w:rFonts w:ascii="Times New Roman" w:hAnsi="Times New Roman" w:cs="Times New Roman"/>
        </w:rPr>
      </w:pPr>
      <w:r w:rsidRPr="00176210">
        <w:rPr>
          <w:rFonts w:ascii="Times New Roman" w:hAnsi="Times New Roman" w:cs="Times New Roman"/>
          <w:b/>
          <w:color w:val="000000"/>
        </w:rPr>
        <w:t>Np. Krystyna Nowak, klasa I a, obiad- listopad 2019</w:t>
      </w:r>
    </w:p>
    <w:p w:rsidR="00176210" w:rsidRPr="00176210" w:rsidRDefault="00176210" w:rsidP="00176210">
      <w:pPr>
        <w:jc w:val="center"/>
        <w:rPr>
          <w:rFonts w:ascii="Times New Roman" w:hAnsi="Times New Roman" w:cs="Times New Roman"/>
          <w:szCs w:val="24"/>
        </w:rPr>
      </w:pPr>
      <w:r w:rsidRPr="00176210">
        <w:rPr>
          <w:rFonts w:ascii="Times New Roman" w:hAnsi="Times New Roman" w:cs="Times New Roman"/>
          <w:color w:val="000000"/>
          <w:szCs w:val="24"/>
        </w:rPr>
        <w:br/>
        <w:t>§ 5.</w:t>
      </w:r>
      <w:r w:rsidRPr="00176210">
        <w:rPr>
          <w:rFonts w:ascii="Times New Roman" w:hAnsi="Times New Roman" w:cs="Times New Roman"/>
          <w:color w:val="000000"/>
          <w:szCs w:val="24"/>
        </w:rPr>
        <w:br/>
      </w:r>
      <w:r w:rsidRPr="00176210">
        <w:rPr>
          <w:rFonts w:ascii="Times New Roman" w:hAnsi="Times New Roman" w:cs="Times New Roman"/>
          <w:b/>
          <w:bCs/>
          <w:color w:val="000000"/>
          <w:szCs w:val="24"/>
        </w:rPr>
        <w:t>Zwroty za niewykorzystane obiady</w:t>
      </w:r>
    </w:p>
    <w:p w:rsidR="00176210" w:rsidRPr="00176210" w:rsidRDefault="00176210" w:rsidP="0081645D">
      <w:pPr>
        <w:pStyle w:val="Akapitzlist"/>
        <w:widowControl w:val="0"/>
        <w:numPr>
          <w:ilvl w:val="0"/>
          <w:numId w:val="111"/>
        </w:numPr>
        <w:shd w:val="clear" w:color="auto" w:fill="FFFFFF"/>
        <w:suppressAutoHyphens/>
        <w:spacing w:after="0"/>
        <w:contextualSpacing w:val="0"/>
        <w:textAlignment w:val="baseline"/>
        <w:rPr>
          <w:rFonts w:ascii="Times New Roman" w:hAnsi="Times New Roman" w:cs="Times New Roman"/>
          <w:color w:val="000000"/>
        </w:rPr>
      </w:pPr>
      <w:r w:rsidRPr="00176210">
        <w:rPr>
          <w:rFonts w:ascii="Times New Roman" w:hAnsi="Times New Roman" w:cs="Times New Roman"/>
          <w:color w:val="000000"/>
        </w:rPr>
        <w:t xml:space="preserve">Nieobecności ucznia korzystającego z posiłków należy zgłosić intendentowi w pierwszym dniu   choroby dziecka (osobiście lub telefonicznie pod nr 52 397 37 70. Koszty obiadu w dniu zgłoszenia </w:t>
      </w:r>
      <w:r w:rsidRPr="00176210">
        <w:rPr>
          <w:rFonts w:ascii="Times New Roman" w:hAnsi="Times New Roman" w:cs="Times New Roman"/>
          <w:b/>
          <w:color w:val="000000"/>
        </w:rPr>
        <w:t>nie są zwracane.</w:t>
      </w:r>
      <w:r w:rsidRPr="00176210">
        <w:rPr>
          <w:rFonts w:ascii="Times New Roman" w:hAnsi="Times New Roman" w:cs="Times New Roman"/>
          <w:color w:val="000000"/>
        </w:rPr>
        <w:t xml:space="preserve"> Zwrot dotyczy każdego kolejnego dnia zadeklarowanej przez rodzica nieobecności. Tylko na tej podstawie powstała w ten sposób nadpłata może być zaliczona na poczet opłaty na następny miesiąc.</w:t>
      </w:r>
    </w:p>
    <w:p w:rsidR="00176210" w:rsidRPr="00176210" w:rsidRDefault="00176210" w:rsidP="0081645D">
      <w:pPr>
        <w:pStyle w:val="Akapitzlist"/>
        <w:widowControl w:val="0"/>
        <w:numPr>
          <w:ilvl w:val="0"/>
          <w:numId w:val="111"/>
        </w:numPr>
        <w:shd w:val="clear" w:color="auto" w:fill="FFFFFF"/>
        <w:suppressAutoHyphens/>
        <w:spacing w:after="0"/>
        <w:contextualSpacing w:val="0"/>
        <w:textAlignment w:val="baseline"/>
        <w:rPr>
          <w:rFonts w:ascii="Times New Roman" w:hAnsi="Times New Roman" w:cs="Times New Roman"/>
          <w:color w:val="000000"/>
        </w:rPr>
      </w:pPr>
      <w:r w:rsidRPr="00176210">
        <w:rPr>
          <w:rFonts w:ascii="Times New Roman" w:hAnsi="Times New Roman" w:cs="Times New Roman"/>
          <w:color w:val="000000"/>
        </w:rPr>
        <w:t xml:space="preserve">Wszelkie odliczenia za nieobecność dziecka na obiadach należy ustalić z intendentem. Wpłacanie kwoty innej niż podana skutkować </w:t>
      </w:r>
      <w:r w:rsidRPr="00176210">
        <w:rPr>
          <w:rFonts w:ascii="Times New Roman" w:hAnsi="Times New Roman" w:cs="Times New Roman"/>
          <w:b/>
          <w:color w:val="000000"/>
        </w:rPr>
        <w:t>będzie zwrotem gotówki na konto rodzica.</w:t>
      </w:r>
    </w:p>
    <w:p w:rsidR="00176210" w:rsidRDefault="00176210" w:rsidP="0081645D">
      <w:pPr>
        <w:pStyle w:val="Akapitzlist"/>
        <w:widowControl w:val="0"/>
        <w:numPr>
          <w:ilvl w:val="0"/>
          <w:numId w:val="111"/>
        </w:numPr>
        <w:shd w:val="clear" w:color="auto" w:fill="FFFFFF"/>
        <w:suppressAutoHyphens/>
        <w:spacing w:after="0"/>
        <w:contextualSpacing w:val="0"/>
        <w:textAlignment w:val="baseline"/>
        <w:rPr>
          <w:rFonts w:ascii="Times New Roman" w:hAnsi="Times New Roman" w:cs="Times New Roman"/>
          <w:color w:val="000000"/>
        </w:rPr>
      </w:pPr>
      <w:r w:rsidRPr="00176210">
        <w:rPr>
          <w:rFonts w:ascii="Times New Roman" w:hAnsi="Times New Roman" w:cs="Times New Roman"/>
          <w:color w:val="000000"/>
        </w:rPr>
        <w:t>Rozliczenia i zwrotu opłat za niewykorzystane posiłki w czerwcu dokonuje się najpóźniej do 30 czerwca danego roku.</w:t>
      </w:r>
      <w:r w:rsidR="0029542C">
        <w:rPr>
          <w:rFonts w:ascii="Times New Roman" w:hAnsi="Times New Roman" w:cs="Times New Roman"/>
          <w:color w:val="000000"/>
        </w:rPr>
        <w:t>.</w:t>
      </w:r>
    </w:p>
    <w:p w:rsidR="0029542C" w:rsidRPr="0029542C" w:rsidRDefault="0029542C" w:rsidP="0029542C">
      <w:pPr>
        <w:pStyle w:val="Akapitzlist"/>
        <w:widowControl w:val="0"/>
        <w:shd w:val="clear" w:color="auto" w:fill="FFFFFF"/>
        <w:suppressAutoHyphens/>
        <w:spacing w:after="0"/>
        <w:ind w:left="360"/>
        <w:contextualSpacing w:val="0"/>
        <w:textAlignment w:val="baseline"/>
        <w:rPr>
          <w:rFonts w:ascii="Times New Roman" w:hAnsi="Times New Roman" w:cs="Times New Roman"/>
          <w:color w:val="000000"/>
        </w:rPr>
      </w:pPr>
    </w:p>
    <w:p w:rsidR="00176210" w:rsidRPr="00176210" w:rsidRDefault="00176210" w:rsidP="00176210">
      <w:pPr>
        <w:pStyle w:val="Akapitzlist"/>
        <w:jc w:val="both"/>
        <w:rPr>
          <w:rFonts w:ascii="Times New Roman" w:hAnsi="Times New Roman" w:cs="Times New Roman"/>
          <w:color w:val="000000"/>
        </w:rPr>
      </w:pPr>
      <w:r w:rsidRPr="00176210">
        <w:rPr>
          <w:rFonts w:ascii="Times New Roman" w:hAnsi="Times New Roman" w:cs="Times New Roman"/>
          <w:color w:val="000000"/>
        </w:rPr>
        <w:t xml:space="preserve">                                                   § 6.</w:t>
      </w:r>
    </w:p>
    <w:p w:rsidR="00176210" w:rsidRPr="00176210" w:rsidRDefault="00176210" w:rsidP="00176210">
      <w:pPr>
        <w:jc w:val="center"/>
        <w:rPr>
          <w:rFonts w:ascii="Times New Roman" w:hAnsi="Times New Roman" w:cs="Times New Roman"/>
          <w:szCs w:val="24"/>
        </w:rPr>
      </w:pPr>
      <w:r w:rsidRPr="00176210">
        <w:rPr>
          <w:rFonts w:ascii="Times New Roman" w:hAnsi="Times New Roman" w:cs="Times New Roman"/>
          <w:b/>
          <w:bCs/>
          <w:color w:val="000000"/>
          <w:szCs w:val="24"/>
        </w:rPr>
        <w:t>WYDAWANIE POSIŁKÓW:</w:t>
      </w:r>
    </w:p>
    <w:p w:rsidR="00176210" w:rsidRPr="00176210" w:rsidRDefault="00176210" w:rsidP="0081645D">
      <w:pPr>
        <w:pStyle w:val="Akapitzlist"/>
        <w:widowControl w:val="0"/>
        <w:numPr>
          <w:ilvl w:val="0"/>
          <w:numId w:val="106"/>
        </w:numPr>
        <w:spacing w:after="0"/>
        <w:contextualSpacing w:val="0"/>
        <w:rPr>
          <w:rFonts w:ascii="Times New Roman" w:hAnsi="Times New Roman" w:cs="Times New Roman"/>
          <w:color w:val="000000"/>
        </w:rPr>
      </w:pPr>
      <w:r w:rsidRPr="00176210">
        <w:rPr>
          <w:rFonts w:ascii="Times New Roman" w:hAnsi="Times New Roman" w:cs="Times New Roman"/>
          <w:color w:val="000000"/>
        </w:rPr>
        <w:t xml:space="preserve">Obowiązuje numeryczna identyfikacja uczniów. Uczeń podczas przerwy obiadowej podaje osobie wpuszczającej ją na stołówkę numer, który zostaje mu losowo nadany. W pierwszy </w:t>
      </w:r>
      <w:r w:rsidRPr="00176210">
        <w:rPr>
          <w:rFonts w:ascii="Times New Roman" w:hAnsi="Times New Roman" w:cs="Times New Roman"/>
          <w:color w:val="000000"/>
        </w:rPr>
        <w:lastRenderedPageBreak/>
        <w:t xml:space="preserve">dzień nowego miesiąca intendent, wpuszczając uczniów na stołówkę szkolną, nadaje im numery, które obowiązują tylko w danym miesiącu. </w:t>
      </w:r>
    </w:p>
    <w:p w:rsidR="00176210" w:rsidRPr="00176210" w:rsidRDefault="00176210" w:rsidP="00176210">
      <w:pPr>
        <w:pStyle w:val="Akapitzlist"/>
        <w:ind w:left="580"/>
        <w:rPr>
          <w:rFonts w:ascii="Times New Roman" w:hAnsi="Times New Roman" w:cs="Times New Roman"/>
          <w:color w:val="000000"/>
        </w:rPr>
      </w:pPr>
    </w:p>
    <w:p w:rsidR="00176210" w:rsidRPr="00176210" w:rsidRDefault="00176210" w:rsidP="0081645D">
      <w:pPr>
        <w:pStyle w:val="Akapitzlist"/>
        <w:widowControl w:val="0"/>
        <w:numPr>
          <w:ilvl w:val="0"/>
          <w:numId w:val="106"/>
        </w:numPr>
        <w:spacing w:after="0"/>
        <w:contextualSpacing w:val="0"/>
        <w:rPr>
          <w:rFonts w:ascii="Times New Roman" w:hAnsi="Times New Roman" w:cs="Times New Roman"/>
          <w:color w:val="000000"/>
        </w:rPr>
      </w:pPr>
      <w:r w:rsidRPr="00176210">
        <w:rPr>
          <w:rFonts w:ascii="Times New Roman" w:hAnsi="Times New Roman" w:cs="Times New Roman"/>
          <w:color w:val="000000"/>
        </w:rPr>
        <w:t xml:space="preserve">Obiady wydawane są </w:t>
      </w:r>
      <w:r w:rsidRPr="00176210">
        <w:rPr>
          <w:rFonts w:ascii="Times New Roman" w:hAnsi="Times New Roman" w:cs="Times New Roman"/>
          <w:bCs/>
          <w:color w:val="000000"/>
        </w:rPr>
        <w:t xml:space="preserve">na przerwach </w:t>
      </w:r>
      <w:r w:rsidRPr="00176210">
        <w:rPr>
          <w:rFonts w:ascii="Times New Roman" w:hAnsi="Times New Roman" w:cs="Times New Roman"/>
          <w:b/>
          <w:color w:val="000000"/>
        </w:rPr>
        <w:t>–1</w:t>
      </w:r>
      <w:r w:rsidR="0029542C">
        <w:rPr>
          <w:rFonts w:ascii="Times New Roman" w:hAnsi="Times New Roman" w:cs="Times New Roman"/>
          <w:b/>
          <w:color w:val="000000"/>
        </w:rPr>
        <w:t xml:space="preserve">0.05, 11.00, 11.55,13.40 </w:t>
      </w:r>
      <w:r w:rsidRPr="00176210">
        <w:rPr>
          <w:rFonts w:ascii="Times New Roman" w:hAnsi="Times New Roman" w:cs="Times New Roman"/>
          <w:color w:val="000000"/>
        </w:rPr>
        <w:t xml:space="preserve">dla uczniów od klasy </w:t>
      </w:r>
      <w:r w:rsidR="0029542C">
        <w:rPr>
          <w:rFonts w:ascii="Times New Roman" w:hAnsi="Times New Roman" w:cs="Times New Roman"/>
          <w:b/>
          <w:bCs/>
          <w:color w:val="000000"/>
        </w:rPr>
        <w:t>IV do VIII według ustalonego harmonogramu.</w:t>
      </w:r>
    </w:p>
    <w:p w:rsidR="00176210" w:rsidRPr="00176210" w:rsidRDefault="00176210" w:rsidP="00176210">
      <w:pPr>
        <w:spacing w:after="0"/>
        <w:ind w:left="580"/>
        <w:rPr>
          <w:rFonts w:ascii="Times New Roman" w:hAnsi="Times New Roman" w:cs="Times New Roman"/>
          <w:szCs w:val="24"/>
        </w:rPr>
      </w:pPr>
      <w:r w:rsidRPr="00176210">
        <w:rPr>
          <w:rFonts w:ascii="Times New Roman" w:hAnsi="Times New Roman" w:cs="Times New Roman"/>
          <w:color w:val="000000"/>
          <w:szCs w:val="24"/>
        </w:rPr>
        <w:t xml:space="preserve">Uczniowie </w:t>
      </w:r>
      <w:r w:rsidRPr="00176210">
        <w:rPr>
          <w:rFonts w:ascii="Times New Roman" w:hAnsi="Times New Roman" w:cs="Times New Roman"/>
          <w:b/>
          <w:color w:val="000000"/>
          <w:szCs w:val="24"/>
        </w:rPr>
        <w:t>kl. I, II</w:t>
      </w:r>
      <w:r w:rsidR="0029542C">
        <w:rPr>
          <w:rFonts w:ascii="Times New Roman" w:hAnsi="Times New Roman" w:cs="Times New Roman"/>
          <w:color w:val="000000"/>
          <w:szCs w:val="24"/>
        </w:rPr>
        <w:t xml:space="preserve">, </w:t>
      </w:r>
      <w:r w:rsidR="0029542C" w:rsidRPr="0029542C">
        <w:rPr>
          <w:rFonts w:ascii="Times New Roman" w:hAnsi="Times New Roman" w:cs="Times New Roman"/>
          <w:b/>
          <w:color w:val="000000"/>
          <w:szCs w:val="24"/>
        </w:rPr>
        <w:t xml:space="preserve">III </w:t>
      </w:r>
      <w:r w:rsidRPr="0029542C">
        <w:rPr>
          <w:rFonts w:ascii="Times New Roman" w:hAnsi="Times New Roman" w:cs="Times New Roman"/>
          <w:b/>
          <w:color w:val="000000"/>
          <w:szCs w:val="24"/>
        </w:rPr>
        <w:t>przychodzą</w:t>
      </w:r>
      <w:r w:rsidRPr="00176210">
        <w:rPr>
          <w:rFonts w:ascii="Times New Roman" w:hAnsi="Times New Roman" w:cs="Times New Roman"/>
          <w:color w:val="000000"/>
          <w:szCs w:val="24"/>
        </w:rPr>
        <w:t xml:space="preserve"> na obiady podczas zajęć z nauczycielem prowadzącym   </w:t>
      </w:r>
    </w:p>
    <w:p w:rsidR="00176210" w:rsidRPr="00176210" w:rsidRDefault="00176210" w:rsidP="00176210">
      <w:pPr>
        <w:spacing w:after="0"/>
        <w:ind w:left="580"/>
        <w:rPr>
          <w:rFonts w:ascii="Times New Roman" w:hAnsi="Times New Roman" w:cs="Times New Roman"/>
          <w:color w:val="000000"/>
          <w:szCs w:val="24"/>
        </w:rPr>
      </w:pPr>
      <w:r w:rsidRPr="00176210">
        <w:rPr>
          <w:rFonts w:ascii="Times New Roman" w:hAnsi="Times New Roman" w:cs="Times New Roman"/>
          <w:color w:val="000000"/>
          <w:szCs w:val="24"/>
        </w:rPr>
        <w:t xml:space="preserve">zajęcia.  </w:t>
      </w:r>
    </w:p>
    <w:p w:rsidR="00176210" w:rsidRPr="00176210" w:rsidRDefault="00176210" w:rsidP="00176210">
      <w:pPr>
        <w:spacing w:after="0"/>
        <w:ind w:left="580"/>
        <w:rPr>
          <w:rFonts w:ascii="Times New Roman" w:hAnsi="Times New Roman" w:cs="Times New Roman"/>
          <w:color w:val="000000"/>
          <w:szCs w:val="24"/>
        </w:rPr>
      </w:pPr>
    </w:p>
    <w:p w:rsidR="00176210" w:rsidRPr="0029542C" w:rsidRDefault="00176210" w:rsidP="0081645D">
      <w:pPr>
        <w:pStyle w:val="Akapitzlist"/>
        <w:widowControl w:val="0"/>
        <w:numPr>
          <w:ilvl w:val="0"/>
          <w:numId w:val="106"/>
        </w:numPr>
        <w:spacing w:after="0"/>
        <w:contextualSpacing w:val="0"/>
        <w:rPr>
          <w:rFonts w:ascii="Times New Roman" w:hAnsi="Times New Roman" w:cs="Times New Roman"/>
        </w:rPr>
      </w:pPr>
      <w:r w:rsidRPr="00176210">
        <w:rPr>
          <w:rFonts w:ascii="Times New Roman" w:hAnsi="Times New Roman" w:cs="Times New Roman"/>
          <w:color w:val="000000"/>
        </w:rPr>
        <w:t xml:space="preserve">Posiłki przygotowywane są zgodnie z zasadami racjonalnego żywienia oraz kalkulacją kosztów. Żywienie zbiorowe w placówkach oświatowych </w:t>
      </w:r>
      <w:r w:rsidRPr="00176210">
        <w:rPr>
          <w:rFonts w:ascii="Times New Roman" w:hAnsi="Times New Roman" w:cs="Times New Roman"/>
          <w:b/>
          <w:color w:val="000000"/>
        </w:rPr>
        <w:t>wyklucza możliwość</w:t>
      </w:r>
      <w:r w:rsidRPr="00176210">
        <w:rPr>
          <w:rFonts w:ascii="Times New Roman" w:hAnsi="Times New Roman" w:cs="Times New Roman"/>
          <w:color w:val="000000"/>
        </w:rPr>
        <w:t xml:space="preserve"> gotowania specjalistycznego dla dzieci </w:t>
      </w:r>
      <w:r w:rsidRPr="00176210">
        <w:rPr>
          <w:rFonts w:ascii="Times New Roman" w:hAnsi="Times New Roman" w:cs="Times New Roman"/>
          <w:b/>
          <w:color w:val="000000"/>
        </w:rPr>
        <w:t>z alergiami pokarmowymi</w:t>
      </w:r>
      <w:r w:rsidRPr="00176210">
        <w:rPr>
          <w:rFonts w:ascii="Times New Roman" w:hAnsi="Times New Roman" w:cs="Times New Roman"/>
          <w:color w:val="000000"/>
        </w:rPr>
        <w:t>. Jednakże fakt współistnienia wszelkich chorób metabolicznych u dziecka stołującego się w szkole rodzic może zgłosić dobrowolnie intendentowi.</w:t>
      </w:r>
    </w:p>
    <w:p w:rsidR="0029542C" w:rsidRPr="00176210" w:rsidRDefault="0029542C" w:rsidP="0081645D">
      <w:pPr>
        <w:pStyle w:val="Akapitzlist"/>
        <w:widowControl w:val="0"/>
        <w:numPr>
          <w:ilvl w:val="0"/>
          <w:numId w:val="106"/>
        </w:numPr>
        <w:spacing w:after="0"/>
        <w:contextualSpacing w:val="0"/>
        <w:rPr>
          <w:rFonts w:ascii="Times New Roman" w:hAnsi="Times New Roman" w:cs="Times New Roman"/>
        </w:rPr>
      </w:pPr>
      <w:r>
        <w:rPr>
          <w:rFonts w:ascii="Times New Roman" w:hAnsi="Times New Roman" w:cs="Times New Roman"/>
          <w:color w:val="000000"/>
        </w:rPr>
        <w:t>Posiłki wydawane są uczniom z zachowaniem reżimu sanitarnego.</w:t>
      </w:r>
    </w:p>
    <w:p w:rsidR="00176210" w:rsidRPr="00176210" w:rsidRDefault="00176210" w:rsidP="00176210">
      <w:pPr>
        <w:rPr>
          <w:rFonts w:ascii="Times New Roman" w:hAnsi="Times New Roman" w:cs="Times New Roman"/>
          <w:color w:val="000000"/>
          <w:szCs w:val="24"/>
        </w:rPr>
      </w:pPr>
    </w:p>
    <w:p w:rsidR="00176210" w:rsidRPr="00176210" w:rsidRDefault="00176210" w:rsidP="00176210">
      <w:pPr>
        <w:ind w:left="720"/>
        <w:jc w:val="center"/>
        <w:rPr>
          <w:rFonts w:ascii="Times New Roman" w:hAnsi="Times New Roman" w:cs="Times New Roman"/>
          <w:szCs w:val="24"/>
        </w:rPr>
      </w:pPr>
      <w:r w:rsidRPr="00176210">
        <w:rPr>
          <w:rFonts w:ascii="Times New Roman" w:hAnsi="Times New Roman" w:cs="Times New Roman"/>
          <w:color w:val="000000"/>
          <w:szCs w:val="24"/>
        </w:rPr>
        <w:t>§ 7.</w:t>
      </w:r>
      <w:r w:rsidRPr="00176210">
        <w:rPr>
          <w:rFonts w:ascii="Times New Roman" w:hAnsi="Times New Roman" w:cs="Times New Roman"/>
          <w:color w:val="000000"/>
          <w:szCs w:val="24"/>
        </w:rPr>
        <w:br/>
      </w:r>
      <w:r w:rsidRPr="00176210">
        <w:rPr>
          <w:rFonts w:ascii="Times New Roman" w:hAnsi="Times New Roman" w:cs="Times New Roman"/>
          <w:b/>
          <w:bCs/>
          <w:color w:val="000000"/>
          <w:szCs w:val="24"/>
        </w:rPr>
        <w:t>Zasady zachowania na stołówce</w:t>
      </w:r>
    </w:p>
    <w:p w:rsidR="00176210" w:rsidRPr="00176210" w:rsidRDefault="00176210" w:rsidP="0081645D">
      <w:pPr>
        <w:pStyle w:val="Akapitzlist"/>
        <w:widowControl w:val="0"/>
        <w:numPr>
          <w:ilvl w:val="0"/>
          <w:numId w:val="108"/>
        </w:numPr>
        <w:shd w:val="clear" w:color="auto" w:fill="FFFFFF"/>
        <w:suppressAutoHyphens/>
        <w:spacing w:after="0" w:line="360" w:lineRule="atLeast"/>
        <w:contextualSpacing w:val="0"/>
        <w:textAlignment w:val="baseline"/>
        <w:rPr>
          <w:rFonts w:ascii="Times New Roman" w:hAnsi="Times New Roman" w:cs="Times New Roman"/>
        </w:rPr>
      </w:pPr>
      <w:r w:rsidRPr="00176210">
        <w:rPr>
          <w:rFonts w:ascii="Times New Roman" w:hAnsi="Times New Roman" w:cs="Times New Roman"/>
          <w:color w:val="000000"/>
        </w:rPr>
        <w:t>Kulturalne zachowanie jest podstawową zasadą obowiązującą uczniów.</w:t>
      </w:r>
    </w:p>
    <w:p w:rsidR="00176210" w:rsidRPr="00176210" w:rsidRDefault="00176210" w:rsidP="0081645D">
      <w:pPr>
        <w:pStyle w:val="Akapitzlist"/>
        <w:widowControl w:val="0"/>
        <w:numPr>
          <w:ilvl w:val="0"/>
          <w:numId w:val="108"/>
        </w:numPr>
        <w:shd w:val="clear" w:color="auto" w:fill="FFFFFF"/>
        <w:suppressAutoHyphens/>
        <w:spacing w:after="0" w:line="360" w:lineRule="atLeast"/>
        <w:contextualSpacing w:val="0"/>
        <w:textAlignment w:val="baseline"/>
        <w:rPr>
          <w:rFonts w:ascii="Times New Roman" w:hAnsi="Times New Roman" w:cs="Times New Roman"/>
        </w:rPr>
      </w:pPr>
      <w:r w:rsidRPr="00176210">
        <w:rPr>
          <w:rFonts w:ascii="Times New Roman" w:hAnsi="Times New Roman" w:cs="Times New Roman"/>
          <w:color w:val="000000"/>
        </w:rPr>
        <w:t>Uczniów korzystających z dożywiania obowiązuje podanie numeru oraz ustawienie się w kolejce. Zabrania się wchodzenia w kolejkę poza kolejnością.</w:t>
      </w:r>
    </w:p>
    <w:p w:rsidR="00176210" w:rsidRPr="00176210" w:rsidRDefault="00176210" w:rsidP="0081645D">
      <w:pPr>
        <w:pStyle w:val="Akapitzlist"/>
        <w:widowControl w:val="0"/>
        <w:numPr>
          <w:ilvl w:val="0"/>
          <w:numId w:val="108"/>
        </w:numPr>
        <w:shd w:val="clear" w:color="auto" w:fill="FFFFFF"/>
        <w:suppressAutoHyphens/>
        <w:spacing w:after="0" w:line="360" w:lineRule="atLeast"/>
        <w:contextualSpacing w:val="0"/>
        <w:textAlignment w:val="baseline"/>
        <w:rPr>
          <w:rFonts w:ascii="Times New Roman" w:hAnsi="Times New Roman" w:cs="Times New Roman"/>
        </w:rPr>
      </w:pPr>
      <w:r w:rsidRPr="00176210">
        <w:rPr>
          <w:rFonts w:ascii="Times New Roman" w:hAnsi="Times New Roman" w:cs="Times New Roman"/>
          <w:color w:val="000000"/>
        </w:rPr>
        <w:t>Osobom niekorzystającym z dożywiania zakazuje się wstępu na stołówkę.</w:t>
      </w:r>
    </w:p>
    <w:p w:rsidR="00176210" w:rsidRPr="00176210" w:rsidRDefault="00176210" w:rsidP="0081645D">
      <w:pPr>
        <w:pStyle w:val="Akapitzlist"/>
        <w:widowControl w:val="0"/>
        <w:numPr>
          <w:ilvl w:val="0"/>
          <w:numId w:val="108"/>
        </w:numPr>
        <w:shd w:val="clear" w:color="auto" w:fill="FFFFFF"/>
        <w:suppressAutoHyphens/>
        <w:spacing w:after="0" w:line="360" w:lineRule="atLeast"/>
        <w:contextualSpacing w:val="0"/>
        <w:textAlignment w:val="baseline"/>
        <w:rPr>
          <w:rFonts w:ascii="Times New Roman" w:hAnsi="Times New Roman" w:cs="Times New Roman"/>
        </w:rPr>
      </w:pPr>
      <w:r w:rsidRPr="00176210">
        <w:rPr>
          <w:rFonts w:ascii="Times New Roman" w:hAnsi="Times New Roman" w:cs="Times New Roman"/>
          <w:color w:val="000000"/>
        </w:rPr>
        <w:t xml:space="preserve">W stołówce podczas spożywania posiłków </w:t>
      </w:r>
      <w:r w:rsidRPr="00176210">
        <w:rPr>
          <w:rFonts w:ascii="Times New Roman" w:hAnsi="Times New Roman" w:cs="Times New Roman"/>
          <w:b/>
          <w:color w:val="000000"/>
        </w:rPr>
        <w:t>obowiązuje cisza</w:t>
      </w:r>
      <w:r w:rsidRPr="00176210">
        <w:rPr>
          <w:rFonts w:ascii="Times New Roman" w:hAnsi="Times New Roman" w:cs="Times New Roman"/>
          <w:color w:val="000000"/>
        </w:rPr>
        <w:t>. Kształtujemy w ten sposób prawidłowe postawy obowiązujące w społeczeństwie oraz zapewniamy bezstresową higienę spożywania posiłków już u najmłodszych dzieci.</w:t>
      </w:r>
    </w:p>
    <w:p w:rsidR="00176210" w:rsidRPr="00176210" w:rsidRDefault="00176210" w:rsidP="0081645D">
      <w:pPr>
        <w:pStyle w:val="Akapitzlist"/>
        <w:widowControl w:val="0"/>
        <w:numPr>
          <w:ilvl w:val="0"/>
          <w:numId w:val="108"/>
        </w:numPr>
        <w:shd w:val="clear" w:color="auto" w:fill="FFFFFF"/>
        <w:suppressAutoHyphens/>
        <w:spacing w:after="0" w:line="360" w:lineRule="atLeast"/>
        <w:contextualSpacing w:val="0"/>
        <w:textAlignment w:val="baseline"/>
        <w:rPr>
          <w:rFonts w:ascii="Times New Roman" w:hAnsi="Times New Roman" w:cs="Times New Roman"/>
        </w:rPr>
      </w:pPr>
      <w:r w:rsidRPr="00176210">
        <w:rPr>
          <w:rFonts w:ascii="Times New Roman" w:hAnsi="Times New Roman" w:cs="Times New Roman"/>
          <w:color w:val="000000"/>
        </w:rPr>
        <w:t>Osoby korzystające ze stołówki szkolnej mają obowiązek kulturalnego zachowania się  w stosunku do personelu kuchni i obsługi.</w:t>
      </w:r>
    </w:p>
    <w:p w:rsidR="00176210" w:rsidRPr="00176210" w:rsidRDefault="00176210" w:rsidP="0081645D">
      <w:pPr>
        <w:pStyle w:val="Akapitzlist"/>
        <w:widowControl w:val="0"/>
        <w:numPr>
          <w:ilvl w:val="0"/>
          <w:numId w:val="108"/>
        </w:numPr>
        <w:shd w:val="clear" w:color="auto" w:fill="FFFFFF"/>
        <w:suppressAutoHyphens/>
        <w:spacing w:after="0" w:line="360" w:lineRule="atLeast"/>
        <w:contextualSpacing w:val="0"/>
        <w:textAlignment w:val="baseline"/>
        <w:rPr>
          <w:rFonts w:ascii="Times New Roman" w:hAnsi="Times New Roman" w:cs="Times New Roman"/>
        </w:rPr>
      </w:pPr>
      <w:r w:rsidRPr="00176210">
        <w:rPr>
          <w:rFonts w:ascii="Times New Roman" w:hAnsi="Times New Roman" w:cs="Times New Roman"/>
          <w:color w:val="000000"/>
        </w:rPr>
        <w:t>Uczeń zobowiązany jest przed posiłkiem umyć ręce.</w:t>
      </w:r>
    </w:p>
    <w:p w:rsidR="00176210" w:rsidRPr="00176210" w:rsidRDefault="00176210" w:rsidP="0081645D">
      <w:pPr>
        <w:pStyle w:val="Akapitzlist"/>
        <w:widowControl w:val="0"/>
        <w:numPr>
          <w:ilvl w:val="0"/>
          <w:numId w:val="108"/>
        </w:numPr>
        <w:shd w:val="clear" w:color="auto" w:fill="FFFFFF"/>
        <w:suppressAutoHyphens/>
        <w:spacing w:after="0" w:line="360" w:lineRule="atLeast"/>
        <w:contextualSpacing w:val="0"/>
        <w:textAlignment w:val="baseline"/>
        <w:rPr>
          <w:rFonts w:ascii="Times New Roman" w:hAnsi="Times New Roman" w:cs="Times New Roman"/>
        </w:rPr>
      </w:pPr>
      <w:r w:rsidRPr="00176210">
        <w:rPr>
          <w:rFonts w:ascii="Times New Roman" w:hAnsi="Times New Roman" w:cs="Times New Roman"/>
          <w:color w:val="000000"/>
        </w:rPr>
        <w:t>Zabrania się wstępu osobom w okryciu wierzchnim (np. kurtka).</w:t>
      </w:r>
    </w:p>
    <w:p w:rsidR="00176210" w:rsidRPr="00176210" w:rsidRDefault="00176210" w:rsidP="0081645D">
      <w:pPr>
        <w:pStyle w:val="Akapitzlist"/>
        <w:widowControl w:val="0"/>
        <w:numPr>
          <w:ilvl w:val="0"/>
          <w:numId w:val="108"/>
        </w:numPr>
        <w:shd w:val="clear" w:color="auto" w:fill="FFFFFF"/>
        <w:suppressAutoHyphens/>
        <w:spacing w:after="0" w:line="360" w:lineRule="atLeast"/>
        <w:contextualSpacing w:val="0"/>
        <w:textAlignment w:val="baseline"/>
        <w:rPr>
          <w:rFonts w:ascii="Times New Roman" w:hAnsi="Times New Roman" w:cs="Times New Roman"/>
        </w:rPr>
      </w:pPr>
      <w:r w:rsidRPr="00176210">
        <w:rPr>
          <w:rFonts w:ascii="Times New Roman" w:hAnsi="Times New Roman" w:cs="Times New Roman"/>
          <w:color w:val="000000"/>
        </w:rPr>
        <w:t>Zabrania się wnoszenia wszelkich sztućców, naczyń i środków spożywczych na teren stołówki.</w:t>
      </w:r>
    </w:p>
    <w:p w:rsidR="00176210" w:rsidRPr="00176210" w:rsidRDefault="00176210" w:rsidP="0081645D">
      <w:pPr>
        <w:pStyle w:val="Akapitzlist"/>
        <w:widowControl w:val="0"/>
        <w:numPr>
          <w:ilvl w:val="0"/>
          <w:numId w:val="108"/>
        </w:numPr>
        <w:shd w:val="clear" w:color="auto" w:fill="FFFFFF"/>
        <w:suppressAutoHyphens/>
        <w:spacing w:after="0" w:line="360" w:lineRule="atLeast"/>
        <w:contextualSpacing w:val="0"/>
        <w:textAlignment w:val="baseline"/>
        <w:rPr>
          <w:rFonts w:ascii="Times New Roman" w:hAnsi="Times New Roman" w:cs="Times New Roman"/>
        </w:rPr>
      </w:pPr>
      <w:r w:rsidRPr="00176210">
        <w:rPr>
          <w:rFonts w:ascii="Times New Roman" w:hAnsi="Times New Roman" w:cs="Times New Roman"/>
          <w:color w:val="000000"/>
        </w:rPr>
        <w:t>Sztućce i naczynia mają być używane zgodnie z ich przeznaczeniem.</w:t>
      </w:r>
    </w:p>
    <w:p w:rsidR="00176210" w:rsidRPr="00176210" w:rsidRDefault="00176210" w:rsidP="0081645D">
      <w:pPr>
        <w:pStyle w:val="Akapitzlist"/>
        <w:widowControl w:val="0"/>
        <w:numPr>
          <w:ilvl w:val="0"/>
          <w:numId w:val="108"/>
        </w:numPr>
        <w:shd w:val="clear" w:color="auto" w:fill="FFFFFF"/>
        <w:suppressAutoHyphens/>
        <w:spacing w:after="0" w:line="360" w:lineRule="atLeast"/>
        <w:contextualSpacing w:val="0"/>
        <w:textAlignment w:val="baseline"/>
        <w:rPr>
          <w:rFonts w:ascii="Times New Roman" w:hAnsi="Times New Roman" w:cs="Times New Roman"/>
        </w:rPr>
      </w:pPr>
      <w:r w:rsidRPr="00176210">
        <w:rPr>
          <w:rFonts w:ascii="Times New Roman" w:hAnsi="Times New Roman" w:cs="Times New Roman"/>
          <w:color w:val="000000"/>
        </w:rPr>
        <w:t>Naczynia po spożyciu posiłku </w:t>
      </w:r>
      <w:r w:rsidRPr="00176210">
        <w:rPr>
          <w:rFonts w:ascii="Times New Roman" w:hAnsi="Times New Roman" w:cs="Times New Roman"/>
          <w:b/>
          <w:bCs/>
          <w:color w:val="000000"/>
        </w:rPr>
        <w:t>odnosi uczeń</w:t>
      </w:r>
      <w:r w:rsidRPr="00176210">
        <w:rPr>
          <w:rFonts w:ascii="Times New Roman" w:hAnsi="Times New Roman" w:cs="Times New Roman"/>
          <w:color w:val="000000"/>
        </w:rPr>
        <w:t> do okienka zwrotu.</w:t>
      </w:r>
    </w:p>
    <w:p w:rsidR="00176210" w:rsidRPr="00176210" w:rsidRDefault="00176210" w:rsidP="0081645D">
      <w:pPr>
        <w:pStyle w:val="Akapitzlist"/>
        <w:widowControl w:val="0"/>
        <w:numPr>
          <w:ilvl w:val="0"/>
          <w:numId w:val="108"/>
        </w:numPr>
        <w:shd w:val="clear" w:color="auto" w:fill="FFFFFF"/>
        <w:suppressAutoHyphens/>
        <w:spacing w:after="0" w:line="360" w:lineRule="atLeast"/>
        <w:contextualSpacing w:val="0"/>
        <w:textAlignment w:val="baseline"/>
        <w:rPr>
          <w:rFonts w:ascii="Times New Roman" w:hAnsi="Times New Roman" w:cs="Times New Roman"/>
        </w:rPr>
      </w:pPr>
      <w:r w:rsidRPr="00176210">
        <w:rPr>
          <w:rFonts w:ascii="Times New Roman" w:hAnsi="Times New Roman" w:cs="Times New Roman"/>
          <w:color w:val="000000"/>
        </w:rPr>
        <w:t>Uczeń jest zobowiązany pozostawić po sobie należyty porządek przy stoliku.</w:t>
      </w:r>
    </w:p>
    <w:p w:rsidR="00176210" w:rsidRPr="00176210" w:rsidRDefault="00176210" w:rsidP="0081645D">
      <w:pPr>
        <w:pStyle w:val="Akapitzlist"/>
        <w:widowControl w:val="0"/>
        <w:numPr>
          <w:ilvl w:val="0"/>
          <w:numId w:val="108"/>
        </w:numPr>
        <w:shd w:val="clear" w:color="auto" w:fill="FFFFFF"/>
        <w:suppressAutoHyphens/>
        <w:spacing w:after="0" w:line="360" w:lineRule="atLeast"/>
        <w:contextualSpacing w:val="0"/>
        <w:textAlignment w:val="baseline"/>
        <w:rPr>
          <w:rFonts w:ascii="Times New Roman" w:hAnsi="Times New Roman" w:cs="Times New Roman"/>
        </w:rPr>
      </w:pPr>
      <w:r w:rsidRPr="00176210">
        <w:rPr>
          <w:rFonts w:ascii="Times New Roman" w:hAnsi="Times New Roman" w:cs="Times New Roman"/>
          <w:color w:val="000000"/>
        </w:rPr>
        <w:t>Nadzór w trakcie spożywania posiłków pełni nauczyciel oraz wyznaczona osoba (intendent woźny, kucharka).</w:t>
      </w:r>
    </w:p>
    <w:p w:rsidR="00176210" w:rsidRPr="00176210" w:rsidRDefault="00176210" w:rsidP="0081645D">
      <w:pPr>
        <w:pStyle w:val="Akapitzlist"/>
        <w:widowControl w:val="0"/>
        <w:numPr>
          <w:ilvl w:val="0"/>
          <w:numId w:val="108"/>
        </w:numPr>
        <w:shd w:val="clear" w:color="auto" w:fill="FFFFFF"/>
        <w:suppressAutoHyphens/>
        <w:spacing w:after="0" w:line="360" w:lineRule="atLeast"/>
        <w:contextualSpacing w:val="0"/>
        <w:textAlignment w:val="baseline"/>
        <w:rPr>
          <w:rFonts w:ascii="Times New Roman" w:hAnsi="Times New Roman" w:cs="Times New Roman"/>
        </w:rPr>
      </w:pPr>
      <w:r w:rsidRPr="00176210">
        <w:rPr>
          <w:rFonts w:ascii="Times New Roman" w:hAnsi="Times New Roman" w:cs="Times New Roman"/>
          <w:color w:val="000000"/>
        </w:rPr>
        <w:t>Za szkody materialne spowodowane przez ucznia na stołówce szkolnej odpowiadają rodzice ucznia.</w:t>
      </w:r>
    </w:p>
    <w:p w:rsidR="00176210" w:rsidRPr="00176210" w:rsidRDefault="00176210" w:rsidP="0081645D">
      <w:pPr>
        <w:pStyle w:val="Akapitzlist"/>
        <w:widowControl w:val="0"/>
        <w:numPr>
          <w:ilvl w:val="0"/>
          <w:numId w:val="108"/>
        </w:numPr>
        <w:shd w:val="clear" w:color="auto" w:fill="FFFFFF"/>
        <w:suppressAutoHyphens/>
        <w:spacing w:after="0" w:line="360" w:lineRule="atLeast"/>
        <w:contextualSpacing w:val="0"/>
        <w:textAlignment w:val="baseline"/>
        <w:rPr>
          <w:rFonts w:ascii="Times New Roman" w:hAnsi="Times New Roman" w:cs="Times New Roman"/>
        </w:rPr>
      </w:pPr>
      <w:r w:rsidRPr="00176210">
        <w:rPr>
          <w:rFonts w:ascii="Times New Roman" w:hAnsi="Times New Roman" w:cs="Times New Roman"/>
          <w:color w:val="000000"/>
        </w:rPr>
        <w:t>Wulgaryzmy, niestosowne zachowanie, przeszkadzanie innym uczniom w spożywaniu posiłku, słowne obrzydzanie posiłku są podstawą do wyproszenia ucznia ze stołówki szkolnej.</w:t>
      </w:r>
    </w:p>
    <w:p w:rsidR="00176210" w:rsidRPr="00176210" w:rsidRDefault="00176210" w:rsidP="0081645D">
      <w:pPr>
        <w:pStyle w:val="Akapitzlist"/>
        <w:widowControl w:val="0"/>
        <w:numPr>
          <w:ilvl w:val="0"/>
          <w:numId w:val="108"/>
        </w:numPr>
        <w:shd w:val="clear" w:color="auto" w:fill="FFFFFF"/>
        <w:suppressAutoHyphens/>
        <w:spacing w:after="0" w:line="360" w:lineRule="atLeast"/>
        <w:contextualSpacing w:val="0"/>
        <w:textAlignment w:val="baseline"/>
        <w:rPr>
          <w:rFonts w:ascii="Times New Roman" w:hAnsi="Times New Roman" w:cs="Times New Roman"/>
        </w:rPr>
      </w:pPr>
      <w:r w:rsidRPr="00176210">
        <w:rPr>
          <w:rFonts w:ascii="Times New Roman" w:hAnsi="Times New Roman" w:cs="Times New Roman"/>
          <w:color w:val="000000"/>
        </w:rPr>
        <w:t xml:space="preserve">Za rażące naruszenie regulaminu uczeń może </w:t>
      </w:r>
      <w:r w:rsidRPr="00176210">
        <w:rPr>
          <w:rFonts w:ascii="Times New Roman" w:hAnsi="Times New Roman" w:cs="Times New Roman"/>
          <w:b/>
          <w:color w:val="000000"/>
        </w:rPr>
        <w:t>stracić</w:t>
      </w:r>
      <w:r w:rsidRPr="00176210">
        <w:rPr>
          <w:rFonts w:ascii="Times New Roman" w:hAnsi="Times New Roman" w:cs="Times New Roman"/>
          <w:color w:val="000000"/>
        </w:rPr>
        <w:t xml:space="preserve"> prawo do spożywania posiłków na </w:t>
      </w:r>
      <w:r w:rsidRPr="00176210">
        <w:rPr>
          <w:rFonts w:ascii="Times New Roman" w:hAnsi="Times New Roman" w:cs="Times New Roman"/>
          <w:color w:val="000000"/>
        </w:rPr>
        <w:lastRenderedPageBreak/>
        <w:t>stołówce szkolnej w kolejnym miesiącu.</w:t>
      </w:r>
    </w:p>
    <w:p w:rsidR="00176210" w:rsidRPr="00176210" w:rsidRDefault="00176210" w:rsidP="00176210">
      <w:pPr>
        <w:ind w:left="720"/>
        <w:jc w:val="center"/>
        <w:rPr>
          <w:rFonts w:ascii="Times New Roman" w:hAnsi="Times New Roman" w:cs="Times New Roman"/>
          <w:szCs w:val="24"/>
        </w:rPr>
      </w:pPr>
      <w:r w:rsidRPr="00176210">
        <w:rPr>
          <w:rFonts w:ascii="Times New Roman" w:hAnsi="Times New Roman" w:cs="Times New Roman"/>
          <w:b/>
          <w:bCs/>
          <w:color w:val="000000"/>
          <w:szCs w:val="24"/>
        </w:rPr>
        <w:t> </w:t>
      </w:r>
    </w:p>
    <w:p w:rsidR="00176210" w:rsidRPr="00176210" w:rsidRDefault="00176210" w:rsidP="00176210">
      <w:pPr>
        <w:jc w:val="center"/>
        <w:rPr>
          <w:rFonts w:ascii="Times New Roman" w:hAnsi="Times New Roman" w:cs="Times New Roman"/>
          <w:szCs w:val="24"/>
        </w:rPr>
      </w:pPr>
      <w:r w:rsidRPr="00176210">
        <w:rPr>
          <w:rFonts w:ascii="Times New Roman" w:hAnsi="Times New Roman" w:cs="Times New Roman"/>
          <w:color w:val="000000"/>
          <w:szCs w:val="24"/>
        </w:rPr>
        <w:t>§ 8.</w:t>
      </w:r>
      <w:r w:rsidRPr="00176210">
        <w:rPr>
          <w:rFonts w:ascii="Times New Roman" w:hAnsi="Times New Roman" w:cs="Times New Roman"/>
          <w:b/>
          <w:bCs/>
          <w:color w:val="000000"/>
          <w:szCs w:val="24"/>
        </w:rPr>
        <w:br/>
        <w:t>Postanowienia końcowe</w:t>
      </w:r>
    </w:p>
    <w:p w:rsidR="00176210" w:rsidRPr="00176210" w:rsidRDefault="00176210" w:rsidP="00176210">
      <w:pPr>
        <w:jc w:val="center"/>
        <w:rPr>
          <w:rFonts w:ascii="Times New Roman" w:hAnsi="Times New Roman" w:cs="Times New Roman"/>
          <w:szCs w:val="24"/>
        </w:rPr>
      </w:pPr>
      <w:r w:rsidRPr="00176210">
        <w:rPr>
          <w:rFonts w:ascii="Times New Roman" w:hAnsi="Times New Roman" w:cs="Times New Roman"/>
          <w:b/>
          <w:bCs/>
          <w:color w:val="000000"/>
          <w:szCs w:val="24"/>
        </w:rPr>
        <w:t> </w:t>
      </w:r>
    </w:p>
    <w:p w:rsidR="00176210" w:rsidRPr="00176210" w:rsidRDefault="00176210" w:rsidP="0081645D">
      <w:pPr>
        <w:pStyle w:val="Akapitzlist"/>
        <w:widowControl w:val="0"/>
        <w:numPr>
          <w:ilvl w:val="0"/>
          <w:numId w:val="109"/>
        </w:numPr>
        <w:spacing w:after="0" w:line="240" w:lineRule="auto"/>
        <w:contextualSpacing w:val="0"/>
        <w:jc w:val="both"/>
        <w:rPr>
          <w:rFonts w:ascii="Times New Roman" w:hAnsi="Times New Roman" w:cs="Times New Roman"/>
          <w:color w:val="000000"/>
        </w:rPr>
      </w:pPr>
      <w:r w:rsidRPr="00176210">
        <w:rPr>
          <w:rFonts w:ascii="Times New Roman" w:hAnsi="Times New Roman" w:cs="Times New Roman"/>
          <w:color w:val="000000"/>
        </w:rPr>
        <w:t>O wszystkich sprawach związanych z organizacją pracy stołówki decyduje dyrektor szkoły.</w:t>
      </w:r>
    </w:p>
    <w:p w:rsidR="00176210" w:rsidRPr="003564FD" w:rsidRDefault="00176210" w:rsidP="0081645D">
      <w:pPr>
        <w:pStyle w:val="Akapitzlist"/>
        <w:widowControl w:val="0"/>
        <w:numPr>
          <w:ilvl w:val="0"/>
          <w:numId w:val="109"/>
        </w:numPr>
        <w:spacing w:after="0" w:line="240" w:lineRule="auto"/>
        <w:contextualSpacing w:val="0"/>
        <w:jc w:val="both"/>
        <w:rPr>
          <w:color w:val="000000"/>
        </w:rPr>
      </w:pPr>
      <w:r w:rsidRPr="00176210">
        <w:rPr>
          <w:rFonts w:ascii="Times New Roman" w:hAnsi="Times New Roman" w:cs="Times New Roman"/>
          <w:color w:val="000000"/>
        </w:rPr>
        <w:t>Regu</w:t>
      </w:r>
      <w:r w:rsidR="0029542C">
        <w:rPr>
          <w:rFonts w:ascii="Times New Roman" w:hAnsi="Times New Roman" w:cs="Times New Roman"/>
          <w:color w:val="000000"/>
        </w:rPr>
        <w:t>lamin wchodzi w życie z dniem 01.09.2020</w:t>
      </w:r>
      <w:r w:rsidRPr="00176210">
        <w:rPr>
          <w:rFonts w:ascii="Times New Roman" w:hAnsi="Times New Roman" w:cs="Times New Roman"/>
          <w:color w:val="000000"/>
        </w:rPr>
        <w:t xml:space="preserve"> r</w:t>
      </w:r>
      <w:r w:rsidRPr="003564FD">
        <w:rPr>
          <w:color w:val="000000"/>
        </w:rPr>
        <w:t>.</w:t>
      </w:r>
    </w:p>
    <w:p w:rsidR="00176210" w:rsidRPr="003F2962" w:rsidRDefault="00176210" w:rsidP="00176210">
      <w:pPr>
        <w:rPr>
          <w:szCs w:val="24"/>
        </w:rPr>
      </w:pPr>
    </w:p>
    <w:p w:rsidR="00176210" w:rsidRDefault="00176210"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214001" w:rsidRDefault="00214001" w:rsidP="00F06A18">
      <w:pPr>
        <w:jc w:val="center"/>
        <w:rPr>
          <w:rFonts w:ascii="Times New Roman" w:hAnsi="Times New Roman" w:cs="Times New Roman"/>
          <w:b/>
          <w:sz w:val="40"/>
          <w:szCs w:val="40"/>
        </w:rPr>
      </w:pPr>
    </w:p>
    <w:p w:rsidR="00214001" w:rsidRDefault="00214001" w:rsidP="00F06A18">
      <w:pPr>
        <w:jc w:val="center"/>
        <w:rPr>
          <w:rFonts w:ascii="Times New Roman" w:hAnsi="Times New Roman" w:cs="Times New Roman"/>
          <w:b/>
          <w:sz w:val="40"/>
          <w:szCs w:val="40"/>
        </w:rPr>
      </w:pPr>
    </w:p>
    <w:p w:rsidR="00214001" w:rsidRDefault="00214001" w:rsidP="00F06A18">
      <w:pPr>
        <w:jc w:val="center"/>
        <w:rPr>
          <w:rFonts w:ascii="Times New Roman" w:hAnsi="Times New Roman" w:cs="Times New Roman"/>
          <w:b/>
          <w:sz w:val="40"/>
          <w:szCs w:val="40"/>
        </w:rPr>
      </w:pPr>
    </w:p>
    <w:p w:rsidR="00214001" w:rsidRDefault="00214001" w:rsidP="00F06A18">
      <w:pPr>
        <w:jc w:val="center"/>
        <w:rPr>
          <w:rFonts w:ascii="Times New Roman" w:hAnsi="Times New Roman" w:cs="Times New Roman"/>
          <w:b/>
          <w:sz w:val="40"/>
          <w:szCs w:val="40"/>
        </w:rPr>
      </w:pPr>
    </w:p>
    <w:p w:rsidR="00214001" w:rsidRDefault="00214001" w:rsidP="00F06A18">
      <w:pPr>
        <w:jc w:val="center"/>
        <w:rPr>
          <w:rFonts w:ascii="Times New Roman" w:hAnsi="Times New Roman" w:cs="Times New Roman"/>
          <w:b/>
          <w:sz w:val="40"/>
          <w:szCs w:val="40"/>
        </w:rPr>
      </w:pPr>
    </w:p>
    <w:p w:rsidR="00214001" w:rsidRDefault="00214001" w:rsidP="00F06A18">
      <w:pPr>
        <w:jc w:val="center"/>
        <w:rPr>
          <w:rFonts w:ascii="Times New Roman" w:hAnsi="Times New Roman" w:cs="Times New Roman"/>
          <w:b/>
          <w:sz w:val="40"/>
          <w:szCs w:val="40"/>
        </w:rPr>
      </w:pPr>
    </w:p>
    <w:p w:rsidR="00214001" w:rsidRDefault="00214001" w:rsidP="00F06A18">
      <w:pPr>
        <w:jc w:val="center"/>
        <w:rPr>
          <w:rFonts w:ascii="Times New Roman" w:hAnsi="Times New Roman" w:cs="Times New Roman"/>
          <w:b/>
          <w:sz w:val="40"/>
          <w:szCs w:val="40"/>
        </w:rPr>
      </w:pPr>
    </w:p>
    <w:p w:rsidR="00214001" w:rsidRDefault="00214001" w:rsidP="00F06A18">
      <w:pPr>
        <w:jc w:val="center"/>
        <w:rPr>
          <w:rFonts w:ascii="Times New Roman" w:hAnsi="Times New Roman" w:cs="Times New Roman"/>
          <w:b/>
          <w:sz w:val="40"/>
          <w:szCs w:val="40"/>
        </w:rPr>
      </w:pPr>
    </w:p>
    <w:p w:rsidR="00214001" w:rsidRDefault="00214001" w:rsidP="00F06A18">
      <w:pPr>
        <w:jc w:val="center"/>
        <w:rPr>
          <w:rFonts w:ascii="Times New Roman" w:hAnsi="Times New Roman" w:cs="Times New Roman"/>
          <w:b/>
          <w:sz w:val="40"/>
          <w:szCs w:val="40"/>
        </w:rPr>
      </w:pPr>
    </w:p>
    <w:p w:rsidR="00214001" w:rsidRDefault="00214001" w:rsidP="00F06A18">
      <w:pPr>
        <w:jc w:val="center"/>
        <w:rPr>
          <w:rFonts w:ascii="Times New Roman" w:hAnsi="Times New Roman" w:cs="Times New Roman"/>
          <w:b/>
          <w:sz w:val="40"/>
          <w:szCs w:val="40"/>
        </w:rPr>
      </w:pPr>
    </w:p>
    <w:p w:rsidR="00214001" w:rsidRDefault="00214001" w:rsidP="00F06A18">
      <w:pPr>
        <w:jc w:val="center"/>
        <w:rPr>
          <w:rFonts w:ascii="Times New Roman" w:hAnsi="Times New Roman" w:cs="Times New Roman"/>
          <w:b/>
          <w:sz w:val="40"/>
          <w:szCs w:val="40"/>
        </w:rPr>
      </w:pPr>
    </w:p>
    <w:p w:rsidR="00214001" w:rsidRDefault="00214001" w:rsidP="00F06A18">
      <w:pPr>
        <w:jc w:val="center"/>
        <w:rPr>
          <w:rFonts w:ascii="Times New Roman" w:hAnsi="Times New Roman" w:cs="Times New Roman"/>
          <w:b/>
          <w:sz w:val="40"/>
          <w:szCs w:val="40"/>
        </w:rPr>
      </w:pPr>
    </w:p>
    <w:p w:rsidR="00214001" w:rsidRDefault="00214001"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r>
        <w:rPr>
          <w:rFonts w:ascii="Times New Roman" w:hAnsi="Times New Roman" w:cs="Times New Roman"/>
          <w:b/>
          <w:sz w:val="40"/>
          <w:szCs w:val="40"/>
        </w:rPr>
        <w:t>Regulamin pracy świetlicy szkolnej</w:t>
      </w: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44348" w:rsidRDefault="00F44348" w:rsidP="00DF0D22">
      <w:pPr>
        <w:rPr>
          <w:b/>
          <w:sz w:val="40"/>
          <w:szCs w:val="40"/>
        </w:rPr>
      </w:pPr>
    </w:p>
    <w:p w:rsidR="00DF0D22" w:rsidRDefault="00DF0D22" w:rsidP="00214001">
      <w:pPr>
        <w:rPr>
          <w:rFonts w:ascii="Times New Roman" w:hAnsi="Times New Roman" w:cs="Times New Roman"/>
        </w:rPr>
      </w:pPr>
    </w:p>
    <w:p w:rsidR="00543F9A" w:rsidRDefault="00543F9A" w:rsidP="00214001">
      <w:pPr>
        <w:rPr>
          <w:rFonts w:ascii="Times New Roman" w:hAnsi="Times New Roman" w:cs="Times New Roman"/>
        </w:rPr>
      </w:pPr>
    </w:p>
    <w:p w:rsidR="00DF0D22" w:rsidRDefault="00DF0D22" w:rsidP="00214001">
      <w:pPr>
        <w:rPr>
          <w:rFonts w:ascii="Times New Roman" w:hAnsi="Times New Roman" w:cs="Times New Roman"/>
        </w:rPr>
      </w:pPr>
    </w:p>
    <w:p w:rsidR="008869B3" w:rsidRPr="009E282F" w:rsidRDefault="008869B3" w:rsidP="008869B3">
      <w:pPr>
        <w:pageBreakBefore/>
        <w:spacing w:before="100" w:beforeAutospacing="1" w:after="159" w:line="249" w:lineRule="auto"/>
        <w:jc w:val="center"/>
        <w:rPr>
          <w:rFonts w:ascii="Times New Roman" w:eastAsia="Times New Roman" w:hAnsi="Times New Roman" w:cs="Times New Roman"/>
          <w:b/>
          <w:sz w:val="24"/>
          <w:szCs w:val="24"/>
        </w:rPr>
      </w:pPr>
      <w:r w:rsidRPr="009E282F">
        <w:rPr>
          <w:rFonts w:ascii="Times New Roman" w:eastAsia="Times New Roman" w:hAnsi="Times New Roman" w:cs="Times New Roman"/>
          <w:b/>
          <w:bCs/>
          <w:sz w:val="24"/>
          <w:szCs w:val="24"/>
        </w:rPr>
        <w:lastRenderedPageBreak/>
        <w:t>REGULAMIN PRACY ŚWIETLICY</w:t>
      </w:r>
    </w:p>
    <w:p w:rsidR="008869B3" w:rsidRPr="009E282F" w:rsidRDefault="008869B3" w:rsidP="0081645D">
      <w:pPr>
        <w:pStyle w:val="Akapitzlist"/>
        <w:widowControl w:val="0"/>
        <w:numPr>
          <w:ilvl w:val="0"/>
          <w:numId w:val="237"/>
        </w:numPr>
        <w:suppressAutoHyphens/>
        <w:spacing w:before="100" w:beforeAutospacing="1" w:after="159" w:line="249" w:lineRule="auto"/>
        <w:contextualSpacing w:val="0"/>
        <w:jc w:val="both"/>
        <w:textAlignment w:val="baseline"/>
        <w:rPr>
          <w:rFonts w:ascii="Times New Roman" w:eastAsia="Times New Roman" w:hAnsi="Times New Roman" w:cs="Times New Roman"/>
          <w:sz w:val="24"/>
          <w:szCs w:val="24"/>
        </w:rPr>
      </w:pPr>
      <w:r w:rsidRPr="009E282F">
        <w:rPr>
          <w:rFonts w:ascii="Times New Roman" w:eastAsia="Times New Roman" w:hAnsi="Times New Roman" w:cs="Times New Roman"/>
          <w:b/>
          <w:bCs/>
          <w:sz w:val="24"/>
          <w:szCs w:val="24"/>
        </w:rPr>
        <w:t>ZASADY OGÓLNE</w:t>
      </w:r>
    </w:p>
    <w:p w:rsidR="008869B3" w:rsidRPr="009E282F" w:rsidRDefault="008869B3" w:rsidP="0081645D">
      <w:pPr>
        <w:numPr>
          <w:ilvl w:val="0"/>
          <w:numId w:val="220"/>
        </w:numPr>
        <w:tabs>
          <w:tab w:val="clear" w:pos="720"/>
          <w:tab w:val="num" w:pos="360"/>
        </w:tabs>
        <w:spacing w:before="100" w:beforeAutospacing="1" w:after="0" w:line="249" w:lineRule="auto"/>
        <w:ind w:left="360"/>
        <w:rPr>
          <w:rFonts w:ascii="Times New Roman" w:eastAsia="Times New Roman" w:hAnsi="Times New Roman" w:cs="Times New Roman"/>
          <w:sz w:val="24"/>
          <w:szCs w:val="24"/>
        </w:rPr>
      </w:pPr>
      <w:r w:rsidRPr="009E282F">
        <w:rPr>
          <w:rFonts w:ascii="Times New Roman" w:eastAsia="Times New Roman" w:hAnsi="Times New Roman" w:cs="Times New Roman"/>
          <w:sz w:val="24"/>
          <w:szCs w:val="24"/>
        </w:rPr>
        <w:t>Świetlica szkolna obejmuje opieką: uczniów klas I – III, których rodzice zadeklarują korzystanie dziecka ze świetlicy i zostaną do niej przyjęci na dany rok szkolny.</w:t>
      </w:r>
    </w:p>
    <w:p w:rsidR="008869B3" w:rsidRPr="009E282F" w:rsidRDefault="008869B3" w:rsidP="008869B3">
      <w:pPr>
        <w:spacing w:after="0" w:line="249" w:lineRule="auto"/>
        <w:ind w:left="360"/>
        <w:rPr>
          <w:rFonts w:ascii="Times New Roman" w:eastAsia="Times New Roman" w:hAnsi="Times New Roman" w:cs="Times New Roman"/>
          <w:sz w:val="24"/>
          <w:szCs w:val="24"/>
        </w:rPr>
      </w:pPr>
      <w:r w:rsidRPr="009E282F">
        <w:rPr>
          <w:rFonts w:ascii="Times New Roman" w:eastAsia="Times New Roman" w:hAnsi="Times New Roman" w:cs="Times New Roman"/>
          <w:sz w:val="24"/>
          <w:szCs w:val="24"/>
        </w:rPr>
        <w:t>Ponadto świetlica obejmuje opieką:</w:t>
      </w:r>
    </w:p>
    <w:p w:rsidR="008869B3" w:rsidRPr="009E282F" w:rsidRDefault="008869B3" w:rsidP="0081645D">
      <w:pPr>
        <w:numPr>
          <w:ilvl w:val="0"/>
          <w:numId w:val="221"/>
        </w:numPr>
        <w:tabs>
          <w:tab w:val="clear" w:pos="720"/>
          <w:tab w:val="num" w:pos="360"/>
        </w:tabs>
        <w:spacing w:after="0" w:line="249" w:lineRule="auto"/>
        <w:ind w:left="360"/>
        <w:rPr>
          <w:rFonts w:ascii="Times New Roman" w:eastAsia="Times New Roman" w:hAnsi="Times New Roman" w:cs="Times New Roman"/>
          <w:sz w:val="24"/>
          <w:szCs w:val="24"/>
        </w:rPr>
      </w:pPr>
      <w:r w:rsidRPr="009E282F">
        <w:rPr>
          <w:rFonts w:ascii="Times New Roman" w:eastAsia="Times New Roman" w:hAnsi="Times New Roman" w:cs="Times New Roman"/>
          <w:sz w:val="24"/>
          <w:szCs w:val="24"/>
        </w:rPr>
        <w:t>uczniów nie uczęszczających na religię</w:t>
      </w:r>
    </w:p>
    <w:p w:rsidR="008869B3" w:rsidRPr="009E282F" w:rsidRDefault="008869B3" w:rsidP="0081645D">
      <w:pPr>
        <w:numPr>
          <w:ilvl w:val="0"/>
          <w:numId w:val="221"/>
        </w:numPr>
        <w:tabs>
          <w:tab w:val="clear" w:pos="720"/>
          <w:tab w:val="num" w:pos="360"/>
        </w:tabs>
        <w:spacing w:after="0" w:line="249" w:lineRule="auto"/>
        <w:ind w:left="360"/>
        <w:rPr>
          <w:rFonts w:ascii="Times New Roman" w:eastAsia="Times New Roman" w:hAnsi="Times New Roman" w:cs="Times New Roman"/>
          <w:sz w:val="24"/>
          <w:szCs w:val="24"/>
        </w:rPr>
      </w:pPr>
      <w:r w:rsidRPr="009E282F">
        <w:rPr>
          <w:rFonts w:ascii="Times New Roman" w:eastAsia="Times New Roman" w:hAnsi="Times New Roman" w:cs="Times New Roman"/>
          <w:sz w:val="24"/>
          <w:szCs w:val="24"/>
        </w:rPr>
        <w:t>uczniów czekających na zajęcia dodatkowe, wyrównawcze, kółka zainteresowań itp.</w:t>
      </w:r>
    </w:p>
    <w:p w:rsidR="008869B3" w:rsidRPr="009E282F" w:rsidRDefault="008869B3" w:rsidP="0081645D">
      <w:pPr>
        <w:numPr>
          <w:ilvl w:val="0"/>
          <w:numId w:val="221"/>
        </w:numPr>
        <w:tabs>
          <w:tab w:val="clear" w:pos="720"/>
          <w:tab w:val="num" w:pos="360"/>
        </w:tabs>
        <w:spacing w:before="100" w:beforeAutospacing="1" w:after="0" w:line="249" w:lineRule="auto"/>
        <w:ind w:left="360"/>
        <w:rPr>
          <w:rFonts w:ascii="Times New Roman" w:eastAsia="Times New Roman" w:hAnsi="Times New Roman" w:cs="Times New Roman"/>
          <w:sz w:val="24"/>
          <w:szCs w:val="24"/>
        </w:rPr>
      </w:pPr>
      <w:r w:rsidRPr="009E282F">
        <w:rPr>
          <w:rFonts w:ascii="Times New Roman" w:eastAsia="Times New Roman" w:hAnsi="Times New Roman" w:cs="Times New Roman"/>
          <w:sz w:val="24"/>
          <w:szCs w:val="24"/>
        </w:rPr>
        <w:t>uczniów zwolnionych z basenu</w:t>
      </w:r>
    </w:p>
    <w:p w:rsidR="008869B3" w:rsidRPr="009E282F" w:rsidRDefault="008869B3" w:rsidP="0081645D">
      <w:pPr>
        <w:numPr>
          <w:ilvl w:val="0"/>
          <w:numId w:val="221"/>
        </w:numPr>
        <w:tabs>
          <w:tab w:val="clear" w:pos="720"/>
          <w:tab w:val="num" w:pos="360"/>
        </w:tabs>
        <w:spacing w:before="100" w:beforeAutospacing="1" w:after="0" w:line="249" w:lineRule="auto"/>
        <w:ind w:left="360"/>
        <w:rPr>
          <w:rFonts w:ascii="Times New Roman" w:eastAsia="Times New Roman" w:hAnsi="Times New Roman" w:cs="Times New Roman"/>
          <w:sz w:val="24"/>
          <w:szCs w:val="24"/>
        </w:rPr>
      </w:pPr>
      <w:r w:rsidRPr="009E282F">
        <w:rPr>
          <w:rFonts w:ascii="Times New Roman" w:eastAsia="Times New Roman" w:hAnsi="Times New Roman" w:cs="Times New Roman"/>
          <w:sz w:val="24"/>
          <w:szCs w:val="24"/>
        </w:rPr>
        <w:t>klasy w ramach zastępstw.</w:t>
      </w:r>
    </w:p>
    <w:p w:rsidR="008869B3" w:rsidRPr="009E282F" w:rsidRDefault="008869B3" w:rsidP="0081645D">
      <w:pPr>
        <w:numPr>
          <w:ilvl w:val="0"/>
          <w:numId w:val="221"/>
        </w:numPr>
        <w:tabs>
          <w:tab w:val="clear" w:pos="720"/>
          <w:tab w:val="num" w:pos="360"/>
        </w:tabs>
        <w:spacing w:before="100" w:beforeAutospacing="1" w:after="0" w:line="249" w:lineRule="auto"/>
        <w:ind w:left="360"/>
        <w:rPr>
          <w:rFonts w:ascii="Times New Roman" w:eastAsia="Times New Roman" w:hAnsi="Times New Roman" w:cs="Times New Roman"/>
          <w:sz w:val="24"/>
          <w:szCs w:val="24"/>
        </w:rPr>
      </w:pPr>
      <w:r w:rsidRPr="009E282F">
        <w:rPr>
          <w:rFonts w:ascii="Times New Roman" w:eastAsia="Times New Roman" w:hAnsi="Times New Roman" w:cs="Times New Roman"/>
          <w:sz w:val="24"/>
          <w:szCs w:val="24"/>
        </w:rPr>
        <w:t xml:space="preserve">Godziny pracy świetlicy ustalane są na dany rok szkolny. W roku szkolnym 2020/2021 świetlica jest czynna w godz. 6.30-16.30 (dziecko musi być odebrane do godz. 16.25). </w:t>
      </w:r>
    </w:p>
    <w:p w:rsidR="008869B3" w:rsidRPr="009E282F" w:rsidRDefault="008869B3" w:rsidP="008869B3">
      <w:pPr>
        <w:spacing w:before="100" w:beforeAutospacing="1" w:after="159" w:line="249" w:lineRule="auto"/>
        <w:ind w:left="360"/>
        <w:rPr>
          <w:rFonts w:ascii="Times New Roman" w:eastAsia="Times New Roman" w:hAnsi="Times New Roman" w:cs="Times New Roman"/>
          <w:sz w:val="24"/>
          <w:szCs w:val="24"/>
        </w:rPr>
      </w:pPr>
      <w:r w:rsidRPr="009E282F">
        <w:rPr>
          <w:rFonts w:ascii="Times New Roman" w:eastAsia="Times New Roman" w:hAnsi="Times New Roman" w:cs="Times New Roman"/>
          <w:b/>
          <w:bCs/>
          <w:sz w:val="24"/>
          <w:szCs w:val="24"/>
        </w:rPr>
        <w:t>Do świetlicy przychodzą tylko uczniowie do niej zapisani lub korzystający doraźnie wskazani w pkt. I.</w:t>
      </w:r>
    </w:p>
    <w:p w:rsidR="008869B3" w:rsidRPr="009E282F" w:rsidRDefault="008869B3" w:rsidP="0081645D">
      <w:pPr>
        <w:numPr>
          <w:ilvl w:val="0"/>
          <w:numId w:val="222"/>
        </w:numPr>
        <w:tabs>
          <w:tab w:val="clear" w:pos="720"/>
          <w:tab w:val="num" w:pos="360"/>
        </w:tabs>
        <w:spacing w:after="0" w:line="249" w:lineRule="auto"/>
        <w:ind w:left="360"/>
        <w:rPr>
          <w:rFonts w:ascii="Times New Roman" w:eastAsia="Times New Roman" w:hAnsi="Times New Roman" w:cs="Times New Roman"/>
          <w:sz w:val="24"/>
          <w:szCs w:val="24"/>
        </w:rPr>
      </w:pPr>
      <w:r w:rsidRPr="009E282F">
        <w:rPr>
          <w:rFonts w:ascii="Times New Roman" w:eastAsia="Times New Roman" w:hAnsi="Times New Roman" w:cs="Times New Roman"/>
          <w:sz w:val="24"/>
          <w:szCs w:val="24"/>
        </w:rPr>
        <w:t>Świetlica jest integralną częścią szkoły – w swojej programowej działalności realizuje cele i zadania szkoły, ze szczególnym uwzględnieniem treści i działań wychowawczo-opiekuńczych przyjętych w planie pracy oraz w programie wychowawczym szkoły.</w:t>
      </w:r>
    </w:p>
    <w:p w:rsidR="008869B3" w:rsidRPr="009E282F" w:rsidRDefault="008869B3" w:rsidP="008869B3">
      <w:pPr>
        <w:spacing w:after="0" w:line="249" w:lineRule="auto"/>
        <w:ind w:left="360"/>
        <w:rPr>
          <w:rFonts w:ascii="Times New Roman" w:eastAsia="Times New Roman" w:hAnsi="Times New Roman" w:cs="Times New Roman"/>
          <w:sz w:val="24"/>
          <w:szCs w:val="24"/>
        </w:rPr>
      </w:pPr>
      <w:r w:rsidRPr="009E282F">
        <w:rPr>
          <w:rFonts w:ascii="Times New Roman" w:eastAsia="Times New Roman" w:hAnsi="Times New Roman" w:cs="Times New Roman"/>
          <w:sz w:val="24"/>
          <w:szCs w:val="24"/>
        </w:rPr>
        <w:t>W świetlicy zadania realizowane są według rocznego planu pracy i tygodniowego rozkładu zajęć opracowanego w oparciu o roczny plan pracy szkoły.</w:t>
      </w:r>
    </w:p>
    <w:p w:rsidR="008869B3" w:rsidRPr="009E282F" w:rsidRDefault="008869B3" w:rsidP="0081645D">
      <w:pPr>
        <w:numPr>
          <w:ilvl w:val="0"/>
          <w:numId w:val="223"/>
        </w:numPr>
        <w:tabs>
          <w:tab w:val="clear" w:pos="720"/>
          <w:tab w:val="num" w:pos="360"/>
        </w:tabs>
        <w:spacing w:after="0" w:line="249" w:lineRule="auto"/>
        <w:ind w:left="360"/>
        <w:rPr>
          <w:rFonts w:ascii="Times New Roman" w:eastAsia="Times New Roman" w:hAnsi="Times New Roman" w:cs="Times New Roman"/>
          <w:sz w:val="24"/>
          <w:szCs w:val="24"/>
        </w:rPr>
      </w:pPr>
      <w:r w:rsidRPr="009E282F">
        <w:rPr>
          <w:rFonts w:ascii="Times New Roman" w:eastAsia="Times New Roman" w:hAnsi="Times New Roman" w:cs="Times New Roman"/>
          <w:sz w:val="24"/>
          <w:szCs w:val="24"/>
        </w:rPr>
        <w:t>Świetlica dysponuje pomieszczeniami wskazanymi przez Dyrektora szkoły, zajęcia mogą jednak odbywać się też w innych pomieszczeniach jak i na terenie szkoły.</w:t>
      </w:r>
    </w:p>
    <w:p w:rsidR="008869B3" w:rsidRPr="009E282F" w:rsidRDefault="008869B3" w:rsidP="0081645D">
      <w:pPr>
        <w:numPr>
          <w:ilvl w:val="0"/>
          <w:numId w:val="223"/>
        </w:numPr>
        <w:tabs>
          <w:tab w:val="clear" w:pos="720"/>
          <w:tab w:val="num" w:pos="360"/>
        </w:tabs>
        <w:spacing w:before="100" w:beforeAutospacing="1" w:after="0" w:line="249" w:lineRule="auto"/>
        <w:ind w:left="360"/>
        <w:rPr>
          <w:rFonts w:ascii="Times New Roman" w:eastAsia="Times New Roman" w:hAnsi="Times New Roman" w:cs="Times New Roman"/>
          <w:sz w:val="24"/>
          <w:szCs w:val="24"/>
        </w:rPr>
      </w:pPr>
      <w:r w:rsidRPr="009E282F">
        <w:rPr>
          <w:rFonts w:ascii="Times New Roman" w:eastAsia="Times New Roman" w:hAnsi="Times New Roman" w:cs="Times New Roman"/>
          <w:sz w:val="24"/>
          <w:szCs w:val="24"/>
        </w:rPr>
        <w:t>Wychowawcy świetlicy nie ponoszą odpowiedzialności za wartościowe rzeczy przynoszone przez dzieci do świetlicy.</w:t>
      </w:r>
    </w:p>
    <w:p w:rsidR="008869B3" w:rsidRPr="009E282F" w:rsidRDefault="008869B3" w:rsidP="0081645D">
      <w:pPr>
        <w:numPr>
          <w:ilvl w:val="0"/>
          <w:numId w:val="223"/>
        </w:numPr>
        <w:tabs>
          <w:tab w:val="clear" w:pos="720"/>
          <w:tab w:val="num" w:pos="360"/>
        </w:tabs>
        <w:spacing w:before="100" w:beforeAutospacing="1" w:after="0" w:line="249" w:lineRule="auto"/>
        <w:ind w:left="360"/>
        <w:rPr>
          <w:rFonts w:ascii="Times New Roman" w:eastAsia="Times New Roman" w:hAnsi="Times New Roman" w:cs="Times New Roman"/>
          <w:sz w:val="24"/>
          <w:szCs w:val="24"/>
        </w:rPr>
      </w:pPr>
      <w:r w:rsidRPr="009E282F">
        <w:rPr>
          <w:rFonts w:ascii="Times New Roman" w:eastAsia="Times New Roman" w:hAnsi="Times New Roman" w:cs="Times New Roman"/>
          <w:sz w:val="24"/>
          <w:szCs w:val="24"/>
        </w:rPr>
        <w:t>Liczba dzieci przypadająca na jednego wychowawcę nie może przekraczać 25 osób.</w:t>
      </w:r>
    </w:p>
    <w:p w:rsidR="008869B3" w:rsidRPr="009E282F" w:rsidRDefault="008869B3" w:rsidP="0081645D">
      <w:pPr>
        <w:pStyle w:val="Akapitzlist"/>
        <w:widowControl w:val="0"/>
        <w:numPr>
          <w:ilvl w:val="0"/>
          <w:numId w:val="237"/>
        </w:numPr>
        <w:suppressAutoHyphens/>
        <w:spacing w:before="100" w:beforeAutospacing="1" w:after="0" w:line="249" w:lineRule="auto"/>
        <w:contextualSpacing w:val="0"/>
        <w:textAlignment w:val="baseline"/>
        <w:rPr>
          <w:rFonts w:ascii="Times New Roman" w:eastAsia="Times New Roman" w:hAnsi="Times New Roman" w:cs="Times New Roman"/>
          <w:sz w:val="24"/>
          <w:szCs w:val="24"/>
        </w:rPr>
      </w:pPr>
      <w:r w:rsidRPr="009E282F">
        <w:rPr>
          <w:rFonts w:ascii="Times New Roman" w:eastAsia="Times New Roman" w:hAnsi="Times New Roman" w:cs="Times New Roman"/>
          <w:b/>
          <w:bCs/>
          <w:sz w:val="24"/>
          <w:szCs w:val="24"/>
        </w:rPr>
        <w:t>ZASADY ZAPISYWANIA DO ŚWIETLICY</w:t>
      </w:r>
    </w:p>
    <w:p w:rsidR="008869B3" w:rsidRPr="009E282F" w:rsidRDefault="008869B3" w:rsidP="0081645D">
      <w:pPr>
        <w:numPr>
          <w:ilvl w:val="0"/>
          <w:numId w:val="224"/>
        </w:numPr>
        <w:spacing w:before="100" w:beforeAutospacing="1" w:after="0" w:line="249" w:lineRule="auto"/>
        <w:rPr>
          <w:rFonts w:ascii="Times New Roman" w:eastAsia="Times New Roman" w:hAnsi="Times New Roman" w:cs="Times New Roman"/>
          <w:sz w:val="24"/>
          <w:szCs w:val="24"/>
        </w:rPr>
      </w:pPr>
      <w:r w:rsidRPr="009E282F">
        <w:rPr>
          <w:rFonts w:ascii="Times New Roman" w:eastAsia="Times New Roman" w:hAnsi="Times New Roman" w:cs="Times New Roman"/>
          <w:sz w:val="24"/>
          <w:szCs w:val="24"/>
        </w:rPr>
        <w:t>Do świetlicy uczniowie zapisywani są na podstawie karty zgłoszenia dziecka, którą rodzice wypełniają w czasie trwania rekrutacji</w:t>
      </w:r>
    </w:p>
    <w:p w:rsidR="008869B3" w:rsidRPr="009E282F" w:rsidRDefault="008869B3" w:rsidP="0081645D">
      <w:pPr>
        <w:numPr>
          <w:ilvl w:val="0"/>
          <w:numId w:val="224"/>
        </w:numPr>
        <w:spacing w:before="100" w:beforeAutospacing="1" w:after="0" w:line="249" w:lineRule="auto"/>
        <w:rPr>
          <w:rFonts w:ascii="Times New Roman" w:eastAsia="Times New Roman" w:hAnsi="Times New Roman" w:cs="Times New Roman"/>
          <w:sz w:val="24"/>
          <w:szCs w:val="24"/>
        </w:rPr>
      </w:pPr>
      <w:r w:rsidRPr="009E282F">
        <w:rPr>
          <w:rFonts w:ascii="Times New Roman" w:eastAsia="Times New Roman" w:hAnsi="Times New Roman" w:cs="Times New Roman"/>
          <w:sz w:val="24"/>
          <w:szCs w:val="24"/>
        </w:rPr>
        <w:t>Świetlica szkolna zapewnia opiekę uczniom, którzy muszą dłużej przebywać w szkole ze względu na czas pracy ich rodziców (prawnych opiekunów), organizację dojazdu do szkoły, z rodzin niepełnych i zaniedbanych wychowawczo lub w innych okolicznościach wymagających zapewnienia uczniowi opieki w szkole</w:t>
      </w:r>
    </w:p>
    <w:p w:rsidR="008869B3" w:rsidRPr="009E282F" w:rsidRDefault="008869B3" w:rsidP="0081645D">
      <w:pPr>
        <w:numPr>
          <w:ilvl w:val="0"/>
          <w:numId w:val="224"/>
        </w:numPr>
        <w:spacing w:before="100" w:beforeAutospacing="1" w:after="0" w:line="249" w:lineRule="auto"/>
        <w:rPr>
          <w:rFonts w:ascii="Times New Roman" w:eastAsia="Times New Roman" w:hAnsi="Times New Roman" w:cs="Times New Roman"/>
          <w:sz w:val="24"/>
          <w:szCs w:val="24"/>
        </w:rPr>
      </w:pPr>
      <w:r w:rsidRPr="009E282F">
        <w:rPr>
          <w:rFonts w:ascii="Times New Roman" w:eastAsia="Times New Roman" w:hAnsi="Times New Roman" w:cs="Times New Roman"/>
          <w:sz w:val="24"/>
          <w:szCs w:val="24"/>
        </w:rPr>
        <w:t>Wszelkie informacje nt. zapisów dzieci znajdują się w procedurze zapisu dziecka do świetlicy szkolnej.</w:t>
      </w:r>
    </w:p>
    <w:p w:rsidR="008869B3" w:rsidRPr="00EB7862" w:rsidRDefault="008869B3" w:rsidP="0081645D">
      <w:pPr>
        <w:pStyle w:val="Akapitzlist"/>
        <w:widowControl w:val="0"/>
        <w:numPr>
          <w:ilvl w:val="0"/>
          <w:numId w:val="237"/>
        </w:numPr>
        <w:suppressAutoHyphens/>
        <w:spacing w:before="100" w:beforeAutospacing="1" w:after="0" w:line="249" w:lineRule="auto"/>
        <w:contextualSpacing w:val="0"/>
        <w:textAlignment w:val="baseline"/>
        <w:rPr>
          <w:rFonts w:ascii="Times New Roman" w:eastAsia="Times New Roman" w:hAnsi="Times New Roman" w:cs="Times New Roman"/>
          <w:sz w:val="24"/>
          <w:szCs w:val="24"/>
        </w:rPr>
      </w:pPr>
      <w:r w:rsidRPr="00EB7862">
        <w:rPr>
          <w:rFonts w:ascii="Times New Roman" w:eastAsia="Times New Roman" w:hAnsi="Times New Roman" w:cs="Times New Roman"/>
          <w:b/>
          <w:bCs/>
          <w:sz w:val="24"/>
          <w:szCs w:val="24"/>
        </w:rPr>
        <w:t>ZASADY KORZYSTANIA ZE ŚWIETLICY SZKOLNEJ</w:t>
      </w:r>
    </w:p>
    <w:p w:rsidR="008869B3" w:rsidRPr="009E282F" w:rsidRDefault="008869B3" w:rsidP="0081645D">
      <w:pPr>
        <w:numPr>
          <w:ilvl w:val="0"/>
          <w:numId w:val="225"/>
        </w:numPr>
        <w:tabs>
          <w:tab w:val="clear" w:pos="720"/>
          <w:tab w:val="num" w:pos="360"/>
        </w:tabs>
        <w:spacing w:before="100" w:beforeAutospacing="1" w:after="0" w:line="249" w:lineRule="auto"/>
        <w:ind w:left="360"/>
        <w:rPr>
          <w:rFonts w:ascii="Times New Roman" w:eastAsia="Times New Roman" w:hAnsi="Times New Roman" w:cs="Times New Roman"/>
          <w:sz w:val="24"/>
          <w:szCs w:val="24"/>
        </w:rPr>
      </w:pPr>
      <w:r w:rsidRPr="009E282F">
        <w:rPr>
          <w:rFonts w:ascii="Times New Roman" w:eastAsia="Times New Roman" w:hAnsi="Times New Roman" w:cs="Times New Roman"/>
          <w:sz w:val="24"/>
          <w:szCs w:val="24"/>
        </w:rPr>
        <w:t>Dzieci z klas 1 czekający na zajęcia są odbierane przez wychowawcę i przyprowadzane po skończonych lekcjach.</w:t>
      </w:r>
    </w:p>
    <w:p w:rsidR="008869B3" w:rsidRPr="009E282F" w:rsidRDefault="008869B3" w:rsidP="0081645D">
      <w:pPr>
        <w:numPr>
          <w:ilvl w:val="0"/>
          <w:numId w:val="226"/>
        </w:numPr>
        <w:tabs>
          <w:tab w:val="clear" w:pos="720"/>
          <w:tab w:val="num" w:pos="360"/>
        </w:tabs>
        <w:spacing w:after="0" w:line="249" w:lineRule="auto"/>
        <w:ind w:left="360"/>
        <w:rPr>
          <w:rFonts w:ascii="Times New Roman" w:eastAsia="Times New Roman" w:hAnsi="Times New Roman" w:cs="Times New Roman"/>
          <w:sz w:val="24"/>
          <w:szCs w:val="24"/>
        </w:rPr>
      </w:pPr>
      <w:r w:rsidRPr="009E282F">
        <w:rPr>
          <w:rFonts w:ascii="Times New Roman" w:eastAsia="Times New Roman" w:hAnsi="Times New Roman" w:cs="Times New Roman"/>
          <w:sz w:val="24"/>
          <w:szCs w:val="24"/>
        </w:rPr>
        <w:t>Uczniowie klas II – III na zajęcia szkolne dochodzą oraz wracają ze świetlicy samodzielnie .</w:t>
      </w:r>
    </w:p>
    <w:p w:rsidR="008869B3" w:rsidRPr="009E282F" w:rsidRDefault="008869B3" w:rsidP="0081645D">
      <w:pPr>
        <w:numPr>
          <w:ilvl w:val="0"/>
          <w:numId w:val="226"/>
        </w:numPr>
        <w:tabs>
          <w:tab w:val="clear" w:pos="720"/>
          <w:tab w:val="num" w:pos="360"/>
        </w:tabs>
        <w:spacing w:after="0" w:line="249" w:lineRule="auto"/>
        <w:ind w:left="360"/>
        <w:rPr>
          <w:rFonts w:ascii="Times New Roman" w:eastAsia="Times New Roman" w:hAnsi="Times New Roman" w:cs="Times New Roman"/>
          <w:sz w:val="24"/>
          <w:szCs w:val="24"/>
        </w:rPr>
      </w:pPr>
      <w:r w:rsidRPr="009E282F">
        <w:rPr>
          <w:rFonts w:ascii="Times New Roman" w:eastAsia="Times New Roman" w:hAnsi="Times New Roman" w:cs="Times New Roman"/>
          <w:sz w:val="24"/>
          <w:szCs w:val="24"/>
        </w:rPr>
        <w:t>Podczas przebywania w świetlicy szkolnej wychowankowie zobowiązani są do:</w:t>
      </w:r>
    </w:p>
    <w:p w:rsidR="008869B3" w:rsidRPr="009E282F" w:rsidRDefault="008869B3" w:rsidP="008869B3">
      <w:pPr>
        <w:spacing w:after="0" w:line="249" w:lineRule="auto"/>
        <w:ind w:left="360"/>
        <w:rPr>
          <w:rFonts w:ascii="Times New Roman" w:eastAsia="Times New Roman" w:hAnsi="Times New Roman" w:cs="Times New Roman"/>
          <w:sz w:val="24"/>
          <w:szCs w:val="24"/>
        </w:rPr>
      </w:pPr>
      <w:r w:rsidRPr="009E282F">
        <w:rPr>
          <w:rFonts w:ascii="Times New Roman" w:eastAsia="Times New Roman" w:hAnsi="Times New Roman" w:cs="Times New Roman"/>
          <w:sz w:val="24"/>
          <w:szCs w:val="24"/>
        </w:rPr>
        <w:t>a) dbania o bezpieczeństwo swoje i innych,</w:t>
      </w:r>
    </w:p>
    <w:p w:rsidR="008869B3" w:rsidRPr="009E282F" w:rsidRDefault="008869B3" w:rsidP="008869B3">
      <w:pPr>
        <w:spacing w:after="0" w:line="249" w:lineRule="auto"/>
        <w:ind w:left="360"/>
        <w:rPr>
          <w:rFonts w:ascii="Times New Roman" w:eastAsia="Times New Roman" w:hAnsi="Times New Roman" w:cs="Times New Roman"/>
          <w:sz w:val="24"/>
          <w:szCs w:val="24"/>
        </w:rPr>
      </w:pPr>
      <w:r w:rsidRPr="009E282F">
        <w:rPr>
          <w:rFonts w:ascii="Times New Roman" w:eastAsia="Times New Roman" w:hAnsi="Times New Roman" w:cs="Times New Roman"/>
          <w:sz w:val="24"/>
          <w:szCs w:val="24"/>
        </w:rPr>
        <w:t>b) aktywnego uczestniczenia w zajęciach świetlicowych,</w:t>
      </w:r>
    </w:p>
    <w:p w:rsidR="008869B3" w:rsidRPr="009E282F" w:rsidRDefault="008869B3" w:rsidP="008869B3">
      <w:pPr>
        <w:spacing w:after="0" w:line="249" w:lineRule="auto"/>
        <w:ind w:left="360"/>
        <w:rPr>
          <w:rFonts w:ascii="Times New Roman" w:eastAsia="Times New Roman" w:hAnsi="Times New Roman" w:cs="Times New Roman"/>
          <w:sz w:val="24"/>
          <w:szCs w:val="24"/>
        </w:rPr>
      </w:pPr>
      <w:r w:rsidRPr="009E282F">
        <w:rPr>
          <w:rFonts w:ascii="Times New Roman" w:eastAsia="Times New Roman" w:hAnsi="Times New Roman" w:cs="Times New Roman"/>
          <w:sz w:val="24"/>
          <w:szCs w:val="24"/>
        </w:rPr>
        <w:t>c) zgłaszania do wychowawców wszelkich niedyspozycji i wypadków,</w:t>
      </w:r>
    </w:p>
    <w:p w:rsidR="008869B3" w:rsidRPr="009E282F" w:rsidRDefault="008869B3" w:rsidP="008869B3">
      <w:pPr>
        <w:spacing w:after="0" w:line="249" w:lineRule="auto"/>
        <w:ind w:left="360"/>
        <w:rPr>
          <w:rFonts w:ascii="Times New Roman" w:eastAsia="Times New Roman" w:hAnsi="Times New Roman" w:cs="Times New Roman"/>
          <w:sz w:val="24"/>
          <w:szCs w:val="24"/>
        </w:rPr>
      </w:pPr>
      <w:r w:rsidRPr="009E282F">
        <w:rPr>
          <w:rFonts w:ascii="Times New Roman" w:eastAsia="Times New Roman" w:hAnsi="Times New Roman" w:cs="Times New Roman"/>
          <w:sz w:val="24"/>
          <w:szCs w:val="24"/>
        </w:rPr>
        <w:lastRenderedPageBreak/>
        <w:t>d) dbania o porządek i czystość,</w:t>
      </w:r>
    </w:p>
    <w:p w:rsidR="008869B3" w:rsidRPr="009E282F" w:rsidRDefault="008869B3" w:rsidP="008869B3">
      <w:pPr>
        <w:spacing w:after="0" w:line="249" w:lineRule="auto"/>
        <w:ind w:left="360"/>
        <w:rPr>
          <w:rFonts w:ascii="Times New Roman" w:eastAsia="Times New Roman" w:hAnsi="Times New Roman" w:cs="Times New Roman"/>
          <w:sz w:val="24"/>
          <w:szCs w:val="24"/>
        </w:rPr>
      </w:pPr>
      <w:r w:rsidRPr="009E282F">
        <w:rPr>
          <w:rFonts w:ascii="Times New Roman" w:eastAsia="Times New Roman" w:hAnsi="Times New Roman" w:cs="Times New Roman"/>
          <w:sz w:val="24"/>
          <w:szCs w:val="24"/>
        </w:rPr>
        <w:t>e) szanowania gier, przyborów i całego wyposażenia świetlicy – świadome zniszczenie sprzętu zobowiązuje do odkupienia zniszczonego przedmiotu,</w:t>
      </w:r>
    </w:p>
    <w:p w:rsidR="008869B3" w:rsidRPr="009E282F" w:rsidRDefault="008869B3" w:rsidP="008869B3">
      <w:pPr>
        <w:spacing w:after="0" w:line="249" w:lineRule="auto"/>
        <w:ind w:left="360"/>
        <w:rPr>
          <w:rFonts w:ascii="Times New Roman" w:eastAsia="Times New Roman" w:hAnsi="Times New Roman" w:cs="Times New Roman"/>
          <w:sz w:val="24"/>
          <w:szCs w:val="24"/>
        </w:rPr>
      </w:pPr>
      <w:r w:rsidRPr="009E282F">
        <w:rPr>
          <w:rFonts w:ascii="Times New Roman" w:eastAsia="Times New Roman" w:hAnsi="Times New Roman" w:cs="Times New Roman"/>
          <w:sz w:val="24"/>
          <w:szCs w:val="24"/>
        </w:rPr>
        <w:t>f) każdorazowego zgłaszania wszelkich wyjść ze świetlicy,</w:t>
      </w:r>
    </w:p>
    <w:p w:rsidR="008869B3" w:rsidRPr="009E282F" w:rsidRDefault="008869B3" w:rsidP="008869B3">
      <w:pPr>
        <w:spacing w:after="0" w:line="249" w:lineRule="auto"/>
        <w:ind w:left="360"/>
        <w:rPr>
          <w:rFonts w:ascii="Times New Roman" w:eastAsia="Times New Roman" w:hAnsi="Times New Roman" w:cs="Times New Roman"/>
          <w:sz w:val="24"/>
          <w:szCs w:val="24"/>
        </w:rPr>
      </w:pPr>
      <w:r w:rsidRPr="009E282F">
        <w:rPr>
          <w:rFonts w:ascii="Times New Roman" w:eastAsia="Times New Roman" w:hAnsi="Times New Roman" w:cs="Times New Roman"/>
          <w:sz w:val="24"/>
          <w:szCs w:val="24"/>
        </w:rPr>
        <w:t>g) obowiązek zgłoszenia się do wychowawcy po przyjściu do świetlicy,</w:t>
      </w:r>
    </w:p>
    <w:p w:rsidR="008869B3" w:rsidRPr="009E282F" w:rsidRDefault="008869B3" w:rsidP="008869B3">
      <w:pPr>
        <w:spacing w:after="0" w:line="249" w:lineRule="auto"/>
        <w:ind w:left="360"/>
        <w:rPr>
          <w:rFonts w:ascii="Times New Roman" w:eastAsia="Times New Roman" w:hAnsi="Times New Roman" w:cs="Times New Roman"/>
          <w:sz w:val="24"/>
          <w:szCs w:val="24"/>
        </w:rPr>
      </w:pPr>
      <w:r w:rsidRPr="009E282F">
        <w:rPr>
          <w:rFonts w:ascii="Times New Roman" w:eastAsia="Times New Roman" w:hAnsi="Times New Roman" w:cs="Times New Roman"/>
          <w:sz w:val="24"/>
          <w:szCs w:val="24"/>
        </w:rPr>
        <w:t>i) nieprzynoszenia wartościowych przedmiotów,</w:t>
      </w:r>
    </w:p>
    <w:p w:rsidR="008869B3" w:rsidRPr="009E282F" w:rsidRDefault="008869B3" w:rsidP="008869B3">
      <w:pPr>
        <w:spacing w:after="0" w:line="249" w:lineRule="auto"/>
        <w:ind w:left="360"/>
        <w:rPr>
          <w:rFonts w:ascii="Times New Roman" w:eastAsia="Times New Roman" w:hAnsi="Times New Roman" w:cs="Times New Roman"/>
          <w:sz w:val="24"/>
          <w:szCs w:val="24"/>
        </w:rPr>
      </w:pPr>
      <w:r w:rsidRPr="009E282F">
        <w:rPr>
          <w:rFonts w:ascii="Times New Roman" w:eastAsia="Times New Roman" w:hAnsi="Times New Roman" w:cs="Times New Roman"/>
          <w:sz w:val="24"/>
          <w:szCs w:val="24"/>
        </w:rPr>
        <w:t>j) przestrzegania kontraktu uczestnika świetlicy.</w:t>
      </w:r>
    </w:p>
    <w:p w:rsidR="008869B3" w:rsidRDefault="008869B3" w:rsidP="008869B3">
      <w:pPr>
        <w:spacing w:after="0" w:line="249" w:lineRule="auto"/>
        <w:rPr>
          <w:rFonts w:ascii="Times New Roman" w:eastAsia="Times New Roman" w:hAnsi="Times New Roman" w:cs="Times New Roman"/>
          <w:b/>
          <w:bCs/>
          <w:sz w:val="24"/>
          <w:szCs w:val="24"/>
        </w:rPr>
      </w:pPr>
    </w:p>
    <w:p w:rsidR="008869B3" w:rsidRPr="008869B3" w:rsidRDefault="008869B3" w:rsidP="0081645D">
      <w:pPr>
        <w:pStyle w:val="Akapitzlist"/>
        <w:numPr>
          <w:ilvl w:val="0"/>
          <w:numId w:val="237"/>
        </w:numPr>
        <w:spacing w:after="0" w:line="249" w:lineRule="auto"/>
        <w:rPr>
          <w:rFonts w:ascii="Times New Roman" w:eastAsia="Times New Roman" w:hAnsi="Times New Roman" w:cs="Times New Roman"/>
          <w:b/>
          <w:bCs/>
          <w:sz w:val="24"/>
          <w:szCs w:val="24"/>
        </w:rPr>
      </w:pPr>
      <w:r w:rsidRPr="008869B3">
        <w:rPr>
          <w:rFonts w:ascii="Times New Roman" w:eastAsia="Times New Roman" w:hAnsi="Times New Roman" w:cs="Times New Roman"/>
          <w:b/>
          <w:bCs/>
          <w:sz w:val="24"/>
          <w:szCs w:val="24"/>
        </w:rPr>
        <w:t>CELE I ZADANIA ŚWIETLICY</w:t>
      </w:r>
    </w:p>
    <w:p w:rsidR="008869B3" w:rsidRPr="008869B3" w:rsidRDefault="008869B3" w:rsidP="008869B3">
      <w:pPr>
        <w:pStyle w:val="Akapitzlist"/>
        <w:spacing w:after="0" w:line="249" w:lineRule="auto"/>
        <w:ind w:left="1080"/>
        <w:rPr>
          <w:rFonts w:ascii="Times New Roman" w:eastAsia="Times New Roman" w:hAnsi="Times New Roman" w:cs="Times New Roman"/>
          <w:sz w:val="24"/>
          <w:szCs w:val="24"/>
        </w:rPr>
      </w:pPr>
    </w:p>
    <w:p w:rsidR="008869B3" w:rsidRDefault="008869B3" w:rsidP="0081645D">
      <w:pPr>
        <w:numPr>
          <w:ilvl w:val="0"/>
          <w:numId w:val="227"/>
        </w:numPr>
        <w:spacing w:before="100" w:beforeAutospacing="1" w:after="0" w:line="249" w:lineRule="auto"/>
        <w:rPr>
          <w:rFonts w:ascii="Times New Roman" w:eastAsia="Times New Roman" w:hAnsi="Times New Roman" w:cs="Times New Roman"/>
          <w:sz w:val="24"/>
          <w:szCs w:val="24"/>
        </w:rPr>
      </w:pPr>
      <w:r w:rsidRPr="009E282F">
        <w:rPr>
          <w:rFonts w:ascii="Times New Roman" w:eastAsia="Times New Roman" w:hAnsi="Times New Roman" w:cs="Times New Roman"/>
          <w:sz w:val="24"/>
          <w:szCs w:val="24"/>
        </w:rPr>
        <w:t>Celem działalności świetlicy jest zapewnienie dzieciom zorganizowanej opieki wychowawczej, pomocy w odrabianiu lekcji oraz w miarę możliwości odpowiednich warunków do nauki własnej i rekreacji.</w:t>
      </w:r>
    </w:p>
    <w:p w:rsidR="008869B3" w:rsidRDefault="008869B3" w:rsidP="0081645D">
      <w:pPr>
        <w:numPr>
          <w:ilvl w:val="0"/>
          <w:numId w:val="227"/>
        </w:numPr>
        <w:spacing w:before="100" w:beforeAutospacing="1" w:after="0" w:line="249" w:lineRule="auto"/>
        <w:rPr>
          <w:rFonts w:ascii="Times New Roman" w:eastAsia="Times New Roman" w:hAnsi="Times New Roman" w:cs="Times New Roman"/>
          <w:sz w:val="24"/>
          <w:szCs w:val="24"/>
        </w:rPr>
      </w:pPr>
      <w:r w:rsidRPr="009E282F">
        <w:rPr>
          <w:rFonts w:ascii="Times New Roman" w:eastAsia="Times New Roman" w:hAnsi="Times New Roman" w:cs="Times New Roman"/>
          <w:sz w:val="24"/>
          <w:szCs w:val="24"/>
        </w:rPr>
        <w:t>Odkrywanie i rozwijanie zainteresowań uczniów.</w:t>
      </w:r>
    </w:p>
    <w:p w:rsidR="008869B3" w:rsidRDefault="008869B3" w:rsidP="0081645D">
      <w:pPr>
        <w:numPr>
          <w:ilvl w:val="0"/>
          <w:numId w:val="227"/>
        </w:numPr>
        <w:spacing w:before="100" w:beforeAutospacing="1" w:after="0" w:line="249" w:lineRule="auto"/>
        <w:rPr>
          <w:rFonts w:ascii="Times New Roman" w:eastAsia="Times New Roman" w:hAnsi="Times New Roman" w:cs="Times New Roman"/>
          <w:sz w:val="24"/>
          <w:szCs w:val="24"/>
        </w:rPr>
      </w:pPr>
      <w:r w:rsidRPr="009E282F">
        <w:rPr>
          <w:rFonts w:ascii="Times New Roman" w:eastAsia="Times New Roman" w:hAnsi="Times New Roman" w:cs="Times New Roman"/>
          <w:sz w:val="24"/>
          <w:szCs w:val="24"/>
        </w:rPr>
        <w:t>Organizowanie gier i zabaw ruchowych oraz innych form kultury fizycznej w pomieszczeniu i na dworze, mających na celu prawidłowy rozwój fizyczny.</w:t>
      </w:r>
    </w:p>
    <w:p w:rsidR="008869B3" w:rsidRDefault="008869B3" w:rsidP="0081645D">
      <w:pPr>
        <w:numPr>
          <w:ilvl w:val="0"/>
          <w:numId w:val="227"/>
        </w:numPr>
        <w:spacing w:before="100" w:beforeAutospacing="1" w:after="0" w:line="249" w:lineRule="auto"/>
        <w:rPr>
          <w:rFonts w:ascii="Times New Roman" w:eastAsia="Times New Roman" w:hAnsi="Times New Roman" w:cs="Times New Roman"/>
          <w:sz w:val="24"/>
          <w:szCs w:val="24"/>
        </w:rPr>
      </w:pPr>
      <w:r w:rsidRPr="009E282F">
        <w:rPr>
          <w:rFonts w:ascii="Times New Roman" w:eastAsia="Times New Roman" w:hAnsi="Times New Roman" w:cs="Times New Roman"/>
          <w:sz w:val="24"/>
          <w:szCs w:val="24"/>
        </w:rPr>
        <w:t>Kształcenie nawyków kulturalnego życia codziennego.</w:t>
      </w:r>
    </w:p>
    <w:p w:rsidR="008869B3" w:rsidRDefault="008869B3" w:rsidP="0081645D">
      <w:pPr>
        <w:numPr>
          <w:ilvl w:val="0"/>
          <w:numId w:val="227"/>
        </w:numPr>
        <w:spacing w:before="100" w:beforeAutospacing="1" w:after="0" w:line="249" w:lineRule="auto"/>
        <w:rPr>
          <w:rFonts w:ascii="Times New Roman" w:eastAsia="Times New Roman" w:hAnsi="Times New Roman" w:cs="Times New Roman"/>
          <w:sz w:val="24"/>
          <w:szCs w:val="24"/>
        </w:rPr>
      </w:pPr>
      <w:r w:rsidRPr="009E282F">
        <w:rPr>
          <w:rFonts w:ascii="Times New Roman" w:eastAsia="Times New Roman" w:hAnsi="Times New Roman" w:cs="Times New Roman"/>
          <w:sz w:val="24"/>
          <w:szCs w:val="24"/>
        </w:rPr>
        <w:t>Kształtowanie nawyków higieny i czystości oraz dbałości o zachowanie zdrowia.</w:t>
      </w:r>
    </w:p>
    <w:p w:rsidR="008869B3" w:rsidRPr="009E282F" w:rsidRDefault="008869B3" w:rsidP="008869B3">
      <w:pPr>
        <w:spacing w:before="100" w:beforeAutospacing="1" w:after="0" w:line="249" w:lineRule="auto"/>
        <w:ind w:left="720"/>
        <w:rPr>
          <w:rFonts w:ascii="Times New Roman" w:eastAsia="Times New Roman" w:hAnsi="Times New Roman" w:cs="Times New Roman"/>
          <w:sz w:val="24"/>
          <w:szCs w:val="24"/>
        </w:rPr>
      </w:pPr>
    </w:p>
    <w:p w:rsidR="008869B3" w:rsidRPr="008869B3" w:rsidRDefault="008869B3" w:rsidP="0081645D">
      <w:pPr>
        <w:pStyle w:val="Akapitzlist"/>
        <w:widowControl w:val="0"/>
        <w:numPr>
          <w:ilvl w:val="1"/>
          <w:numId w:val="227"/>
        </w:numPr>
        <w:suppressAutoHyphens/>
        <w:spacing w:after="0" w:line="249" w:lineRule="auto"/>
        <w:jc w:val="both"/>
        <w:textAlignment w:val="baseline"/>
        <w:rPr>
          <w:rFonts w:ascii="Times New Roman" w:eastAsia="Times New Roman" w:hAnsi="Times New Roman" w:cs="Times New Roman"/>
          <w:sz w:val="24"/>
          <w:szCs w:val="24"/>
        </w:rPr>
      </w:pPr>
      <w:r w:rsidRPr="008869B3">
        <w:rPr>
          <w:rFonts w:ascii="Times New Roman" w:eastAsia="Times New Roman" w:hAnsi="Times New Roman" w:cs="Times New Roman"/>
          <w:b/>
          <w:bCs/>
          <w:sz w:val="24"/>
          <w:szCs w:val="24"/>
        </w:rPr>
        <w:t xml:space="preserve"> ZASADY ODBIORU UCZNIÓW ZE ŚWIETLICY</w:t>
      </w:r>
    </w:p>
    <w:p w:rsidR="008869B3" w:rsidRPr="009E282F" w:rsidRDefault="008869B3" w:rsidP="0081645D">
      <w:pPr>
        <w:numPr>
          <w:ilvl w:val="0"/>
          <w:numId w:val="228"/>
        </w:numPr>
        <w:spacing w:after="159" w:line="249" w:lineRule="auto"/>
        <w:rPr>
          <w:rFonts w:ascii="Times New Roman" w:eastAsia="Times New Roman" w:hAnsi="Times New Roman" w:cs="Times New Roman"/>
          <w:sz w:val="24"/>
          <w:szCs w:val="24"/>
        </w:rPr>
      </w:pPr>
      <w:r w:rsidRPr="009E282F">
        <w:rPr>
          <w:rFonts w:ascii="Times New Roman" w:eastAsia="Times New Roman" w:hAnsi="Times New Roman" w:cs="Times New Roman"/>
          <w:sz w:val="24"/>
          <w:szCs w:val="24"/>
        </w:rPr>
        <w:t>Zasady regulujące przyprowadzanie i odbieranie dzieci ze świetlicy zamieszczone są w Procedurze postępowania dotyczącej zasad przyprowadzania i odbierania dzieci ze świetlicy szkolnej.</w:t>
      </w:r>
    </w:p>
    <w:p w:rsidR="008869B3" w:rsidRPr="002B7B30" w:rsidRDefault="008869B3" w:rsidP="0081645D">
      <w:pPr>
        <w:pStyle w:val="Akapitzlist"/>
        <w:widowControl w:val="0"/>
        <w:numPr>
          <w:ilvl w:val="1"/>
          <w:numId w:val="227"/>
        </w:numPr>
        <w:suppressAutoHyphens/>
        <w:spacing w:after="0" w:line="249" w:lineRule="auto"/>
        <w:contextualSpacing w:val="0"/>
        <w:textAlignment w:val="baseline"/>
        <w:rPr>
          <w:rFonts w:ascii="Times New Roman" w:eastAsia="Times New Roman" w:hAnsi="Times New Roman" w:cs="Times New Roman"/>
          <w:sz w:val="24"/>
          <w:szCs w:val="24"/>
        </w:rPr>
      </w:pPr>
      <w:r w:rsidRPr="002B7B30">
        <w:rPr>
          <w:rFonts w:ascii="Times New Roman" w:eastAsia="Times New Roman" w:hAnsi="Times New Roman" w:cs="Times New Roman"/>
          <w:b/>
          <w:bCs/>
          <w:sz w:val="24"/>
          <w:szCs w:val="24"/>
        </w:rPr>
        <w:t xml:space="preserve"> OBOWIĄZKI I PRAWA WYCHOWAWCY ŚWIETLICY</w:t>
      </w:r>
    </w:p>
    <w:p w:rsidR="008869B3" w:rsidRDefault="008869B3" w:rsidP="0081645D">
      <w:pPr>
        <w:numPr>
          <w:ilvl w:val="0"/>
          <w:numId w:val="229"/>
        </w:numPr>
        <w:spacing w:after="0" w:line="249" w:lineRule="auto"/>
        <w:rPr>
          <w:rFonts w:ascii="Times New Roman" w:eastAsia="Times New Roman" w:hAnsi="Times New Roman" w:cs="Times New Roman"/>
          <w:sz w:val="24"/>
          <w:szCs w:val="24"/>
        </w:rPr>
      </w:pPr>
      <w:r w:rsidRPr="009E282F">
        <w:rPr>
          <w:rFonts w:ascii="Times New Roman" w:eastAsia="Times New Roman" w:hAnsi="Times New Roman" w:cs="Times New Roman"/>
          <w:sz w:val="24"/>
          <w:szCs w:val="24"/>
        </w:rPr>
        <w:t>Wychowawca świetlicy odpowiedzialny jest za bezpieczeństwo wychowanków od chwili zgłoszenia ich  do świetlicy przez rodziców/prawnych opiekunów/wychowawców do chwili rozpoczęcia oraz zakończenia zajęć lekcyjnych do czasu ich przekazania rodzicom/prawnym opiekunom/wychowawcom.</w:t>
      </w:r>
    </w:p>
    <w:p w:rsidR="008869B3" w:rsidRDefault="008869B3" w:rsidP="0081645D">
      <w:pPr>
        <w:numPr>
          <w:ilvl w:val="0"/>
          <w:numId w:val="229"/>
        </w:numPr>
        <w:spacing w:before="100" w:beforeAutospacing="1" w:after="0" w:line="249" w:lineRule="auto"/>
        <w:rPr>
          <w:rFonts w:ascii="Times New Roman" w:eastAsia="Times New Roman" w:hAnsi="Times New Roman" w:cs="Times New Roman"/>
          <w:sz w:val="24"/>
          <w:szCs w:val="24"/>
        </w:rPr>
      </w:pPr>
      <w:r w:rsidRPr="009E282F">
        <w:rPr>
          <w:rFonts w:ascii="Times New Roman" w:eastAsia="Times New Roman" w:hAnsi="Times New Roman" w:cs="Times New Roman"/>
          <w:sz w:val="24"/>
          <w:szCs w:val="24"/>
        </w:rPr>
        <w:t>Wychowawca prowadzi zajęcia dostosowane do możliwości i potrzeb uczniów.</w:t>
      </w:r>
    </w:p>
    <w:p w:rsidR="008869B3" w:rsidRDefault="008869B3" w:rsidP="0081645D">
      <w:pPr>
        <w:numPr>
          <w:ilvl w:val="0"/>
          <w:numId w:val="229"/>
        </w:numPr>
        <w:spacing w:before="100" w:beforeAutospacing="1" w:after="0" w:line="249" w:lineRule="auto"/>
        <w:rPr>
          <w:rFonts w:ascii="Times New Roman" w:eastAsia="Times New Roman" w:hAnsi="Times New Roman" w:cs="Times New Roman"/>
          <w:sz w:val="24"/>
          <w:szCs w:val="24"/>
        </w:rPr>
      </w:pPr>
      <w:r w:rsidRPr="009E282F">
        <w:rPr>
          <w:rFonts w:ascii="Times New Roman" w:eastAsia="Times New Roman" w:hAnsi="Times New Roman" w:cs="Times New Roman"/>
          <w:sz w:val="24"/>
          <w:szCs w:val="24"/>
        </w:rPr>
        <w:t>Wychowawca świetlicy ma obowiązek informować wychowawcę klasowego o zachowaniu uczniów, a wychowawca klasy ma obowiązek wziąć tę opinię pod uwagę przy wystawianiu oceny z zachowania.</w:t>
      </w:r>
    </w:p>
    <w:p w:rsidR="008869B3" w:rsidRDefault="008869B3" w:rsidP="0081645D">
      <w:pPr>
        <w:numPr>
          <w:ilvl w:val="0"/>
          <w:numId w:val="229"/>
        </w:numPr>
        <w:spacing w:before="100" w:beforeAutospacing="1" w:after="0" w:line="249" w:lineRule="auto"/>
        <w:rPr>
          <w:rFonts w:ascii="Times New Roman" w:eastAsia="Times New Roman" w:hAnsi="Times New Roman" w:cs="Times New Roman"/>
          <w:sz w:val="24"/>
          <w:szCs w:val="24"/>
        </w:rPr>
      </w:pPr>
      <w:r w:rsidRPr="009E282F">
        <w:rPr>
          <w:rFonts w:ascii="Times New Roman" w:eastAsia="Times New Roman" w:hAnsi="Times New Roman" w:cs="Times New Roman"/>
          <w:sz w:val="24"/>
          <w:szCs w:val="24"/>
        </w:rPr>
        <w:t>Wychowawca ma obowiązek zawiadomić rodziców/opiekunów o problemach mających miejsce podczas zajęć w świetlicy.</w:t>
      </w:r>
    </w:p>
    <w:p w:rsidR="008869B3" w:rsidRPr="009E282F" w:rsidRDefault="008869B3" w:rsidP="0081645D">
      <w:pPr>
        <w:numPr>
          <w:ilvl w:val="0"/>
          <w:numId w:val="229"/>
        </w:numPr>
        <w:spacing w:after="0" w:line="249" w:lineRule="auto"/>
        <w:rPr>
          <w:rFonts w:ascii="Times New Roman" w:eastAsia="Times New Roman" w:hAnsi="Times New Roman" w:cs="Times New Roman"/>
          <w:sz w:val="24"/>
          <w:szCs w:val="24"/>
        </w:rPr>
      </w:pPr>
      <w:r w:rsidRPr="009E282F">
        <w:rPr>
          <w:rFonts w:ascii="Times New Roman" w:eastAsia="Times New Roman" w:hAnsi="Times New Roman" w:cs="Times New Roman"/>
          <w:sz w:val="24"/>
          <w:szCs w:val="24"/>
        </w:rPr>
        <w:t>Wychowawcy świetlicy zapewniają:</w:t>
      </w:r>
    </w:p>
    <w:p w:rsidR="008869B3" w:rsidRPr="009E282F" w:rsidRDefault="008869B3" w:rsidP="008869B3">
      <w:pPr>
        <w:spacing w:after="0" w:line="249"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 z</w:t>
      </w:r>
      <w:r w:rsidRPr="009E282F">
        <w:rPr>
          <w:rFonts w:ascii="Times New Roman" w:eastAsia="Times New Roman" w:hAnsi="Times New Roman" w:cs="Times New Roman"/>
          <w:sz w:val="24"/>
          <w:szCs w:val="24"/>
        </w:rPr>
        <w:t>organizowaną opiekę wychowawczą, pomoc w nauce oraz odpowiednie warunki do nauki własnej, rekreacji, i rozwijania własnych zainteresowań.</w:t>
      </w:r>
    </w:p>
    <w:p w:rsidR="008869B3" w:rsidRPr="009E282F" w:rsidRDefault="008869B3" w:rsidP="008869B3">
      <w:pPr>
        <w:spacing w:after="0" w:line="249"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b) k</w:t>
      </w:r>
      <w:r w:rsidRPr="009E282F">
        <w:rPr>
          <w:rFonts w:ascii="Times New Roman" w:eastAsia="Times New Roman" w:hAnsi="Times New Roman" w:cs="Times New Roman"/>
          <w:sz w:val="24"/>
          <w:szCs w:val="24"/>
        </w:rPr>
        <w:t>ształtują nawyki kultury osobistej i współżycia w grupie</w:t>
      </w:r>
    </w:p>
    <w:p w:rsidR="008869B3" w:rsidRPr="009E282F" w:rsidRDefault="008869B3" w:rsidP="008869B3">
      <w:pPr>
        <w:spacing w:after="0" w:line="249"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 u</w:t>
      </w:r>
      <w:r w:rsidRPr="009E282F">
        <w:rPr>
          <w:rFonts w:ascii="Times New Roman" w:eastAsia="Times New Roman" w:hAnsi="Times New Roman" w:cs="Times New Roman"/>
          <w:sz w:val="24"/>
          <w:szCs w:val="24"/>
        </w:rPr>
        <w:t>dzielają pomocy uc</w:t>
      </w:r>
      <w:r>
        <w:rPr>
          <w:rFonts w:ascii="Times New Roman" w:eastAsia="Times New Roman" w:hAnsi="Times New Roman" w:cs="Times New Roman"/>
          <w:sz w:val="24"/>
          <w:szCs w:val="24"/>
        </w:rPr>
        <w:t>zniom mającym trudności w nauce</w:t>
      </w:r>
    </w:p>
    <w:p w:rsidR="008869B3" w:rsidRPr="009E282F" w:rsidRDefault="008869B3" w:rsidP="008869B3">
      <w:pPr>
        <w:spacing w:after="0" w:line="249"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 o</w:t>
      </w:r>
      <w:r w:rsidRPr="009E282F">
        <w:rPr>
          <w:rFonts w:ascii="Times New Roman" w:eastAsia="Times New Roman" w:hAnsi="Times New Roman" w:cs="Times New Roman"/>
          <w:sz w:val="24"/>
          <w:szCs w:val="24"/>
        </w:rPr>
        <w:t>rganizują właściwy i kulturalny wypoczynek.</w:t>
      </w:r>
    </w:p>
    <w:p w:rsidR="008869B3" w:rsidRDefault="008869B3" w:rsidP="008869B3">
      <w:pPr>
        <w:spacing w:after="0" w:line="249" w:lineRule="auto"/>
        <w:jc w:val="center"/>
        <w:rPr>
          <w:rFonts w:ascii="Times New Roman" w:eastAsia="Times New Roman" w:hAnsi="Times New Roman" w:cs="Times New Roman"/>
          <w:b/>
          <w:bCs/>
          <w:sz w:val="24"/>
          <w:szCs w:val="24"/>
        </w:rPr>
      </w:pPr>
    </w:p>
    <w:p w:rsidR="008869B3" w:rsidRPr="008869B3" w:rsidRDefault="008869B3" w:rsidP="0081645D">
      <w:pPr>
        <w:pStyle w:val="Akapitzlist"/>
        <w:numPr>
          <w:ilvl w:val="1"/>
          <w:numId w:val="227"/>
        </w:numPr>
        <w:spacing w:after="0" w:line="249" w:lineRule="auto"/>
        <w:jc w:val="center"/>
        <w:rPr>
          <w:rFonts w:ascii="Times New Roman" w:eastAsia="Times New Roman" w:hAnsi="Times New Roman" w:cs="Times New Roman"/>
          <w:b/>
          <w:bCs/>
          <w:sz w:val="24"/>
          <w:szCs w:val="24"/>
        </w:rPr>
      </w:pPr>
      <w:r w:rsidRPr="008869B3">
        <w:rPr>
          <w:rFonts w:ascii="Times New Roman" w:eastAsia="Times New Roman" w:hAnsi="Times New Roman" w:cs="Times New Roman"/>
          <w:b/>
          <w:bCs/>
          <w:sz w:val="24"/>
          <w:szCs w:val="24"/>
        </w:rPr>
        <w:t>OBOWIĄZKI I PRAWA RODZICÓW/OPIEKUNÓW PRAWNYCH</w:t>
      </w:r>
    </w:p>
    <w:p w:rsidR="008869B3" w:rsidRPr="009E282F" w:rsidRDefault="008869B3" w:rsidP="0081645D">
      <w:pPr>
        <w:numPr>
          <w:ilvl w:val="0"/>
          <w:numId w:val="230"/>
        </w:numPr>
        <w:spacing w:before="100" w:beforeAutospacing="1" w:after="159" w:line="249" w:lineRule="auto"/>
        <w:rPr>
          <w:rFonts w:ascii="Times New Roman" w:eastAsia="Times New Roman" w:hAnsi="Times New Roman" w:cs="Times New Roman"/>
          <w:sz w:val="24"/>
          <w:szCs w:val="24"/>
        </w:rPr>
      </w:pPr>
      <w:r w:rsidRPr="009E282F">
        <w:rPr>
          <w:rFonts w:ascii="Times New Roman" w:eastAsia="Times New Roman" w:hAnsi="Times New Roman" w:cs="Times New Roman"/>
          <w:sz w:val="24"/>
          <w:szCs w:val="24"/>
        </w:rPr>
        <w:t>Rodzice/opiekunowie mają prawo do aktywnego uczestnictwa w życiu świetlicy poprzez udział w organizowanych zbiórkach, akcjach, zajęciach.</w:t>
      </w:r>
    </w:p>
    <w:p w:rsidR="008869B3" w:rsidRPr="009E282F" w:rsidRDefault="008869B3" w:rsidP="0081645D">
      <w:pPr>
        <w:numPr>
          <w:ilvl w:val="0"/>
          <w:numId w:val="230"/>
        </w:numPr>
        <w:spacing w:before="100" w:beforeAutospacing="1" w:after="159" w:line="249" w:lineRule="auto"/>
        <w:rPr>
          <w:rFonts w:ascii="Times New Roman" w:eastAsia="Times New Roman" w:hAnsi="Times New Roman" w:cs="Times New Roman"/>
          <w:sz w:val="24"/>
          <w:szCs w:val="24"/>
        </w:rPr>
      </w:pPr>
      <w:r w:rsidRPr="009E282F">
        <w:rPr>
          <w:rFonts w:ascii="Times New Roman" w:eastAsia="Times New Roman" w:hAnsi="Times New Roman" w:cs="Times New Roman"/>
          <w:sz w:val="24"/>
          <w:szCs w:val="24"/>
        </w:rPr>
        <w:lastRenderedPageBreak/>
        <w:t>Rodzice/opiekunowie zobowiązani są przestrzegać odbioru dziecka do godziny zakończenia pracy w świetlicy.</w:t>
      </w:r>
    </w:p>
    <w:p w:rsidR="008869B3" w:rsidRPr="009E282F" w:rsidRDefault="008869B3" w:rsidP="0081645D">
      <w:pPr>
        <w:numPr>
          <w:ilvl w:val="0"/>
          <w:numId w:val="230"/>
        </w:numPr>
        <w:spacing w:before="100" w:beforeAutospacing="1" w:after="159" w:line="249" w:lineRule="auto"/>
        <w:rPr>
          <w:rFonts w:ascii="Times New Roman" w:eastAsia="Times New Roman" w:hAnsi="Times New Roman" w:cs="Times New Roman"/>
          <w:sz w:val="24"/>
          <w:szCs w:val="24"/>
        </w:rPr>
      </w:pPr>
      <w:r w:rsidRPr="009E282F">
        <w:rPr>
          <w:rFonts w:ascii="Times New Roman" w:eastAsia="Times New Roman" w:hAnsi="Times New Roman" w:cs="Times New Roman"/>
          <w:sz w:val="24"/>
          <w:szCs w:val="24"/>
        </w:rPr>
        <w:t>Rodzice/opiekunowie mają obowiązek telefonicznego poinformowania szkoły lub wychowawcy świetlicy o zaistniałej wyjątkowej sytuacji, która powoduje nieodebranie dziecka na czas ze świetlicy.</w:t>
      </w:r>
    </w:p>
    <w:p w:rsidR="008869B3" w:rsidRPr="009E282F" w:rsidRDefault="008869B3" w:rsidP="0081645D">
      <w:pPr>
        <w:numPr>
          <w:ilvl w:val="0"/>
          <w:numId w:val="230"/>
        </w:numPr>
        <w:spacing w:before="100" w:beforeAutospacing="1" w:after="159" w:line="249" w:lineRule="auto"/>
        <w:rPr>
          <w:rFonts w:ascii="Times New Roman" w:eastAsia="Times New Roman" w:hAnsi="Times New Roman" w:cs="Times New Roman"/>
          <w:sz w:val="24"/>
          <w:szCs w:val="24"/>
        </w:rPr>
      </w:pPr>
      <w:r w:rsidRPr="009E282F">
        <w:rPr>
          <w:rFonts w:ascii="Times New Roman" w:eastAsia="Times New Roman" w:hAnsi="Times New Roman" w:cs="Times New Roman"/>
          <w:sz w:val="24"/>
          <w:szCs w:val="24"/>
        </w:rPr>
        <w:t>Rodzice/opiekunowie zobowiązani są do napisania oświadczenia, że jeżeli przyprowadzą dzieci przed godziną rozpoczęcia pracy świetlicy, wówczas biorą pełną odpowiedzialność za zdrowie i życie swojego dziecka, które pozostanie bez opieki pedagogicznej przed rozpoczęciem pracy świetlicy.</w:t>
      </w:r>
    </w:p>
    <w:p w:rsidR="008869B3" w:rsidRPr="009E282F" w:rsidRDefault="008869B3" w:rsidP="0081645D">
      <w:pPr>
        <w:numPr>
          <w:ilvl w:val="0"/>
          <w:numId w:val="230"/>
        </w:numPr>
        <w:spacing w:before="100" w:beforeAutospacing="1" w:after="159" w:line="249" w:lineRule="auto"/>
        <w:rPr>
          <w:rFonts w:ascii="Times New Roman" w:eastAsia="Times New Roman" w:hAnsi="Times New Roman" w:cs="Times New Roman"/>
          <w:sz w:val="24"/>
          <w:szCs w:val="24"/>
        </w:rPr>
      </w:pPr>
      <w:r w:rsidRPr="009E282F">
        <w:rPr>
          <w:rFonts w:ascii="Times New Roman" w:eastAsia="Times New Roman" w:hAnsi="Times New Roman" w:cs="Times New Roman"/>
          <w:sz w:val="24"/>
          <w:szCs w:val="24"/>
        </w:rPr>
        <w:t>Rodzic/opiekun ma obowiązek wypełnić „Kartę zgłoszenia dziecka do świetlicy”.</w:t>
      </w:r>
    </w:p>
    <w:p w:rsidR="008869B3" w:rsidRPr="009E282F" w:rsidRDefault="008869B3" w:rsidP="0081645D">
      <w:pPr>
        <w:numPr>
          <w:ilvl w:val="0"/>
          <w:numId w:val="230"/>
        </w:numPr>
        <w:spacing w:before="100" w:beforeAutospacing="1" w:after="159" w:line="249" w:lineRule="auto"/>
        <w:rPr>
          <w:rFonts w:ascii="Times New Roman" w:eastAsia="Times New Roman" w:hAnsi="Times New Roman" w:cs="Times New Roman"/>
          <w:sz w:val="24"/>
          <w:szCs w:val="24"/>
        </w:rPr>
      </w:pPr>
      <w:r w:rsidRPr="009E282F">
        <w:rPr>
          <w:rFonts w:ascii="Times New Roman" w:eastAsia="Times New Roman" w:hAnsi="Times New Roman" w:cs="Times New Roman"/>
          <w:sz w:val="24"/>
          <w:szCs w:val="24"/>
        </w:rPr>
        <w:t>Rodzice/opiekunowie zobowiązani są do zapoznania się z treścią „Regulaminu świetlicy szkolnej”, pisemnego potwierdzenia i przestrzegania ujętych tam zasad.</w:t>
      </w:r>
    </w:p>
    <w:p w:rsidR="008869B3" w:rsidRPr="008869B3" w:rsidRDefault="008869B3" w:rsidP="0081645D">
      <w:pPr>
        <w:pStyle w:val="Akapitzlist"/>
        <w:widowControl w:val="0"/>
        <w:numPr>
          <w:ilvl w:val="1"/>
          <w:numId w:val="230"/>
        </w:numPr>
        <w:suppressAutoHyphens/>
        <w:spacing w:before="100" w:beforeAutospacing="1" w:after="159" w:line="249" w:lineRule="auto"/>
        <w:contextualSpacing w:val="0"/>
        <w:textAlignment w:val="baseline"/>
        <w:rPr>
          <w:rFonts w:ascii="Times New Roman" w:eastAsia="Times New Roman" w:hAnsi="Times New Roman" w:cs="Times New Roman"/>
          <w:sz w:val="24"/>
          <w:szCs w:val="24"/>
        </w:rPr>
      </w:pPr>
      <w:r w:rsidRPr="008869B3">
        <w:rPr>
          <w:rFonts w:ascii="Times New Roman" w:eastAsia="Times New Roman" w:hAnsi="Times New Roman" w:cs="Times New Roman"/>
          <w:b/>
          <w:bCs/>
          <w:sz w:val="24"/>
          <w:szCs w:val="24"/>
        </w:rPr>
        <w:t xml:space="preserve"> WYRÓŻNIENIA I KARY</w:t>
      </w:r>
    </w:p>
    <w:p w:rsidR="008869B3" w:rsidRDefault="008869B3" w:rsidP="0081645D">
      <w:pPr>
        <w:numPr>
          <w:ilvl w:val="0"/>
          <w:numId w:val="231"/>
        </w:numPr>
        <w:spacing w:after="0" w:line="249" w:lineRule="auto"/>
        <w:rPr>
          <w:rFonts w:ascii="Times New Roman" w:eastAsia="Times New Roman" w:hAnsi="Times New Roman" w:cs="Times New Roman"/>
          <w:sz w:val="24"/>
          <w:szCs w:val="24"/>
        </w:rPr>
      </w:pPr>
      <w:r w:rsidRPr="009E282F">
        <w:rPr>
          <w:rFonts w:ascii="Times New Roman" w:eastAsia="Times New Roman" w:hAnsi="Times New Roman" w:cs="Times New Roman"/>
          <w:sz w:val="24"/>
          <w:szCs w:val="24"/>
        </w:rPr>
        <w:t>Wyróżnienie i upomnienie słowne przez wychowawcę.</w:t>
      </w:r>
    </w:p>
    <w:p w:rsidR="008869B3" w:rsidRDefault="008869B3" w:rsidP="0081645D">
      <w:pPr>
        <w:numPr>
          <w:ilvl w:val="0"/>
          <w:numId w:val="231"/>
        </w:numPr>
        <w:spacing w:after="0" w:line="249" w:lineRule="auto"/>
        <w:rPr>
          <w:rFonts w:ascii="Times New Roman" w:eastAsia="Times New Roman" w:hAnsi="Times New Roman" w:cs="Times New Roman"/>
          <w:sz w:val="24"/>
          <w:szCs w:val="24"/>
        </w:rPr>
      </w:pPr>
      <w:r w:rsidRPr="009E282F">
        <w:rPr>
          <w:rFonts w:ascii="Times New Roman" w:eastAsia="Times New Roman" w:hAnsi="Times New Roman" w:cs="Times New Roman"/>
          <w:sz w:val="24"/>
          <w:szCs w:val="24"/>
        </w:rPr>
        <w:t>Wyróżnienie i upomnienie pisemne w formie plusów i minusów na tablicy.</w:t>
      </w:r>
    </w:p>
    <w:p w:rsidR="008869B3" w:rsidRDefault="008869B3" w:rsidP="0081645D">
      <w:pPr>
        <w:numPr>
          <w:ilvl w:val="0"/>
          <w:numId w:val="231"/>
        </w:numPr>
        <w:spacing w:after="0" w:line="249" w:lineRule="auto"/>
        <w:rPr>
          <w:rFonts w:ascii="Times New Roman" w:eastAsia="Times New Roman" w:hAnsi="Times New Roman" w:cs="Times New Roman"/>
          <w:sz w:val="24"/>
          <w:szCs w:val="24"/>
        </w:rPr>
      </w:pPr>
      <w:r w:rsidRPr="009E282F">
        <w:rPr>
          <w:rFonts w:ascii="Times New Roman" w:eastAsia="Times New Roman" w:hAnsi="Times New Roman" w:cs="Times New Roman"/>
          <w:sz w:val="24"/>
          <w:szCs w:val="24"/>
        </w:rPr>
        <w:t>Notatka w dzienniku świetlicy.</w:t>
      </w:r>
    </w:p>
    <w:p w:rsidR="008869B3" w:rsidRDefault="008869B3" w:rsidP="0081645D">
      <w:pPr>
        <w:numPr>
          <w:ilvl w:val="0"/>
          <w:numId w:val="231"/>
        </w:numPr>
        <w:spacing w:after="0" w:line="249" w:lineRule="auto"/>
        <w:rPr>
          <w:rFonts w:ascii="Times New Roman" w:eastAsia="Times New Roman" w:hAnsi="Times New Roman" w:cs="Times New Roman"/>
          <w:sz w:val="24"/>
          <w:szCs w:val="24"/>
        </w:rPr>
      </w:pPr>
      <w:r w:rsidRPr="009E282F">
        <w:rPr>
          <w:rFonts w:ascii="Times New Roman" w:eastAsia="Times New Roman" w:hAnsi="Times New Roman" w:cs="Times New Roman"/>
          <w:sz w:val="24"/>
          <w:szCs w:val="24"/>
        </w:rPr>
        <w:t>Poinformowanie rodziców/opiekunów, wychowawców ( w sytuacji koniecznej Dyrektora szkoły) o wyróżniającym się jak i nagannym zachowaniu dziecka.</w:t>
      </w:r>
    </w:p>
    <w:p w:rsidR="008869B3" w:rsidRPr="009E282F" w:rsidRDefault="008869B3" w:rsidP="0081645D">
      <w:pPr>
        <w:numPr>
          <w:ilvl w:val="0"/>
          <w:numId w:val="231"/>
        </w:numPr>
        <w:spacing w:after="0" w:line="249" w:lineRule="auto"/>
        <w:rPr>
          <w:rFonts w:ascii="Times New Roman" w:eastAsia="Times New Roman" w:hAnsi="Times New Roman" w:cs="Times New Roman"/>
          <w:sz w:val="24"/>
          <w:szCs w:val="24"/>
        </w:rPr>
      </w:pPr>
      <w:r w:rsidRPr="009E282F">
        <w:rPr>
          <w:rFonts w:ascii="Times New Roman" w:eastAsia="Times New Roman" w:hAnsi="Times New Roman" w:cs="Times New Roman"/>
          <w:sz w:val="24"/>
          <w:szCs w:val="24"/>
        </w:rPr>
        <w:t>W sytuacji, gdy uczeń sprawia problemy wychowawcze, nie reaguje na uwagi wychowawcy, naraża zdrowie i bezpieczeństwo swoje i innych dzieci, rodzice będą wzywani do natychmiastowego odebrania dziecka ze świetlicy. Jeśli sytuacja będzie się powtarzać, będzie brane pod uwagę wykreślenie ucznia ze świetlicy.</w:t>
      </w:r>
    </w:p>
    <w:p w:rsidR="008869B3" w:rsidRPr="002B7B30" w:rsidRDefault="008869B3" w:rsidP="0081645D">
      <w:pPr>
        <w:pStyle w:val="Akapitzlist"/>
        <w:widowControl w:val="0"/>
        <w:numPr>
          <w:ilvl w:val="1"/>
          <w:numId w:val="230"/>
        </w:numPr>
        <w:suppressAutoHyphens/>
        <w:spacing w:before="100" w:beforeAutospacing="1" w:after="159" w:line="249" w:lineRule="auto"/>
        <w:contextualSpacing w:val="0"/>
        <w:jc w:val="center"/>
        <w:textAlignment w:val="baseline"/>
        <w:rPr>
          <w:rFonts w:ascii="Times New Roman" w:eastAsia="Times New Roman" w:hAnsi="Times New Roman" w:cs="Times New Roman"/>
          <w:sz w:val="24"/>
          <w:szCs w:val="24"/>
        </w:rPr>
      </w:pPr>
      <w:r w:rsidRPr="002B7B30">
        <w:rPr>
          <w:rFonts w:ascii="Times New Roman" w:eastAsia="Times New Roman" w:hAnsi="Times New Roman" w:cs="Times New Roman"/>
          <w:b/>
          <w:bCs/>
          <w:sz w:val="24"/>
          <w:szCs w:val="24"/>
        </w:rPr>
        <w:t>ZASADY BEZPIECZEŃSTWA W CZASIE EPIDEMII SARSCoV-19</w:t>
      </w:r>
    </w:p>
    <w:p w:rsidR="008869B3" w:rsidRPr="009E282F" w:rsidRDefault="008869B3" w:rsidP="0081645D">
      <w:pPr>
        <w:numPr>
          <w:ilvl w:val="0"/>
          <w:numId w:val="232"/>
        </w:numPr>
        <w:spacing w:before="100" w:beforeAutospacing="1" w:after="159" w:line="249" w:lineRule="auto"/>
        <w:rPr>
          <w:rFonts w:ascii="Times New Roman" w:eastAsia="Times New Roman" w:hAnsi="Times New Roman" w:cs="Times New Roman"/>
          <w:sz w:val="24"/>
          <w:szCs w:val="24"/>
        </w:rPr>
      </w:pPr>
      <w:r w:rsidRPr="009E282F">
        <w:rPr>
          <w:rFonts w:ascii="Times New Roman" w:eastAsia="Times New Roman" w:hAnsi="Times New Roman" w:cs="Times New Roman"/>
          <w:sz w:val="24"/>
          <w:szCs w:val="24"/>
        </w:rPr>
        <w:t>Na zajęcia świetlicowe może uczęszczać uczeń bez objawów chorobowych sugerujących infekcję dróg oddechowych oraz gdy domownicy nie przebywają na kwarantannie lub izolacji w warunkach domowych lub w izolacji.</w:t>
      </w:r>
    </w:p>
    <w:p w:rsidR="008869B3" w:rsidRPr="009E282F" w:rsidRDefault="008869B3" w:rsidP="0081645D">
      <w:pPr>
        <w:numPr>
          <w:ilvl w:val="0"/>
          <w:numId w:val="232"/>
        </w:numPr>
        <w:spacing w:before="100" w:beforeAutospacing="1" w:after="159" w:line="249" w:lineRule="auto"/>
        <w:rPr>
          <w:rFonts w:ascii="Times New Roman" w:eastAsia="Times New Roman" w:hAnsi="Times New Roman" w:cs="Times New Roman"/>
          <w:sz w:val="24"/>
          <w:szCs w:val="24"/>
        </w:rPr>
      </w:pPr>
      <w:r w:rsidRPr="009E282F">
        <w:rPr>
          <w:rFonts w:ascii="Times New Roman" w:eastAsia="Times New Roman" w:hAnsi="Times New Roman" w:cs="Times New Roman"/>
          <w:sz w:val="24"/>
          <w:szCs w:val="24"/>
        </w:rPr>
        <w:t>Zajęcia świetlicowe odbywają się w świetlicy szkolnej w dwóch salach dydaktycznych. Należy unikać zmiany pomieszczeń oraz wymiany uczniów w grupach świetlicowych.</w:t>
      </w:r>
    </w:p>
    <w:p w:rsidR="008869B3" w:rsidRPr="009E282F" w:rsidRDefault="008869B3" w:rsidP="0081645D">
      <w:pPr>
        <w:numPr>
          <w:ilvl w:val="0"/>
          <w:numId w:val="232"/>
        </w:numPr>
        <w:spacing w:before="100" w:beforeAutospacing="1" w:after="159" w:line="249" w:lineRule="auto"/>
        <w:rPr>
          <w:rFonts w:ascii="Times New Roman" w:eastAsia="Times New Roman" w:hAnsi="Times New Roman" w:cs="Times New Roman"/>
          <w:sz w:val="24"/>
          <w:szCs w:val="24"/>
        </w:rPr>
      </w:pPr>
      <w:r w:rsidRPr="009E282F">
        <w:rPr>
          <w:rFonts w:ascii="Times New Roman" w:eastAsia="Times New Roman" w:hAnsi="Times New Roman" w:cs="Times New Roman"/>
          <w:sz w:val="24"/>
          <w:szCs w:val="24"/>
        </w:rPr>
        <w:t>Należy tak organizować i koordynować zajęcia, aby możliwe było zachowanie dystansu społecznego (1,5 metra). W miarę możliwości należy organizować zajęcia na świeżym powietrzu.</w:t>
      </w:r>
    </w:p>
    <w:p w:rsidR="008869B3" w:rsidRPr="009E282F" w:rsidRDefault="008869B3" w:rsidP="0081645D">
      <w:pPr>
        <w:numPr>
          <w:ilvl w:val="0"/>
          <w:numId w:val="232"/>
        </w:numPr>
        <w:spacing w:before="100" w:beforeAutospacing="1" w:after="159" w:line="249" w:lineRule="auto"/>
        <w:rPr>
          <w:rFonts w:ascii="Times New Roman" w:eastAsia="Times New Roman" w:hAnsi="Times New Roman" w:cs="Times New Roman"/>
          <w:sz w:val="24"/>
          <w:szCs w:val="24"/>
        </w:rPr>
      </w:pPr>
      <w:r w:rsidRPr="009E282F">
        <w:rPr>
          <w:rFonts w:ascii="Times New Roman" w:eastAsia="Times New Roman" w:hAnsi="Times New Roman" w:cs="Times New Roman"/>
          <w:sz w:val="24"/>
          <w:szCs w:val="24"/>
        </w:rPr>
        <w:t>W trakcie trwania zajęć świetlicowych nauczyciel zobowiązany jest do wietrzenia sali co najmniej 1 raz na godzinę. Środki do dezynfekcji rąk są rozmieszczone w świetlicy w sposób umożliwiający łatwy dostęp dla wychowanków pod nadzorem nauczyciela.</w:t>
      </w:r>
    </w:p>
    <w:p w:rsidR="008869B3" w:rsidRPr="009E282F" w:rsidRDefault="008869B3" w:rsidP="0081645D">
      <w:pPr>
        <w:numPr>
          <w:ilvl w:val="0"/>
          <w:numId w:val="232"/>
        </w:numPr>
        <w:spacing w:before="100" w:beforeAutospacing="1" w:after="159" w:line="249" w:lineRule="auto"/>
        <w:rPr>
          <w:rFonts w:ascii="Times New Roman" w:eastAsia="Times New Roman" w:hAnsi="Times New Roman" w:cs="Times New Roman"/>
          <w:sz w:val="24"/>
          <w:szCs w:val="24"/>
        </w:rPr>
      </w:pPr>
      <w:r w:rsidRPr="009E282F">
        <w:rPr>
          <w:rFonts w:ascii="Times New Roman" w:eastAsia="Times New Roman" w:hAnsi="Times New Roman" w:cs="Times New Roman"/>
          <w:sz w:val="24"/>
          <w:szCs w:val="24"/>
        </w:rPr>
        <w:t>Obowiązują ogólne zasady higieny: częste mycie rąk- przed przyjściem do świetlicy, przed posiłkiem oraz po powrocie ze świeżego powietrza, ochrona podczas kichania i kaszlu oraz unikanie dotykania oczu, nosa i ust.</w:t>
      </w:r>
    </w:p>
    <w:p w:rsidR="008869B3" w:rsidRPr="009E282F" w:rsidRDefault="008869B3" w:rsidP="0081645D">
      <w:pPr>
        <w:numPr>
          <w:ilvl w:val="0"/>
          <w:numId w:val="232"/>
        </w:numPr>
        <w:spacing w:before="100" w:beforeAutospacing="1" w:after="159" w:line="249" w:lineRule="auto"/>
        <w:rPr>
          <w:rFonts w:ascii="Times New Roman" w:eastAsia="Times New Roman" w:hAnsi="Times New Roman" w:cs="Times New Roman"/>
          <w:sz w:val="24"/>
          <w:szCs w:val="24"/>
        </w:rPr>
      </w:pPr>
      <w:r w:rsidRPr="009E282F">
        <w:rPr>
          <w:rFonts w:ascii="Times New Roman" w:eastAsia="Times New Roman" w:hAnsi="Times New Roman" w:cs="Times New Roman"/>
          <w:sz w:val="24"/>
          <w:szCs w:val="24"/>
        </w:rPr>
        <w:t>Przynosimy do szkoły tylko niezbędne rzeczy. Uczniowie posiadają swoje przybory szkolne, którymi nie wymieniają się z innymi uczniami.</w:t>
      </w:r>
    </w:p>
    <w:p w:rsidR="008869B3" w:rsidRPr="009E282F" w:rsidRDefault="008869B3" w:rsidP="0081645D">
      <w:pPr>
        <w:numPr>
          <w:ilvl w:val="0"/>
          <w:numId w:val="232"/>
        </w:numPr>
        <w:spacing w:before="100" w:beforeAutospacing="1" w:after="159" w:line="249" w:lineRule="auto"/>
        <w:rPr>
          <w:rFonts w:ascii="Times New Roman" w:eastAsia="Times New Roman" w:hAnsi="Times New Roman" w:cs="Times New Roman"/>
          <w:sz w:val="24"/>
          <w:szCs w:val="24"/>
        </w:rPr>
      </w:pPr>
      <w:r w:rsidRPr="009E282F">
        <w:rPr>
          <w:rFonts w:ascii="Times New Roman" w:eastAsia="Times New Roman" w:hAnsi="Times New Roman" w:cs="Times New Roman"/>
          <w:sz w:val="24"/>
          <w:szCs w:val="24"/>
        </w:rPr>
        <w:lastRenderedPageBreak/>
        <w:t>W świetlicy szkolnej dostępne są tylko zabawki i sprzęty, które można łatwo zdezynfekować. Według potrzeb wyznaczony pracownik szkoły dokonuje dezynfekcji stołów, krzeseł, włączników, powierzchni podłogowych, umywalki i kranu oraz sprzętu sportowego.</w:t>
      </w:r>
    </w:p>
    <w:p w:rsidR="008869B3" w:rsidRPr="009E282F" w:rsidRDefault="008869B3" w:rsidP="0081645D">
      <w:pPr>
        <w:numPr>
          <w:ilvl w:val="0"/>
          <w:numId w:val="232"/>
        </w:numPr>
        <w:spacing w:before="100" w:beforeAutospacing="1" w:after="159" w:line="249" w:lineRule="auto"/>
        <w:rPr>
          <w:rFonts w:ascii="Times New Roman" w:eastAsia="Times New Roman" w:hAnsi="Times New Roman" w:cs="Times New Roman"/>
          <w:sz w:val="24"/>
          <w:szCs w:val="24"/>
        </w:rPr>
      </w:pPr>
      <w:r w:rsidRPr="009E282F">
        <w:rPr>
          <w:rFonts w:ascii="Times New Roman" w:eastAsia="Times New Roman" w:hAnsi="Times New Roman" w:cs="Times New Roman"/>
          <w:sz w:val="24"/>
          <w:szCs w:val="24"/>
        </w:rPr>
        <w:t>Wyznaczony pracownik szkoły lub rodzic telefonicznie informuje wychowawcę świetlicy, które dziecko idzie do domu. Rodzic/opiekun prawny oczekuje na dziecko w przedsionku szkoły lub w wyznaczonym do tego miejscu.</w:t>
      </w:r>
    </w:p>
    <w:p w:rsidR="008869B3" w:rsidRPr="009E282F" w:rsidRDefault="008869B3" w:rsidP="0081645D">
      <w:pPr>
        <w:numPr>
          <w:ilvl w:val="0"/>
          <w:numId w:val="232"/>
        </w:numPr>
        <w:spacing w:before="100" w:beforeAutospacing="1" w:after="159" w:line="249" w:lineRule="auto"/>
        <w:rPr>
          <w:rFonts w:ascii="Times New Roman" w:eastAsia="Times New Roman" w:hAnsi="Times New Roman" w:cs="Times New Roman"/>
          <w:sz w:val="24"/>
          <w:szCs w:val="24"/>
        </w:rPr>
      </w:pPr>
      <w:r w:rsidRPr="009E282F">
        <w:rPr>
          <w:rFonts w:ascii="Times New Roman" w:eastAsia="Times New Roman" w:hAnsi="Times New Roman" w:cs="Times New Roman"/>
          <w:sz w:val="24"/>
          <w:szCs w:val="24"/>
        </w:rPr>
        <w:t>Jeżeli pracownik szkoły zaobserwuje u ucznia objawy, które mogą sugerować chorobę zakaźną, w tym kaszel, temperaturę wskazującą na stan podgorączkowy lub gorączkę, powinien odizolować ucznia w przeznaczonym do tego pomieszczeniu zachowując dystans minimum 2 m odległości od innych osób. Następnie niezwłocznie informuje rodzica/opiekun prawnego o konieczności pilnego odebrania ucznia ze szkoły.</w:t>
      </w:r>
    </w:p>
    <w:p w:rsidR="008869B3" w:rsidRPr="009E282F" w:rsidRDefault="008869B3" w:rsidP="0081645D">
      <w:pPr>
        <w:numPr>
          <w:ilvl w:val="0"/>
          <w:numId w:val="232"/>
        </w:numPr>
        <w:spacing w:before="100" w:beforeAutospacing="1" w:after="159" w:line="249" w:lineRule="auto"/>
        <w:rPr>
          <w:rFonts w:ascii="Times New Roman" w:eastAsia="Times New Roman" w:hAnsi="Times New Roman" w:cs="Times New Roman"/>
          <w:sz w:val="24"/>
          <w:szCs w:val="24"/>
        </w:rPr>
      </w:pPr>
      <w:r w:rsidRPr="009E282F">
        <w:rPr>
          <w:rFonts w:ascii="Times New Roman" w:eastAsia="Times New Roman" w:hAnsi="Times New Roman" w:cs="Times New Roman"/>
          <w:sz w:val="24"/>
          <w:szCs w:val="24"/>
        </w:rPr>
        <w:t>W razie konieczności kontakt rodzica/opiekuna prawnego z nauczycielem odbywa się przez dziennik elektroniczny lub na numer telefonu podany przez rodzica/opiekuna prawnego w karcie zapisu.</w:t>
      </w:r>
    </w:p>
    <w:p w:rsidR="008869B3" w:rsidRPr="002B7B30" w:rsidRDefault="008869B3" w:rsidP="0081645D">
      <w:pPr>
        <w:pStyle w:val="Akapitzlist"/>
        <w:widowControl w:val="0"/>
        <w:numPr>
          <w:ilvl w:val="1"/>
          <w:numId w:val="230"/>
        </w:numPr>
        <w:suppressAutoHyphens/>
        <w:spacing w:before="100" w:beforeAutospacing="1" w:after="159" w:line="249" w:lineRule="auto"/>
        <w:contextualSpacing w:val="0"/>
        <w:textAlignment w:val="baseline"/>
        <w:rPr>
          <w:rFonts w:ascii="Times New Roman" w:eastAsia="Times New Roman" w:hAnsi="Times New Roman" w:cs="Times New Roman"/>
          <w:sz w:val="24"/>
          <w:szCs w:val="24"/>
        </w:rPr>
      </w:pPr>
      <w:r w:rsidRPr="002B7B30">
        <w:rPr>
          <w:rFonts w:ascii="Times New Roman" w:eastAsia="Times New Roman" w:hAnsi="Times New Roman" w:cs="Times New Roman"/>
          <w:b/>
          <w:bCs/>
          <w:sz w:val="24"/>
          <w:szCs w:val="24"/>
        </w:rPr>
        <w:t xml:space="preserve"> DOKUMENTACJA ŚWIETLICY</w:t>
      </w:r>
    </w:p>
    <w:p w:rsidR="008869B3" w:rsidRPr="009E282F" w:rsidRDefault="008869B3" w:rsidP="0081645D">
      <w:pPr>
        <w:numPr>
          <w:ilvl w:val="0"/>
          <w:numId w:val="233"/>
        </w:numPr>
        <w:spacing w:before="100" w:beforeAutospacing="1" w:after="0" w:line="249" w:lineRule="auto"/>
        <w:rPr>
          <w:rFonts w:ascii="Times New Roman" w:eastAsia="Times New Roman" w:hAnsi="Times New Roman" w:cs="Times New Roman"/>
          <w:sz w:val="24"/>
          <w:szCs w:val="24"/>
        </w:rPr>
      </w:pPr>
      <w:r w:rsidRPr="009E282F">
        <w:rPr>
          <w:rFonts w:ascii="Times New Roman" w:eastAsia="Times New Roman" w:hAnsi="Times New Roman" w:cs="Times New Roman"/>
          <w:sz w:val="24"/>
          <w:szCs w:val="24"/>
        </w:rPr>
        <w:t>Karty zgłoszenia dziecka do świetlicy.</w:t>
      </w:r>
    </w:p>
    <w:p w:rsidR="008869B3" w:rsidRPr="009E282F" w:rsidRDefault="008869B3" w:rsidP="0081645D">
      <w:pPr>
        <w:numPr>
          <w:ilvl w:val="0"/>
          <w:numId w:val="233"/>
        </w:numPr>
        <w:spacing w:before="100" w:beforeAutospacing="1" w:after="0" w:line="249" w:lineRule="auto"/>
        <w:rPr>
          <w:rFonts w:ascii="Times New Roman" w:eastAsia="Times New Roman" w:hAnsi="Times New Roman" w:cs="Times New Roman"/>
          <w:sz w:val="24"/>
          <w:szCs w:val="24"/>
        </w:rPr>
      </w:pPr>
      <w:r w:rsidRPr="009E282F">
        <w:rPr>
          <w:rFonts w:ascii="Times New Roman" w:eastAsia="Times New Roman" w:hAnsi="Times New Roman" w:cs="Times New Roman"/>
          <w:sz w:val="24"/>
          <w:szCs w:val="24"/>
        </w:rPr>
        <w:t>Roczny plan pracy świetlicy.</w:t>
      </w:r>
    </w:p>
    <w:p w:rsidR="008869B3" w:rsidRPr="009E282F" w:rsidRDefault="008869B3" w:rsidP="0081645D">
      <w:pPr>
        <w:numPr>
          <w:ilvl w:val="0"/>
          <w:numId w:val="233"/>
        </w:numPr>
        <w:spacing w:before="100" w:beforeAutospacing="1" w:after="0" w:line="249" w:lineRule="auto"/>
        <w:rPr>
          <w:rFonts w:ascii="Times New Roman" w:eastAsia="Times New Roman" w:hAnsi="Times New Roman" w:cs="Times New Roman"/>
          <w:sz w:val="24"/>
          <w:szCs w:val="24"/>
        </w:rPr>
      </w:pPr>
      <w:r w:rsidRPr="009E282F">
        <w:rPr>
          <w:rFonts w:ascii="Times New Roman" w:eastAsia="Times New Roman" w:hAnsi="Times New Roman" w:cs="Times New Roman"/>
          <w:sz w:val="24"/>
          <w:szCs w:val="24"/>
        </w:rPr>
        <w:t>Dziennik zajęć.</w:t>
      </w:r>
    </w:p>
    <w:p w:rsidR="008869B3" w:rsidRPr="009E282F" w:rsidRDefault="008869B3" w:rsidP="0081645D">
      <w:pPr>
        <w:numPr>
          <w:ilvl w:val="0"/>
          <w:numId w:val="233"/>
        </w:numPr>
        <w:spacing w:before="100" w:beforeAutospacing="1" w:after="0" w:line="249" w:lineRule="auto"/>
        <w:rPr>
          <w:rFonts w:ascii="Times New Roman" w:eastAsia="Times New Roman" w:hAnsi="Times New Roman" w:cs="Times New Roman"/>
          <w:sz w:val="24"/>
          <w:szCs w:val="24"/>
        </w:rPr>
      </w:pPr>
      <w:r w:rsidRPr="009E282F">
        <w:rPr>
          <w:rFonts w:ascii="Times New Roman" w:eastAsia="Times New Roman" w:hAnsi="Times New Roman" w:cs="Times New Roman"/>
          <w:sz w:val="24"/>
          <w:szCs w:val="24"/>
        </w:rPr>
        <w:t>Dziennik obecności.</w:t>
      </w:r>
    </w:p>
    <w:p w:rsidR="008869B3" w:rsidRPr="009E282F" w:rsidRDefault="008869B3" w:rsidP="008869B3">
      <w:pPr>
        <w:spacing w:before="100" w:beforeAutospacing="1" w:after="159" w:line="249" w:lineRule="auto"/>
        <w:rPr>
          <w:rFonts w:ascii="Times New Roman" w:eastAsia="Times New Roman" w:hAnsi="Times New Roman" w:cs="Times New Roman"/>
          <w:sz w:val="24"/>
          <w:szCs w:val="24"/>
        </w:rPr>
      </w:pPr>
      <w:r w:rsidRPr="009E282F">
        <w:rPr>
          <w:rFonts w:ascii="Times New Roman" w:eastAsia="Times New Roman" w:hAnsi="Times New Roman" w:cs="Times New Roman"/>
          <w:b/>
          <w:bCs/>
          <w:sz w:val="28"/>
          <w:szCs w:val="28"/>
        </w:rPr>
        <w:t xml:space="preserve">Aneks nr 1 do regulaminu świetlicy szkolnej Szkoły Podstawowej im. Jana Karnowskiego nr 7 w Chojnicach </w:t>
      </w:r>
    </w:p>
    <w:p w:rsidR="008869B3" w:rsidRPr="009E282F" w:rsidRDefault="008869B3" w:rsidP="008869B3">
      <w:pPr>
        <w:spacing w:before="100" w:beforeAutospacing="1" w:after="159" w:line="249" w:lineRule="auto"/>
        <w:rPr>
          <w:rFonts w:ascii="Times New Roman" w:eastAsia="Times New Roman" w:hAnsi="Times New Roman" w:cs="Times New Roman"/>
          <w:sz w:val="24"/>
          <w:szCs w:val="24"/>
        </w:rPr>
      </w:pPr>
      <w:r w:rsidRPr="009E282F">
        <w:rPr>
          <w:rFonts w:ascii="Times New Roman" w:eastAsia="Times New Roman" w:hAnsi="Times New Roman" w:cs="Times New Roman"/>
          <w:sz w:val="24"/>
          <w:szCs w:val="24"/>
        </w:rPr>
        <w:t xml:space="preserve">Aneks wprowadza zapisy dotyczące wytycznych dla świetlic szkolnych związanych z pracą i zachowaniem bezpieczeństwa w czasie epidemii SARSCoV-19. </w:t>
      </w:r>
    </w:p>
    <w:p w:rsidR="008869B3" w:rsidRPr="009E282F" w:rsidRDefault="008869B3" w:rsidP="008869B3">
      <w:pPr>
        <w:spacing w:before="100" w:beforeAutospacing="1" w:after="159" w:line="249" w:lineRule="auto"/>
        <w:rPr>
          <w:rFonts w:ascii="Times New Roman" w:eastAsia="Times New Roman" w:hAnsi="Times New Roman" w:cs="Times New Roman"/>
          <w:sz w:val="24"/>
          <w:szCs w:val="24"/>
        </w:rPr>
      </w:pPr>
      <w:r w:rsidRPr="009E282F">
        <w:rPr>
          <w:rFonts w:ascii="Times New Roman" w:eastAsia="Times New Roman" w:hAnsi="Times New Roman" w:cs="Times New Roman"/>
          <w:b/>
          <w:bCs/>
          <w:sz w:val="24"/>
          <w:szCs w:val="24"/>
        </w:rPr>
        <w:t>Wchodzi w życie 18.01.2021</w:t>
      </w:r>
    </w:p>
    <w:p w:rsidR="008869B3" w:rsidRPr="002B7B30" w:rsidRDefault="008869B3" w:rsidP="0081645D">
      <w:pPr>
        <w:pStyle w:val="Akapitzlist"/>
        <w:widowControl w:val="0"/>
        <w:numPr>
          <w:ilvl w:val="1"/>
          <w:numId w:val="232"/>
        </w:numPr>
        <w:suppressAutoHyphens/>
        <w:spacing w:before="100" w:beforeAutospacing="1" w:after="159" w:line="249" w:lineRule="auto"/>
        <w:contextualSpacing w:val="0"/>
        <w:jc w:val="both"/>
        <w:textAlignment w:val="baseline"/>
        <w:rPr>
          <w:rFonts w:ascii="Times New Roman" w:eastAsia="Times New Roman" w:hAnsi="Times New Roman" w:cs="Times New Roman"/>
          <w:sz w:val="24"/>
          <w:szCs w:val="24"/>
        </w:rPr>
      </w:pPr>
      <w:r w:rsidRPr="002B7B30">
        <w:rPr>
          <w:rFonts w:ascii="Times New Roman" w:eastAsia="Times New Roman" w:hAnsi="Times New Roman" w:cs="Times New Roman"/>
          <w:b/>
          <w:bCs/>
          <w:sz w:val="24"/>
          <w:szCs w:val="24"/>
        </w:rPr>
        <w:t xml:space="preserve"> ORGANIZACJA ZAJĘĆ W ŚWIETLICY</w:t>
      </w:r>
    </w:p>
    <w:p w:rsidR="008869B3" w:rsidRPr="009E282F" w:rsidRDefault="008869B3" w:rsidP="0081645D">
      <w:pPr>
        <w:numPr>
          <w:ilvl w:val="0"/>
          <w:numId w:val="234"/>
        </w:numPr>
        <w:spacing w:before="119" w:after="0" w:line="240" w:lineRule="auto"/>
        <w:rPr>
          <w:rFonts w:ascii="Times New Roman" w:eastAsia="Times New Roman" w:hAnsi="Times New Roman" w:cs="Times New Roman"/>
          <w:sz w:val="24"/>
          <w:szCs w:val="24"/>
        </w:rPr>
      </w:pPr>
      <w:r w:rsidRPr="009E282F">
        <w:rPr>
          <w:rFonts w:ascii="Times New Roman" w:eastAsia="Times New Roman" w:hAnsi="Times New Roman" w:cs="Times New Roman"/>
        </w:rPr>
        <w:t xml:space="preserve">Świetlica została zaopatrzona w termometr bezdotykowy, który będzie dezynfekowany po każdym jego użyciu w danej grupie. </w:t>
      </w:r>
    </w:p>
    <w:p w:rsidR="008869B3" w:rsidRPr="009E282F" w:rsidRDefault="008869B3" w:rsidP="0081645D">
      <w:pPr>
        <w:numPr>
          <w:ilvl w:val="0"/>
          <w:numId w:val="234"/>
        </w:numPr>
        <w:spacing w:before="119" w:after="0" w:line="240" w:lineRule="auto"/>
        <w:rPr>
          <w:rFonts w:ascii="Times New Roman" w:eastAsia="Times New Roman" w:hAnsi="Times New Roman" w:cs="Times New Roman"/>
          <w:sz w:val="24"/>
          <w:szCs w:val="24"/>
        </w:rPr>
      </w:pPr>
      <w:r w:rsidRPr="009E282F">
        <w:rPr>
          <w:rFonts w:ascii="Times New Roman" w:eastAsia="Times New Roman" w:hAnsi="Times New Roman" w:cs="Times New Roman"/>
        </w:rPr>
        <w:t>Jeżeli pracownik świetlicy zaobserwuje u ucznia objawy mogące wskazywać na infekcję dróg oddechowych (w szczególności temperatura powyżej 38°C, kaszel, duszności) odizoluje ucznia w odrębnym pomieszczeniu lub wyznaczonym miejscu, zapewniając min. 2 m odległości od innych osób, i niezwłocznie powiadomi rodziców/opiekunów o konieczności pilnego odebrania ucznia ze szkoły (rekomendowany własny środek transportu).</w:t>
      </w:r>
    </w:p>
    <w:p w:rsidR="008869B3" w:rsidRPr="009E282F" w:rsidRDefault="008869B3" w:rsidP="0081645D">
      <w:pPr>
        <w:numPr>
          <w:ilvl w:val="0"/>
          <w:numId w:val="234"/>
        </w:numPr>
        <w:spacing w:before="119" w:after="0" w:line="240" w:lineRule="auto"/>
        <w:rPr>
          <w:rFonts w:ascii="Times New Roman" w:eastAsia="Times New Roman" w:hAnsi="Times New Roman" w:cs="Times New Roman"/>
          <w:sz w:val="24"/>
          <w:szCs w:val="24"/>
        </w:rPr>
      </w:pPr>
      <w:r w:rsidRPr="009E282F">
        <w:rPr>
          <w:rFonts w:ascii="Times New Roman" w:eastAsia="Times New Roman" w:hAnsi="Times New Roman" w:cs="Times New Roman"/>
        </w:rPr>
        <w:t>Każda grupa wiekowa (klasa I, II-III) w trakcie przebywania w świetlicy, będzie miała ograniczoną do minimum możliwość kontaktowania się z pozostałymi grupami wiekowymi.</w:t>
      </w:r>
    </w:p>
    <w:p w:rsidR="008869B3" w:rsidRPr="009E282F" w:rsidRDefault="008869B3" w:rsidP="0081645D">
      <w:pPr>
        <w:numPr>
          <w:ilvl w:val="0"/>
          <w:numId w:val="234"/>
        </w:numPr>
        <w:spacing w:before="119" w:after="0" w:line="240" w:lineRule="auto"/>
        <w:rPr>
          <w:rFonts w:ascii="Times New Roman" w:eastAsia="Times New Roman" w:hAnsi="Times New Roman" w:cs="Times New Roman"/>
          <w:sz w:val="24"/>
          <w:szCs w:val="24"/>
        </w:rPr>
      </w:pPr>
      <w:r w:rsidRPr="009E282F">
        <w:rPr>
          <w:rFonts w:ascii="Times New Roman" w:eastAsia="Times New Roman" w:hAnsi="Times New Roman" w:cs="Times New Roman"/>
        </w:rPr>
        <w:t>Obowiązują ogólne zasady higieny: częste mycie rąk (po przyjściu do świetlicy należy bezzwłocznie umyć lub zdezynfekować ręce), ochrona podczas kichania i kaszlu oraz unikanie dotykania oczu, nosa i ust.</w:t>
      </w:r>
    </w:p>
    <w:p w:rsidR="008869B3" w:rsidRPr="009E282F" w:rsidRDefault="008869B3" w:rsidP="0081645D">
      <w:pPr>
        <w:numPr>
          <w:ilvl w:val="0"/>
          <w:numId w:val="234"/>
        </w:numPr>
        <w:spacing w:before="119" w:after="0" w:line="240" w:lineRule="auto"/>
        <w:rPr>
          <w:rFonts w:ascii="Times New Roman" w:eastAsia="Times New Roman" w:hAnsi="Times New Roman" w:cs="Times New Roman"/>
          <w:sz w:val="24"/>
          <w:szCs w:val="24"/>
        </w:rPr>
      </w:pPr>
      <w:r w:rsidRPr="009E282F">
        <w:rPr>
          <w:rFonts w:ascii="Times New Roman" w:eastAsia="Times New Roman" w:hAnsi="Times New Roman" w:cs="Times New Roman"/>
        </w:rPr>
        <w:t xml:space="preserve">Uczeń w czasie zajęć korzysta z własnych przyborów. Uczniowie nie powinni wymieniać się przyborami szkolnymi między sobą. </w:t>
      </w:r>
    </w:p>
    <w:p w:rsidR="008869B3" w:rsidRPr="009E282F" w:rsidRDefault="008869B3" w:rsidP="0081645D">
      <w:pPr>
        <w:numPr>
          <w:ilvl w:val="0"/>
          <w:numId w:val="234"/>
        </w:numPr>
        <w:spacing w:before="119" w:after="0" w:line="240" w:lineRule="auto"/>
        <w:rPr>
          <w:rFonts w:ascii="Times New Roman" w:eastAsia="Times New Roman" w:hAnsi="Times New Roman" w:cs="Times New Roman"/>
          <w:sz w:val="24"/>
          <w:szCs w:val="24"/>
        </w:rPr>
      </w:pPr>
      <w:r w:rsidRPr="009E282F">
        <w:rPr>
          <w:rFonts w:ascii="Times New Roman" w:eastAsia="Times New Roman" w:hAnsi="Times New Roman" w:cs="Times New Roman"/>
        </w:rPr>
        <w:lastRenderedPageBreak/>
        <w:t>Zaleca się korzystanie przez uczniów z boiska szkolnego oraz pobytu na świeżym powietrzu na terenie szkoły.</w:t>
      </w:r>
    </w:p>
    <w:p w:rsidR="008869B3" w:rsidRPr="009E282F" w:rsidRDefault="008869B3" w:rsidP="0081645D">
      <w:pPr>
        <w:numPr>
          <w:ilvl w:val="0"/>
          <w:numId w:val="234"/>
        </w:numPr>
        <w:spacing w:before="119" w:after="0" w:line="240" w:lineRule="auto"/>
        <w:rPr>
          <w:rFonts w:ascii="Times New Roman" w:eastAsia="Times New Roman" w:hAnsi="Times New Roman" w:cs="Times New Roman"/>
          <w:sz w:val="24"/>
          <w:szCs w:val="24"/>
        </w:rPr>
      </w:pPr>
      <w:r w:rsidRPr="009E282F">
        <w:rPr>
          <w:rFonts w:ascii="Times New Roman" w:eastAsia="Times New Roman" w:hAnsi="Times New Roman" w:cs="Times New Roman"/>
        </w:rPr>
        <w:t>Uczeń nie powinien zabierać ze sobą do szkoły niepotrzebnych przedmiotów.</w:t>
      </w:r>
    </w:p>
    <w:p w:rsidR="008869B3" w:rsidRPr="009E282F" w:rsidRDefault="008869B3" w:rsidP="0081645D">
      <w:pPr>
        <w:numPr>
          <w:ilvl w:val="0"/>
          <w:numId w:val="234"/>
        </w:numPr>
        <w:spacing w:before="119" w:after="0" w:line="240" w:lineRule="auto"/>
        <w:rPr>
          <w:rFonts w:ascii="Times New Roman" w:eastAsia="Times New Roman" w:hAnsi="Times New Roman" w:cs="Times New Roman"/>
          <w:sz w:val="24"/>
          <w:szCs w:val="24"/>
        </w:rPr>
      </w:pPr>
      <w:r w:rsidRPr="009E282F">
        <w:rPr>
          <w:rFonts w:ascii="Times New Roman" w:eastAsia="Times New Roman" w:hAnsi="Times New Roman" w:cs="Times New Roman"/>
        </w:rPr>
        <w:t xml:space="preserve">Zajęcia świetlicowe odbywają się w świetlicy szkolnej, w miarę możliwości w grupach uczniów z danej klasy oraz w razie potrzeby w innych salach dydaktycznych, które nie są wykorzystywane do bieżącej nauki. Do regulaminu korzystania z zajęć świetlicowych wprowadzono zapisy, dotyczące zachowania bezpieczeństwa w czasie epidemii. Zaleca się zamiast środków do dezynfekcji rąk regularne mycie rąk wodą z mydłem. Świetlice należy wietrzyć (nie rzadziej, niż co godzinę w trakcie przebywania dzieci w świetlicy), w tym w szczególności przed przyjęciem dzieci oraz po przeprowadzeniu dezynfekcji. </w:t>
      </w:r>
    </w:p>
    <w:p w:rsidR="008869B3" w:rsidRPr="009E282F" w:rsidRDefault="008869B3" w:rsidP="0081645D">
      <w:pPr>
        <w:numPr>
          <w:ilvl w:val="0"/>
          <w:numId w:val="234"/>
        </w:numPr>
        <w:spacing w:before="119" w:after="0" w:line="240" w:lineRule="auto"/>
        <w:rPr>
          <w:rFonts w:ascii="Times New Roman" w:eastAsia="Times New Roman" w:hAnsi="Times New Roman" w:cs="Times New Roman"/>
          <w:sz w:val="24"/>
          <w:szCs w:val="24"/>
        </w:rPr>
      </w:pPr>
      <w:r w:rsidRPr="009E282F">
        <w:rPr>
          <w:rFonts w:ascii="Times New Roman" w:eastAsia="Times New Roman" w:hAnsi="Times New Roman" w:cs="Times New Roman"/>
          <w:color w:val="000000"/>
        </w:rPr>
        <w:t>Wychowawca świetlicy dba o regularne mycie rąk wodą z mydłem przez dzieci szczególnie po przyjściu do świetlicy, przed jedzeniem, po powrocie ze świeżego powietrza i po skorzystaniu z toalety.</w:t>
      </w:r>
    </w:p>
    <w:p w:rsidR="008869B3" w:rsidRPr="009E282F" w:rsidRDefault="008869B3" w:rsidP="008869B3">
      <w:pPr>
        <w:spacing w:before="119" w:after="0" w:line="240" w:lineRule="auto"/>
        <w:rPr>
          <w:rFonts w:ascii="Times New Roman" w:eastAsia="Times New Roman" w:hAnsi="Times New Roman" w:cs="Times New Roman"/>
          <w:sz w:val="24"/>
          <w:szCs w:val="24"/>
        </w:rPr>
      </w:pPr>
    </w:p>
    <w:p w:rsidR="008869B3" w:rsidRPr="002B7B30" w:rsidRDefault="008869B3" w:rsidP="0081645D">
      <w:pPr>
        <w:pStyle w:val="Akapitzlist"/>
        <w:widowControl w:val="0"/>
        <w:numPr>
          <w:ilvl w:val="1"/>
          <w:numId w:val="232"/>
        </w:numPr>
        <w:suppressAutoHyphens/>
        <w:spacing w:before="119" w:after="0" w:line="240" w:lineRule="auto"/>
        <w:contextualSpacing w:val="0"/>
        <w:jc w:val="center"/>
        <w:textAlignment w:val="baseline"/>
        <w:rPr>
          <w:rFonts w:ascii="Times New Roman" w:eastAsia="Times New Roman" w:hAnsi="Times New Roman" w:cs="Times New Roman"/>
          <w:b/>
          <w:sz w:val="24"/>
          <w:szCs w:val="24"/>
        </w:rPr>
      </w:pPr>
      <w:r w:rsidRPr="002B7B30">
        <w:rPr>
          <w:rFonts w:ascii="Times New Roman" w:eastAsia="Times New Roman" w:hAnsi="Times New Roman" w:cs="Times New Roman"/>
          <w:b/>
        </w:rPr>
        <w:t>ORGANIZACJA ZAJĘĆ OPIEKUŃCZO-WYCHOWAWCZYCH W ŚWIETLICY</w:t>
      </w:r>
    </w:p>
    <w:p w:rsidR="008869B3" w:rsidRPr="009E282F" w:rsidRDefault="008869B3" w:rsidP="0081645D">
      <w:pPr>
        <w:numPr>
          <w:ilvl w:val="0"/>
          <w:numId w:val="235"/>
        </w:numPr>
        <w:spacing w:before="119" w:after="0" w:line="240" w:lineRule="auto"/>
        <w:rPr>
          <w:rFonts w:ascii="Times New Roman" w:eastAsia="Times New Roman" w:hAnsi="Times New Roman" w:cs="Times New Roman"/>
          <w:sz w:val="24"/>
          <w:szCs w:val="24"/>
        </w:rPr>
      </w:pPr>
      <w:r w:rsidRPr="009E282F">
        <w:rPr>
          <w:rFonts w:ascii="Times New Roman" w:eastAsia="Times New Roman" w:hAnsi="Times New Roman" w:cs="Times New Roman"/>
        </w:rPr>
        <w:t xml:space="preserve">Zajęcia opiekuńczo-wychowawcze odbywają się w świetlicy szkolnej, a w przypadku liczby większej niż 12 (14) uczniów - w salach dydaktycznych. W czasie pobytu dzieci </w:t>
      </w:r>
      <w:r w:rsidRPr="009E282F">
        <w:rPr>
          <w:rFonts w:ascii="Times New Roman" w:eastAsia="Times New Roman" w:hAnsi="Times New Roman" w:cs="Times New Roman"/>
        </w:rPr>
        <w:br/>
        <w:t xml:space="preserve">w szkole: jedna grupa =jedna sala. </w:t>
      </w:r>
    </w:p>
    <w:p w:rsidR="008869B3" w:rsidRPr="009E282F" w:rsidRDefault="008869B3" w:rsidP="0081645D">
      <w:pPr>
        <w:numPr>
          <w:ilvl w:val="0"/>
          <w:numId w:val="235"/>
        </w:numPr>
        <w:spacing w:before="119" w:after="0" w:line="240" w:lineRule="auto"/>
        <w:rPr>
          <w:rFonts w:ascii="Times New Roman" w:eastAsia="Times New Roman" w:hAnsi="Times New Roman" w:cs="Times New Roman"/>
          <w:sz w:val="24"/>
          <w:szCs w:val="24"/>
        </w:rPr>
      </w:pPr>
      <w:r w:rsidRPr="009E282F">
        <w:rPr>
          <w:rFonts w:ascii="Times New Roman" w:eastAsia="Times New Roman" w:hAnsi="Times New Roman" w:cs="Times New Roman"/>
        </w:rPr>
        <w:t xml:space="preserve">Jedna grupa uczniów przebywa w świetlicy lub w razie potrzeby w wyznaczonej </w:t>
      </w:r>
      <w:r w:rsidRPr="009E282F">
        <w:rPr>
          <w:rFonts w:ascii="Times New Roman" w:eastAsia="Times New Roman" w:hAnsi="Times New Roman" w:cs="Times New Roman"/>
        </w:rPr>
        <w:br/>
        <w:t>i stałej sali.</w:t>
      </w:r>
    </w:p>
    <w:p w:rsidR="008869B3" w:rsidRPr="009E282F" w:rsidRDefault="008869B3" w:rsidP="0081645D">
      <w:pPr>
        <w:numPr>
          <w:ilvl w:val="0"/>
          <w:numId w:val="235"/>
        </w:numPr>
        <w:spacing w:before="119" w:after="0" w:line="240" w:lineRule="auto"/>
        <w:rPr>
          <w:rFonts w:ascii="Times New Roman" w:eastAsia="Times New Roman" w:hAnsi="Times New Roman" w:cs="Times New Roman"/>
          <w:sz w:val="24"/>
          <w:szCs w:val="24"/>
        </w:rPr>
      </w:pPr>
      <w:r w:rsidRPr="009E282F">
        <w:rPr>
          <w:rFonts w:ascii="Times New Roman" w:eastAsia="Times New Roman" w:hAnsi="Times New Roman" w:cs="Times New Roman"/>
        </w:rPr>
        <w:t>Minimalna przestrzeń do zajęć opiekuńczo-wychowawczych dla uczniów w sali nie może być mniejsza niż 4 m</w:t>
      </w:r>
      <w:r w:rsidRPr="009E282F">
        <w:rPr>
          <w:rFonts w:ascii="Times New Roman" w:eastAsia="Times New Roman" w:hAnsi="Times New Roman" w:cs="Times New Roman"/>
          <w:vertAlign w:val="superscript"/>
        </w:rPr>
        <w:t>2</w:t>
      </w:r>
      <w:r w:rsidRPr="009E282F">
        <w:rPr>
          <w:rFonts w:ascii="Times New Roman" w:eastAsia="Times New Roman" w:hAnsi="Times New Roman" w:cs="Times New Roman"/>
        </w:rPr>
        <w:t xml:space="preserve"> na 1 osobę (uczniów i nauczycieli)*.</w:t>
      </w:r>
    </w:p>
    <w:p w:rsidR="008869B3" w:rsidRPr="009E282F" w:rsidRDefault="008869B3" w:rsidP="008869B3">
      <w:pPr>
        <w:spacing w:before="119" w:after="0" w:line="240" w:lineRule="auto"/>
        <w:ind w:left="363" w:hanging="363"/>
        <w:rPr>
          <w:rFonts w:ascii="Times New Roman" w:eastAsia="Times New Roman" w:hAnsi="Times New Roman" w:cs="Times New Roman"/>
          <w:sz w:val="24"/>
          <w:szCs w:val="24"/>
        </w:rPr>
      </w:pPr>
      <w:r w:rsidRPr="009E282F">
        <w:rPr>
          <w:rFonts w:ascii="Times New Roman" w:eastAsia="Times New Roman" w:hAnsi="Times New Roman" w:cs="Times New Roman"/>
        </w:rPr>
        <w:t xml:space="preserve">* </w:t>
      </w:r>
      <w:r w:rsidRPr="009E282F">
        <w:rPr>
          <w:rFonts w:ascii="Times New Roman" w:eastAsia="Times New Roman" w:hAnsi="Times New Roman" w:cs="Times New Roman"/>
          <w:i/>
          <w:iCs/>
        </w:rPr>
        <w:t xml:space="preserve">Do przestrzeni tej nie wlicza się pomieszczenia/pomieszczeń kuchni, jadalni, innych pomieszczeń zbiorowego żywienia, pomocniczych (ciągów komunikacji wewnętrznej, pomieszczeń porządkowych, magazynowych, higienicznosanitarnych, - np. łazienek, ustępów). Nie należy sumować powierzchni </w:t>
      </w:r>
      <w:proofErr w:type="spellStart"/>
      <w:r w:rsidRPr="009E282F">
        <w:rPr>
          <w:rFonts w:ascii="Times New Roman" w:eastAsia="Times New Roman" w:hAnsi="Times New Roman" w:cs="Times New Roman"/>
          <w:i/>
          <w:iCs/>
        </w:rPr>
        <w:t>sal</w:t>
      </w:r>
      <w:proofErr w:type="spellEnd"/>
      <w:r w:rsidRPr="009E282F">
        <w:rPr>
          <w:rFonts w:ascii="Times New Roman" w:eastAsia="Times New Roman" w:hAnsi="Times New Roman" w:cs="Times New Roman"/>
          <w:i/>
          <w:iCs/>
        </w:rPr>
        <w:t xml:space="preserve"> dla dzieci i przeliczać łącznej jej powierzchni na limit miejsc. Powierzchnię każdej sali wylicza się z uwzględnieniem mebli oraz innych sprzętów, które się w niej znajdują.</w:t>
      </w:r>
    </w:p>
    <w:p w:rsidR="008869B3" w:rsidRPr="009E282F" w:rsidRDefault="008869B3" w:rsidP="0081645D">
      <w:pPr>
        <w:numPr>
          <w:ilvl w:val="0"/>
          <w:numId w:val="236"/>
        </w:numPr>
        <w:spacing w:before="119" w:after="0" w:line="240" w:lineRule="auto"/>
        <w:rPr>
          <w:rFonts w:ascii="Times New Roman" w:eastAsia="Times New Roman" w:hAnsi="Times New Roman" w:cs="Times New Roman"/>
          <w:sz w:val="24"/>
          <w:szCs w:val="24"/>
        </w:rPr>
      </w:pPr>
      <w:r w:rsidRPr="009E282F">
        <w:rPr>
          <w:rFonts w:ascii="Times New Roman" w:eastAsia="Times New Roman" w:hAnsi="Times New Roman" w:cs="Times New Roman"/>
        </w:rPr>
        <w:t>Obowiązują ogólne zasady higieny: częste mycie rąk (po przyjściu do szkoły należy bezzwłocznie umyć ręce), ochrona podczas kichania i kaszlu oraz unikanie dotykania oczu, nosa i ust.</w:t>
      </w:r>
    </w:p>
    <w:p w:rsidR="008869B3" w:rsidRPr="009E282F" w:rsidRDefault="008869B3" w:rsidP="0081645D">
      <w:pPr>
        <w:numPr>
          <w:ilvl w:val="0"/>
          <w:numId w:val="236"/>
        </w:numPr>
        <w:spacing w:before="119" w:after="0" w:line="240" w:lineRule="auto"/>
        <w:rPr>
          <w:rFonts w:ascii="Times New Roman" w:eastAsia="Times New Roman" w:hAnsi="Times New Roman" w:cs="Times New Roman"/>
          <w:sz w:val="24"/>
          <w:szCs w:val="24"/>
        </w:rPr>
      </w:pPr>
      <w:r w:rsidRPr="009E282F">
        <w:rPr>
          <w:rFonts w:ascii="Times New Roman" w:eastAsia="Times New Roman" w:hAnsi="Times New Roman" w:cs="Times New Roman"/>
        </w:rPr>
        <w:t>Spożywanie posiłków powinno odbywać się w tych samych grupach, w których realizowane są zajęcia opiekuńczo-wychowawcze, z zachowaniem dystansu. Poszczególne grupy powinny w czasie posiłku w stoł</w:t>
      </w:r>
      <w:r>
        <w:rPr>
          <w:rFonts w:ascii="Times New Roman" w:eastAsia="Times New Roman" w:hAnsi="Times New Roman" w:cs="Times New Roman"/>
        </w:rPr>
        <w:t xml:space="preserve">ówce nie mieć ze sobą kontaktu </w:t>
      </w:r>
      <w:r w:rsidRPr="009E282F">
        <w:rPr>
          <w:rFonts w:ascii="Times New Roman" w:eastAsia="Times New Roman" w:hAnsi="Times New Roman" w:cs="Times New Roman"/>
        </w:rPr>
        <w:t>i nie siedzieć przy tych samych stolikach. Możliwe jest spożywanie posiłków tam, gdzie dana grupa dzieci stale przebywa (świetlica/sala dydaktyczna). Dzieci mogą spożywać posiłki i napoje przyniesione z domu. Posiłki mogą być przynoszone w pojemnikach prywatnych i w takich spożywane.</w:t>
      </w:r>
    </w:p>
    <w:p w:rsidR="008869B3" w:rsidRPr="009E282F" w:rsidRDefault="008869B3" w:rsidP="008869B3">
      <w:pPr>
        <w:spacing w:before="119" w:after="0" w:line="240" w:lineRule="auto"/>
        <w:rPr>
          <w:rFonts w:ascii="Times New Roman" w:eastAsia="Times New Roman" w:hAnsi="Times New Roman" w:cs="Times New Roman"/>
          <w:sz w:val="24"/>
          <w:szCs w:val="24"/>
        </w:rPr>
      </w:pPr>
    </w:p>
    <w:p w:rsidR="008869B3" w:rsidRPr="009E282F" w:rsidRDefault="008869B3" w:rsidP="008869B3">
      <w:pPr>
        <w:spacing w:before="100" w:beforeAutospacing="1" w:after="159" w:line="249" w:lineRule="auto"/>
        <w:rPr>
          <w:rFonts w:ascii="Times New Roman" w:eastAsia="Times New Roman" w:hAnsi="Times New Roman" w:cs="Times New Roman"/>
          <w:sz w:val="24"/>
          <w:szCs w:val="24"/>
        </w:rPr>
      </w:pPr>
      <w:r w:rsidRPr="009E282F">
        <w:rPr>
          <w:rFonts w:ascii="Times New Roman" w:eastAsia="Times New Roman" w:hAnsi="Times New Roman" w:cs="Times New Roman"/>
          <w:sz w:val="24"/>
          <w:szCs w:val="24"/>
        </w:rPr>
        <w:t>Stworzono na podstawie: wytycznych MEN,</w:t>
      </w:r>
      <w:r>
        <w:rPr>
          <w:rFonts w:ascii="Times New Roman" w:eastAsia="Times New Roman" w:hAnsi="Times New Roman" w:cs="Times New Roman"/>
          <w:sz w:val="24"/>
          <w:szCs w:val="24"/>
        </w:rPr>
        <w:t xml:space="preserve"> </w:t>
      </w:r>
      <w:r w:rsidRPr="009E282F">
        <w:rPr>
          <w:rFonts w:ascii="Times New Roman" w:eastAsia="Times New Roman" w:hAnsi="Times New Roman" w:cs="Times New Roman"/>
          <w:sz w:val="24"/>
          <w:szCs w:val="24"/>
        </w:rPr>
        <w:t>MZ i GIS dla klas I-III szkół podstawowych- organizacja zajęć w szkole oraz wytycznych MEN,</w:t>
      </w:r>
      <w:r>
        <w:rPr>
          <w:rFonts w:ascii="Times New Roman" w:eastAsia="Times New Roman" w:hAnsi="Times New Roman" w:cs="Times New Roman"/>
          <w:sz w:val="24"/>
          <w:szCs w:val="24"/>
        </w:rPr>
        <w:t xml:space="preserve"> </w:t>
      </w:r>
      <w:r w:rsidRPr="009E282F">
        <w:rPr>
          <w:rFonts w:ascii="Times New Roman" w:eastAsia="Times New Roman" w:hAnsi="Times New Roman" w:cs="Times New Roman"/>
          <w:sz w:val="24"/>
          <w:szCs w:val="24"/>
        </w:rPr>
        <w:t>MZ i GIS dla szkół podstawowych- działalność opiekuńcza dla uczniów klas I-III szkoły podstawowej z dnia 18.01.2021r.</w:t>
      </w:r>
    </w:p>
    <w:p w:rsidR="00FF2CFF" w:rsidRPr="00214001" w:rsidRDefault="00FF2CFF" w:rsidP="00F06A18">
      <w:pPr>
        <w:jc w:val="center"/>
        <w:rPr>
          <w:rFonts w:ascii="Times New Roman" w:hAnsi="Times New Roman" w:cs="Times New Roman"/>
          <w:b/>
          <w:sz w:val="40"/>
          <w:szCs w:val="40"/>
        </w:rPr>
      </w:pPr>
    </w:p>
    <w:p w:rsidR="00FF2CFF" w:rsidRPr="00214001" w:rsidRDefault="00FF2CFF" w:rsidP="00F06A18">
      <w:pPr>
        <w:jc w:val="center"/>
        <w:rPr>
          <w:rFonts w:ascii="Times New Roman" w:hAnsi="Times New Roman" w:cs="Times New Roman"/>
          <w:b/>
          <w:sz w:val="40"/>
          <w:szCs w:val="40"/>
        </w:rPr>
      </w:pPr>
    </w:p>
    <w:p w:rsidR="00FF2CFF" w:rsidRPr="00214001" w:rsidRDefault="00FF2CFF" w:rsidP="00F06A18">
      <w:pPr>
        <w:jc w:val="center"/>
        <w:rPr>
          <w:rFonts w:ascii="Times New Roman" w:hAnsi="Times New Roman" w:cs="Times New Roman"/>
          <w:b/>
          <w:sz w:val="40"/>
          <w:szCs w:val="40"/>
        </w:rPr>
      </w:pPr>
    </w:p>
    <w:p w:rsidR="00FF2CFF" w:rsidRPr="00214001" w:rsidRDefault="00FF2CFF" w:rsidP="00F06A18">
      <w:pPr>
        <w:jc w:val="center"/>
        <w:rPr>
          <w:rFonts w:ascii="Times New Roman" w:hAnsi="Times New Roman" w:cs="Times New Roman"/>
          <w:b/>
          <w:sz w:val="40"/>
          <w:szCs w:val="40"/>
        </w:rPr>
      </w:pPr>
    </w:p>
    <w:p w:rsidR="00FF2CFF" w:rsidRPr="00214001" w:rsidRDefault="00FF2CFF" w:rsidP="00F06A18">
      <w:pPr>
        <w:jc w:val="center"/>
        <w:rPr>
          <w:rFonts w:ascii="Times New Roman" w:hAnsi="Times New Roman" w:cs="Times New Roman"/>
          <w:b/>
          <w:sz w:val="40"/>
          <w:szCs w:val="40"/>
        </w:rPr>
      </w:pPr>
    </w:p>
    <w:p w:rsidR="00214001" w:rsidRDefault="00214001" w:rsidP="008869B3">
      <w:pPr>
        <w:rPr>
          <w:rFonts w:ascii="Times New Roman" w:hAnsi="Times New Roman" w:cs="Times New Roman"/>
          <w:b/>
          <w:sz w:val="40"/>
          <w:szCs w:val="40"/>
        </w:rPr>
      </w:pPr>
    </w:p>
    <w:p w:rsidR="00214001" w:rsidRDefault="00214001" w:rsidP="00F06A18">
      <w:pPr>
        <w:jc w:val="center"/>
        <w:rPr>
          <w:rFonts w:ascii="Times New Roman" w:hAnsi="Times New Roman" w:cs="Times New Roman"/>
          <w:b/>
          <w:sz w:val="40"/>
          <w:szCs w:val="40"/>
        </w:rPr>
      </w:pPr>
    </w:p>
    <w:p w:rsidR="00214001" w:rsidRDefault="00214001" w:rsidP="008869B3">
      <w:pPr>
        <w:rPr>
          <w:rFonts w:ascii="Times New Roman" w:hAnsi="Times New Roman" w:cs="Times New Roman"/>
          <w:b/>
          <w:sz w:val="40"/>
          <w:szCs w:val="40"/>
        </w:rPr>
      </w:pPr>
    </w:p>
    <w:p w:rsidR="00FF2CFF" w:rsidRDefault="00FF2CFF" w:rsidP="008869B3">
      <w:pPr>
        <w:jc w:val="center"/>
        <w:rPr>
          <w:rFonts w:ascii="Times New Roman" w:hAnsi="Times New Roman" w:cs="Times New Roman"/>
          <w:b/>
          <w:sz w:val="40"/>
          <w:szCs w:val="40"/>
        </w:rPr>
      </w:pPr>
      <w:r>
        <w:rPr>
          <w:rFonts w:ascii="Times New Roman" w:hAnsi="Times New Roman" w:cs="Times New Roman"/>
          <w:b/>
          <w:sz w:val="40"/>
          <w:szCs w:val="40"/>
        </w:rPr>
        <w:t>Regulamin biblioteki szkolnej</w:t>
      </w: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44348" w:rsidRDefault="00F44348" w:rsidP="00F06A18">
      <w:pPr>
        <w:jc w:val="center"/>
        <w:rPr>
          <w:rFonts w:ascii="Times New Roman" w:hAnsi="Times New Roman" w:cs="Times New Roman"/>
          <w:b/>
          <w:sz w:val="40"/>
          <w:szCs w:val="40"/>
        </w:rPr>
      </w:pPr>
    </w:p>
    <w:p w:rsidR="00214001" w:rsidRPr="00FC1C6C" w:rsidRDefault="00214001" w:rsidP="00214001">
      <w:pPr>
        <w:jc w:val="center"/>
        <w:rPr>
          <w:rFonts w:ascii="Times New Roman" w:hAnsi="Times New Roman" w:cs="Times New Roman"/>
          <w:b/>
          <w:sz w:val="24"/>
          <w:szCs w:val="24"/>
        </w:rPr>
      </w:pPr>
      <w:r w:rsidRPr="00FC1C6C">
        <w:rPr>
          <w:rFonts w:ascii="Times New Roman" w:hAnsi="Times New Roman" w:cs="Times New Roman"/>
          <w:b/>
          <w:sz w:val="24"/>
          <w:szCs w:val="24"/>
        </w:rPr>
        <w:lastRenderedPageBreak/>
        <w:t>KORZYSTANIE Z BIBLIOTEKI W CZASIE EPIDEMII</w:t>
      </w:r>
    </w:p>
    <w:p w:rsidR="00214001" w:rsidRPr="00D845F2" w:rsidRDefault="00214001" w:rsidP="00214001">
      <w:pPr>
        <w:jc w:val="center"/>
        <w:rPr>
          <w:rFonts w:ascii="Times New Roman" w:hAnsi="Times New Roman" w:cs="Times New Roman"/>
          <w:b/>
          <w:sz w:val="24"/>
          <w:szCs w:val="24"/>
        </w:rPr>
      </w:pPr>
    </w:p>
    <w:p w:rsidR="00214001" w:rsidRPr="00D845F2" w:rsidRDefault="00214001" w:rsidP="0081645D">
      <w:pPr>
        <w:pStyle w:val="Akapitzlist"/>
        <w:numPr>
          <w:ilvl w:val="0"/>
          <w:numId w:val="112"/>
        </w:numPr>
        <w:rPr>
          <w:rFonts w:ascii="Times New Roman" w:hAnsi="Times New Roman" w:cs="Times New Roman"/>
          <w:sz w:val="24"/>
          <w:szCs w:val="24"/>
        </w:rPr>
      </w:pPr>
      <w:r w:rsidRPr="00D845F2">
        <w:rPr>
          <w:rFonts w:ascii="Times New Roman" w:hAnsi="Times New Roman" w:cs="Times New Roman"/>
          <w:sz w:val="24"/>
          <w:szCs w:val="24"/>
        </w:rPr>
        <w:t>Uczniowie mogą korzystać z wypożyczalni zgodnie z godzinami zamieszczonymi na drzwiach biblioteki.</w:t>
      </w:r>
    </w:p>
    <w:p w:rsidR="00214001" w:rsidRPr="00D845F2" w:rsidRDefault="00214001" w:rsidP="0081645D">
      <w:pPr>
        <w:pStyle w:val="Akapitzlist"/>
        <w:numPr>
          <w:ilvl w:val="0"/>
          <w:numId w:val="112"/>
        </w:numPr>
        <w:rPr>
          <w:rFonts w:ascii="Times New Roman" w:hAnsi="Times New Roman" w:cs="Times New Roman"/>
          <w:color w:val="000000" w:themeColor="text1"/>
          <w:sz w:val="24"/>
          <w:szCs w:val="24"/>
        </w:rPr>
      </w:pPr>
      <w:r w:rsidRPr="00D845F2">
        <w:rPr>
          <w:rFonts w:ascii="Times New Roman" w:hAnsi="Times New Roman" w:cs="Times New Roman"/>
          <w:color w:val="000000" w:themeColor="text1"/>
          <w:sz w:val="24"/>
          <w:szCs w:val="24"/>
          <w:shd w:val="clear" w:color="auto" w:fill="FFFFFF"/>
        </w:rPr>
        <w:t>Wypożyczanie lektur  szkolnych będzie odbywało się na zasadzie zamawiania przez nauczyciela uczącego polskiego dla całej klasy.</w:t>
      </w:r>
    </w:p>
    <w:p w:rsidR="00214001" w:rsidRPr="00D845F2" w:rsidRDefault="00214001" w:rsidP="0081645D">
      <w:pPr>
        <w:pStyle w:val="Akapitzlist"/>
        <w:numPr>
          <w:ilvl w:val="0"/>
          <w:numId w:val="112"/>
        </w:numPr>
        <w:spacing w:after="0"/>
        <w:rPr>
          <w:rFonts w:ascii="Times New Roman" w:hAnsi="Times New Roman" w:cs="Times New Roman"/>
          <w:color w:val="000000" w:themeColor="text1"/>
          <w:sz w:val="24"/>
          <w:szCs w:val="24"/>
        </w:rPr>
      </w:pPr>
      <w:r w:rsidRPr="00D845F2">
        <w:rPr>
          <w:rFonts w:ascii="Times New Roman" w:hAnsi="Times New Roman" w:cs="Times New Roman"/>
          <w:color w:val="000000" w:themeColor="text1"/>
          <w:sz w:val="24"/>
          <w:szCs w:val="24"/>
          <w:shd w:val="clear" w:color="auto" w:fill="FFFFFF"/>
        </w:rPr>
        <w:t xml:space="preserve">Wypożyczanie </w:t>
      </w:r>
      <w:r>
        <w:rPr>
          <w:rFonts w:ascii="Times New Roman" w:hAnsi="Times New Roman" w:cs="Times New Roman"/>
          <w:color w:val="000000" w:themeColor="text1"/>
          <w:sz w:val="24"/>
          <w:szCs w:val="24"/>
          <w:shd w:val="clear" w:color="auto" w:fill="FFFFFF"/>
        </w:rPr>
        <w:t>książek nie</w:t>
      </w:r>
      <w:r w:rsidRPr="00D845F2">
        <w:rPr>
          <w:rFonts w:ascii="Times New Roman" w:hAnsi="Times New Roman" w:cs="Times New Roman"/>
          <w:color w:val="000000" w:themeColor="text1"/>
          <w:sz w:val="24"/>
          <w:szCs w:val="24"/>
          <w:shd w:val="clear" w:color="auto" w:fill="FFFFFF"/>
        </w:rPr>
        <w:t xml:space="preserve">będących lekturami  odbywać się będzie po wcześniejszym zamówieniu </w:t>
      </w:r>
      <w:r w:rsidRPr="00D845F2">
        <w:rPr>
          <w:rFonts w:ascii="Times New Roman" w:eastAsia="Times New Roman" w:hAnsi="Times New Roman" w:cs="Times New Roman"/>
          <w:sz w:val="24"/>
          <w:szCs w:val="24"/>
        </w:rPr>
        <w:t xml:space="preserve"> w  katalogu on-line  w dzienniku elektronicznym </w:t>
      </w:r>
      <w:proofErr w:type="spellStart"/>
      <w:r w:rsidRPr="00D845F2">
        <w:rPr>
          <w:rFonts w:ascii="Times New Roman" w:eastAsia="Times New Roman" w:hAnsi="Times New Roman" w:cs="Times New Roman"/>
          <w:sz w:val="24"/>
          <w:szCs w:val="24"/>
        </w:rPr>
        <w:t>librus</w:t>
      </w:r>
      <w:proofErr w:type="spellEnd"/>
      <w:r w:rsidRPr="00D845F2">
        <w:rPr>
          <w:rFonts w:ascii="Times New Roman" w:eastAsia="Times New Roman" w:hAnsi="Times New Roman" w:cs="Times New Roman"/>
          <w:sz w:val="24"/>
          <w:szCs w:val="24"/>
        </w:rPr>
        <w:t xml:space="preserve"> (zakładka e-biblio), poprzez wysłanie wiadomości w dzienniku elektronicznym lub kontakt telefoniczny z bibliotekarzem.</w:t>
      </w:r>
    </w:p>
    <w:p w:rsidR="00214001" w:rsidRPr="00D845F2" w:rsidRDefault="00214001" w:rsidP="0081645D">
      <w:pPr>
        <w:numPr>
          <w:ilvl w:val="0"/>
          <w:numId w:val="112"/>
        </w:numPr>
        <w:spacing w:after="0"/>
        <w:jc w:val="both"/>
        <w:textAlignment w:val="baseline"/>
        <w:rPr>
          <w:rFonts w:ascii="Times New Roman" w:eastAsia="Times New Roman" w:hAnsi="Times New Roman" w:cs="Times New Roman"/>
          <w:sz w:val="24"/>
          <w:szCs w:val="24"/>
        </w:rPr>
      </w:pPr>
      <w:r w:rsidRPr="00D845F2">
        <w:rPr>
          <w:rFonts w:ascii="Times New Roman" w:eastAsia="Times New Roman" w:hAnsi="Times New Roman" w:cs="Times New Roman"/>
          <w:sz w:val="24"/>
          <w:szCs w:val="24"/>
        </w:rPr>
        <w:t xml:space="preserve">Odbiór zamówionych książek jest możliwy wyłącznie we wskazanym przez nauczyciela bibliotekarza miejscu, terminie i godzinie. </w:t>
      </w:r>
    </w:p>
    <w:p w:rsidR="00214001" w:rsidRPr="001650E0" w:rsidRDefault="00214001" w:rsidP="0081645D">
      <w:pPr>
        <w:pStyle w:val="Akapitzlist"/>
        <w:numPr>
          <w:ilvl w:val="0"/>
          <w:numId w:val="112"/>
        </w:numPr>
        <w:spacing w:after="0"/>
        <w:rPr>
          <w:rFonts w:ascii="Times New Roman" w:hAnsi="Times New Roman" w:cs="Times New Roman"/>
          <w:sz w:val="24"/>
          <w:szCs w:val="24"/>
        </w:rPr>
      </w:pPr>
      <w:r w:rsidRPr="00D845F2">
        <w:rPr>
          <w:rFonts w:ascii="Times New Roman" w:hAnsi="Times New Roman" w:cs="Times New Roman"/>
          <w:sz w:val="24"/>
          <w:szCs w:val="24"/>
        </w:rPr>
        <w:t xml:space="preserve">Uczeń przed wejściem do biblioteki dezynfekuje </w:t>
      </w:r>
      <w:r>
        <w:rPr>
          <w:rFonts w:ascii="Times New Roman" w:hAnsi="Times New Roman" w:cs="Times New Roman"/>
          <w:sz w:val="24"/>
          <w:szCs w:val="24"/>
        </w:rPr>
        <w:t xml:space="preserve"> ręce oraz zasłania</w:t>
      </w:r>
      <w:r w:rsidRPr="001650E0">
        <w:rPr>
          <w:rFonts w:ascii="Times New Roman" w:hAnsi="Times New Roman" w:cs="Times New Roman"/>
        </w:rPr>
        <w:t xml:space="preserve"> usta i nos, maseczką lub przyłbicą</w:t>
      </w:r>
      <w:r>
        <w:rPr>
          <w:rFonts w:ascii="Times New Roman" w:hAnsi="Times New Roman" w:cs="Times New Roman"/>
        </w:rPr>
        <w:t>.</w:t>
      </w:r>
    </w:p>
    <w:p w:rsidR="00214001" w:rsidRPr="001650E0" w:rsidRDefault="00214001" w:rsidP="0081645D">
      <w:pPr>
        <w:numPr>
          <w:ilvl w:val="0"/>
          <w:numId w:val="112"/>
        </w:numPr>
        <w:spacing w:after="0"/>
        <w:jc w:val="both"/>
        <w:textAlignment w:val="baseline"/>
        <w:rPr>
          <w:rFonts w:ascii="Times New Roman" w:eastAsia="Times New Roman" w:hAnsi="Times New Roman" w:cs="Times New Roman"/>
          <w:sz w:val="24"/>
          <w:szCs w:val="24"/>
        </w:rPr>
      </w:pPr>
      <w:r w:rsidRPr="001650E0">
        <w:rPr>
          <w:rFonts w:ascii="Times New Roman" w:eastAsia="Times New Roman" w:hAnsi="Times New Roman" w:cs="Times New Roman"/>
          <w:sz w:val="24"/>
          <w:szCs w:val="24"/>
        </w:rPr>
        <w:t>Zwroty książek można dokonać na 2 sposoby:</w:t>
      </w:r>
    </w:p>
    <w:p w:rsidR="00214001" w:rsidRPr="00D845F2" w:rsidRDefault="00214001" w:rsidP="00214001">
      <w:pPr>
        <w:spacing w:after="0"/>
        <w:ind w:left="720"/>
        <w:jc w:val="both"/>
        <w:textAlignment w:val="baseline"/>
        <w:rPr>
          <w:rFonts w:ascii="Times New Roman" w:eastAsia="Times New Roman" w:hAnsi="Times New Roman" w:cs="Times New Roman"/>
          <w:sz w:val="24"/>
          <w:szCs w:val="24"/>
        </w:rPr>
      </w:pPr>
      <w:r w:rsidRPr="00D845F2">
        <w:rPr>
          <w:rFonts w:ascii="Times New Roman" w:eastAsia="Times New Roman" w:hAnsi="Times New Roman" w:cs="Times New Roman"/>
          <w:sz w:val="24"/>
          <w:szCs w:val="24"/>
        </w:rPr>
        <w:t xml:space="preserve">- opisaną książkę (na karteczce login ucznia oddającego z e-dziennika) odkładamy na półkę znajdującą się przed biblioteką, </w:t>
      </w:r>
    </w:p>
    <w:p w:rsidR="00214001" w:rsidRPr="00D845F2" w:rsidRDefault="00214001" w:rsidP="00214001">
      <w:pPr>
        <w:spacing w:after="0"/>
        <w:ind w:left="720"/>
        <w:jc w:val="both"/>
        <w:textAlignment w:val="baseline"/>
        <w:rPr>
          <w:rFonts w:ascii="Times New Roman" w:eastAsia="Times New Roman" w:hAnsi="Times New Roman" w:cs="Times New Roman"/>
          <w:sz w:val="24"/>
          <w:szCs w:val="24"/>
        </w:rPr>
      </w:pPr>
      <w:r w:rsidRPr="00D845F2">
        <w:rPr>
          <w:rFonts w:ascii="Times New Roman" w:eastAsia="Times New Roman" w:hAnsi="Times New Roman" w:cs="Times New Roman"/>
          <w:sz w:val="24"/>
          <w:szCs w:val="24"/>
        </w:rPr>
        <w:t xml:space="preserve">- lub opisaną książkę (na karteczce login ucznia oddającego z e-dziennika) odkładamy do kartonu z napisem </w:t>
      </w:r>
      <w:r>
        <w:rPr>
          <w:rFonts w:ascii="Times New Roman" w:eastAsia="Times New Roman" w:hAnsi="Times New Roman" w:cs="Times New Roman"/>
          <w:sz w:val="24"/>
          <w:szCs w:val="24"/>
        </w:rPr>
        <w:t>„D</w:t>
      </w:r>
      <w:r w:rsidRPr="00D845F2">
        <w:rPr>
          <w:rFonts w:ascii="Times New Roman" w:eastAsia="Times New Roman" w:hAnsi="Times New Roman" w:cs="Times New Roman"/>
          <w:sz w:val="24"/>
          <w:szCs w:val="24"/>
        </w:rPr>
        <w:t>o oddania</w:t>
      </w:r>
      <w:r>
        <w:rPr>
          <w:rFonts w:ascii="Times New Roman" w:eastAsia="Times New Roman" w:hAnsi="Times New Roman" w:cs="Times New Roman"/>
          <w:sz w:val="24"/>
          <w:szCs w:val="24"/>
        </w:rPr>
        <w:t>”</w:t>
      </w:r>
      <w:r w:rsidRPr="00D845F2">
        <w:rPr>
          <w:rFonts w:ascii="Times New Roman" w:eastAsia="Times New Roman" w:hAnsi="Times New Roman" w:cs="Times New Roman"/>
          <w:sz w:val="24"/>
          <w:szCs w:val="24"/>
        </w:rPr>
        <w:t xml:space="preserve"> znajdującego się w klasie. Książki, które wrócą od czytelników</w:t>
      </w:r>
      <w:r>
        <w:rPr>
          <w:rFonts w:ascii="Times New Roman" w:eastAsia="Times New Roman" w:hAnsi="Times New Roman" w:cs="Times New Roman"/>
          <w:sz w:val="24"/>
          <w:szCs w:val="24"/>
        </w:rPr>
        <w:t>, zostaną</w:t>
      </w:r>
      <w:r w:rsidRPr="00D845F2">
        <w:rPr>
          <w:rFonts w:ascii="Times New Roman" w:eastAsia="Times New Roman" w:hAnsi="Times New Roman" w:cs="Times New Roman"/>
          <w:sz w:val="24"/>
          <w:szCs w:val="24"/>
        </w:rPr>
        <w:t xml:space="preserve"> odłożone na odpowiedni regał w bibliotece i odpisane z konta czytelnika przez bibliotekarza dopiero po przebyciu trzydniowej kwarantanny.</w:t>
      </w:r>
    </w:p>
    <w:p w:rsidR="00214001" w:rsidRPr="00D845F2" w:rsidRDefault="00214001" w:rsidP="0081645D">
      <w:pPr>
        <w:pStyle w:val="Akapitzlist"/>
        <w:numPr>
          <w:ilvl w:val="0"/>
          <w:numId w:val="112"/>
        </w:numPr>
        <w:rPr>
          <w:rFonts w:ascii="Times New Roman" w:hAnsi="Times New Roman" w:cs="Times New Roman"/>
          <w:sz w:val="24"/>
          <w:szCs w:val="24"/>
        </w:rPr>
      </w:pPr>
      <w:r w:rsidRPr="00D845F2">
        <w:rPr>
          <w:rFonts w:ascii="Times New Roman" w:hAnsi="Times New Roman" w:cs="Times New Roman"/>
          <w:sz w:val="24"/>
          <w:szCs w:val="24"/>
        </w:rPr>
        <w:t>Odizolowane egzemplarze należy oznaczyć datą zwrotu i wyłączyć z wypożyczania minimum na 3  dni.</w:t>
      </w:r>
    </w:p>
    <w:p w:rsidR="00214001" w:rsidRPr="00D845F2" w:rsidRDefault="00214001" w:rsidP="0081645D">
      <w:pPr>
        <w:pStyle w:val="Akapitzlist"/>
        <w:numPr>
          <w:ilvl w:val="0"/>
          <w:numId w:val="112"/>
        </w:numPr>
        <w:rPr>
          <w:rFonts w:ascii="Times New Roman" w:hAnsi="Times New Roman" w:cs="Times New Roman"/>
          <w:sz w:val="24"/>
          <w:szCs w:val="24"/>
        </w:rPr>
      </w:pPr>
      <w:r w:rsidRPr="00D845F2">
        <w:rPr>
          <w:rFonts w:ascii="Times New Roman" w:hAnsi="Times New Roman" w:cs="Times New Roman"/>
          <w:sz w:val="24"/>
          <w:szCs w:val="24"/>
        </w:rPr>
        <w:t>Bibliotekarz każdorazowo dezynfekuje blat, na którym leżały książki.</w:t>
      </w:r>
    </w:p>
    <w:p w:rsidR="00214001" w:rsidRPr="00D845F2" w:rsidRDefault="00214001" w:rsidP="0081645D">
      <w:pPr>
        <w:pStyle w:val="Akapitzlist"/>
        <w:numPr>
          <w:ilvl w:val="0"/>
          <w:numId w:val="112"/>
        </w:numPr>
        <w:rPr>
          <w:rFonts w:ascii="Times New Roman" w:hAnsi="Times New Roman" w:cs="Times New Roman"/>
          <w:sz w:val="24"/>
          <w:szCs w:val="24"/>
        </w:rPr>
      </w:pPr>
      <w:r w:rsidRPr="00D845F2">
        <w:rPr>
          <w:rFonts w:ascii="Times New Roman" w:hAnsi="Times New Roman" w:cs="Times New Roman"/>
          <w:sz w:val="24"/>
          <w:szCs w:val="24"/>
        </w:rPr>
        <w:t>W wypożyczalni mogą jednocześnie przebywać 2 osoby z zachowaniem bezpiecznej odległości 1,5 m.</w:t>
      </w:r>
    </w:p>
    <w:p w:rsidR="00214001" w:rsidRPr="00D845F2" w:rsidRDefault="00214001" w:rsidP="0081645D">
      <w:pPr>
        <w:pStyle w:val="Akapitzlist"/>
        <w:numPr>
          <w:ilvl w:val="0"/>
          <w:numId w:val="112"/>
        </w:numPr>
        <w:rPr>
          <w:rFonts w:ascii="Times New Roman" w:hAnsi="Times New Roman" w:cs="Times New Roman"/>
          <w:sz w:val="24"/>
          <w:szCs w:val="24"/>
        </w:rPr>
      </w:pPr>
      <w:r w:rsidRPr="00D845F2">
        <w:rPr>
          <w:rFonts w:ascii="Times New Roman" w:hAnsi="Times New Roman" w:cs="Times New Roman"/>
          <w:sz w:val="24"/>
          <w:szCs w:val="24"/>
        </w:rPr>
        <w:t>Ogranicza się wolny dostęp do półek. Książki podaje nauczyciel bibliotekarz.</w:t>
      </w:r>
    </w:p>
    <w:p w:rsidR="00214001" w:rsidRPr="00D845F2" w:rsidRDefault="00214001" w:rsidP="0081645D">
      <w:pPr>
        <w:pStyle w:val="Akapitzlist"/>
        <w:numPr>
          <w:ilvl w:val="0"/>
          <w:numId w:val="112"/>
        </w:numPr>
        <w:rPr>
          <w:rFonts w:ascii="Times New Roman" w:hAnsi="Times New Roman" w:cs="Times New Roman"/>
          <w:sz w:val="24"/>
          <w:szCs w:val="24"/>
        </w:rPr>
      </w:pPr>
      <w:r w:rsidRPr="00D845F2">
        <w:rPr>
          <w:rFonts w:ascii="Times New Roman" w:hAnsi="Times New Roman" w:cs="Times New Roman"/>
          <w:sz w:val="24"/>
          <w:szCs w:val="24"/>
        </w:rPr>
        <w:t>Łącznicy z biblioteką mogą dostarczać nauczycielowi bibliotekarzowi „klasową listę zamówień”. Nauczyciel przygotuje wcześniej zamawiane egzemplarze, dzięki czemu skróci się czas wypożyczenia książki.</w:t>
      </w:r>
    </w:p>
    <w:p w:rsidR="00214001" w:rsidRPr="00D845F2" w:rsidRDefault="00214001" w:rsidP="0081645D">
      <w:pPr>
        <w:pStyle w:val="Akapitzlist"/>
        <w:numPr>
          <w:ilvl w:val="0"/>
          <w:numId w:val="112"/>
        </w:numPr>
        <w:rPr>
          <w:rFonts w:ascii="Times New Roman" w:hAnsi="Times New Roman" w:cs="Times New Roman"/>
          <w:sz w:val="24"/>
          <w:szCs w:val="24"/>
        </w:rPr>
      </w:pPr>
      <w:r w:rsidRPr="00D845F2">
        <w:rPr>
          <w:rFonts w:ascii="Times New Roman" w:hAnsi="Times New Roman" w:cs="Times New Roman"/>
          <w:sz w:val="24"/>
          <w:szCs w:val="24"/>
        </w:rPr>
        <w:t>W czytelni może jednocześnie przebyw</w:t>
      </w:r>
      <w:r>
        <w:rPr>
          <w:rFonts w:ascii="Times New Roman" w:hAnsi="Times New Roman" w:cs="Times New Roman"/>
          <w:sz w:val="24"/>
          <w:szCs w:val="24"/>
        </w:rPr>
        <w:t>ać 5</w:t>
      </w:r>
      <w:r w:rsidRPr="00D845F2">
        <w:rPr>
          <w:rFonts w:ascii="Times New Roman" w:hAnsi="Times New Roman" w:cs="Times New Roman"/>
          <w:sz w:val="24"/>
          <w:szCs w:val="24"/>
        </w:rPr>
        <w:t xml:space="preserve"> uczniów.</w:t>
      </w:r>
    </w:p>
    <w:p w:rsidR="00214001" w:rsidRPr="00D845F2" w:rsidRDefault="00214001" w:rsidP="0081645D">
      <w:pPr>
        <w:pStyle w:val="Akapitzlist"/>
        <w:numPr>
          <w:ilvl w:val="0"/>
          <w:numId w:val="112"/>
        </w:numPr>
        <w:rPr>
          <w:rFonts w:ascii="Times New Roman" w:hAnsi="Times New Roman" w:cs="Times New Roman"/>
          <w:sz w:val="24"/>
          <w:szCs w:val="24"/>
        </w:rPr>
      </w:pPr>
      <w:r w:rsidRPr="00D845F2">
        <w:rPr>
          <w:rFonts w:ascii="Times New Roman" w:hAnsi="Times New Roman" w:cs="Times New Roman"/>
          <w:sz w:val="24"/>
          <w:szCs w:val="24"/>
        </w:rPr>
        <w:t>Czasopisma podawane są przez nauczyciela bibliotekarza, po użytkowaniu zostają odizolowane na minimum 3 dni.</w:t>
      </w:r>
    </w:p>
    <w:p w:rsidR="00214001" w:rsidRPr="00D845F2" w:rsidRDefault="00214001" w:rsidP="0081645D">
      <w:pPr>
        <w:pStyle w:val="Akapitzlist"/>
        <w:numPr>
          <w:ilvl w:val="0"/>
          <w:numId w:val="112"/>
        </w:numPr>
        <w:rPr>
          <w:rFonts w:ascii="Times New Roman" w:hAnsi="Times New Roman" w:cs="Times New Roman"/>
          <w:sz w:val="24"/>
          <w:szCs w:val="24"/>
        </w:rPr>
      </w:pPr>
      <w:r w:rsidRPr="00D845F2">
        <w:rPr>
          <w:rFonts w:ascii="Times New Roman" w:hAnsi="Times New Roman" w:cs="Times New Roman"/>
          <w:sz w:val="24"/>
          <w:szCs w:val="24"/>
        </w:rPr>
        <w:t>Na terenie biblioteki zachowujemy odpowiedni dystans (1,5 m).</w:t>
      </w: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DF0D22" w:rsidRDefault="00DF0D22" w:rsidP="00F06A18">
      <w:pPr>
        <w:jc w:val="center"/>
        <w:rPr>
          <w:rFonts w:ascii="Times New Roman" w:hAnsi="Times New Roman" w:cs="Times New Roman"/>
          <w:b/>
          <w:sz w:val="40"/>
          <w:szCs w:val="40"/>
        </w:rPr>
      </w:pPr>
    </w:p>
    <w:p w:rsidR="00DF0D22" w:rsidRDefault="00DF0D22" w:rsidP="00F06A18">
      <w:pPr>
        <w:jc w:val="center"/>
        <w:rPr>
          <w:rFonts w:ascii="Times New Roman" w:hAnsi="Times New Roman" w:cs="Times New Roman"/>
          <w:b/>
          <w:sz w:val="40"/>
          <w:szCs w:val="40"/>
        </w:rPr>
      </w:pPr>
    </w:p>
    <w:p w:rsidR="00DF0D22" w:rsidRDefault="00DF0D22" w:rsidP="00F06A18">
      <w:pPr>
        <w:jc w:val="center"/>
        <w:rPr>
          <w:rFonts w:ascii="Times New Roman" w:hAnsi="Times New Roman" w:cs="Times New Roman"/>
          <w:b/>
          <w:sz w:val="40"/>
          <w:szCs w:val="40"/>
        </w:rPr>
      </w:pPr>
    </w:p>
    <w:p w:rsidR="00DF0D22" w:rsidRDefault="00DF0D22"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r>
        <w:rPr>
          <w:rFonts w:ascii="Times New Roman" w:hAnsi="Times New Roman" w:cs="Times New Roman"/>
          <w:b/>
          <w:sz w:val="40"/>
          <w:szCs w:val="40"/>
        </w:rPr>
        <w:t>Regulamin korzystania z szatni szkolnej</w:t>
      </w:r>
    </w:p>
    <w:p w:rsidR="00FF2CFF" w:rsidRPr="009625DE" w:rsidRDefault="00FF2CFF" w:rsidP="00F06A18">
      <w:pPr>
        <w:jc w:val="center"/>
        <w:rPr>
          <w:rFonts w:ascii="Times New Roman" w:hAnsi="Times New Roman" w:cs="Times New Roman"/>
          <w:b/>
          <w:color w:val="FF0000"/>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9625DE" w:rsidRPr="006F71E7" w:rsidRDefault="009625DE" w:rsidP="009625DE">
      <w:pPr>
        <w:pStyle w:val="Styl5"/>
        <w:jc w:val="center"/>
        <w:rPr>
          <w:rFonts w:ascii="Times New Roman" w:hAnsi="Times New Roman"/>
          <w:b/>
        </w:rPr>
      </w:pPr>
      <w:r w:rsidRPr="006F71E7">
        <w:rPr>
          <w:rFonts w:ascii="Times New Roman" w:hAnsi="Times New Roman"/>
          <w:b/>
        </w:rPr>
        <w:lastRenderedPageBreak/>
        <w:t>REGULAMIN KORZYSTANIA Z SZATNI SZKOLNEJ</w:t>
      </w:r>
    </w:p>
    <w:p w:rsidR="009625DE" w:rsidRPr="006F71E7" w:rsidRDefault="009625DE" w:rsidP="009625DE">
      <w:pPr>
        <w:pStyle w:val="Tytu"/>
      </w:pPr>
      <w:r w:rsidRPr="006F71E7">
        <w:t>obowiązujący w Szkole Podstawowej nr 7 im. Jana Karnowskiego w Chojnicach</w:t>
      </w:r>
    </w:p>
    <w:p w:rsidR="009625DE" w:rsidRPr="006F71E7" w:rsidRDefault="009625DE" w:rsidP="009625DE">
      <w:pPr>
        <w:pStyle w:val="Styl5"/>
        <w:jc w:val="center"/>
        <w:rPr>
          <w:rFonts w:ascii="Times New Roman" w:hAnsi="Times New Roman"/>
          <w:b/>
        </w:rPr>
      </w:pPr>
    </w:p>
    <w:p w:rsidR="009625DE" w:rsidRPr="009625DE" w:rsidRDefault="009625DE" w:rsidP="009625DE">
      <w:pPr>
        <w:pStyle w:val="Styl5"/>
        <w:spacing w:line="360" w:lineRule="auto"/>
        <w:rPr>
          <w:rFonts w:ascii="Times New Roman" w:hAnsi="Times New Roman"/>
          <w:b/>
        </w:rPr>
      </w:pPr>
      <w:r w:rsidRPr="009625DE">
        <w:rPr>
          <w:rFonts w:ascii="Times New Roman" w:hAnsi="Times New Roman"/>
          <w:b/>
        </w:rPr>
        <w:t>Podczas trwania pandemii korona wirusa uczniowie nie korzystają z szatni szkolnej ( z wyjątkiem dzieci uczęszczających do świetlicy szkolnej). Okrycia wierzchnie uczniowie zostawiają w sali lekcyjnej, w której mają zajęcia.</w:t>
      </w:r>
    </w:p>
    <w:p w:rsidR="009625DE" w:rsidRPr="006F71E7" w:rsidRDefault="009625DE" w:rsidP="0081645D">
      <w:pPr>
        <w:pStyle w:val="Styl5"/>
        <w:numPr>
          <w:ilvl w:val="0"/>
          <w:numId w:val="113"/>
        </w:numPr>
        <w:spacing w:line="360" w:lineRule="auto"/>
        <w:rPr>
          <w:rFonts w:ascii="Times New Roman" w:hAnsi="Times New Roman"/>
        </w:rPr>
      </w:pPr>
      <w:r w:rsidRPr="006F71E7">
        <w:rPr>
          <w:rFonts w:ascii="Times New Roman" w:hAnsi="Times New Roman"/>
        </w:rPr>
        <w:t>Szatnia szkolna jest czynna w godzinach zajęć lekcyjnych zgodnie z planem szkoły od 7.45 do 16.15.</w:t>
      </w:r>
    </w:p>
    <w:p w:rsidR="009625DE" w:rsidRPr="006F71E7" w:rsidRDefault="009625DE" w:rsidP="0081645D">
      <w:pPr>
        <w:pStyle w:val="Styl5"/>
        <w:numPr>
          <w:ilvl w:val="0"/>
          <w:numId w:val="113"/>
        </w:numPr>
        <w:spacing w:line="360" w:lineRule="auto"/>
        <w:rPr>
          <w:rFonts w:ascii="Times New Roman" w:hAnsi="Times New Roman"/>
        </w:rPr>
      </w:pPr>
      <w:r w:rsidRPr="006F71E7">
        <w:rPr>
          <w:rFonts w:ascii="Times New Roman" w:hAnsi="Times New Roman"/>
        </w:rPr>
        <w:t xml:space="preserve">Uczniowie przychodzą do szatni nie wcześniej niż o godz. </w:t>
      </w:r>
      <w:r w:rsidRPr="006F71E7">
        <w:rPr>
          <w:rFonts w:ascii="Times New Roman" w:hAnsi="Times New Roman"/>
          <w:bCs/>
        </w:rPr>
        <w:t>7.</w:t>
      </w:r>
      <w:r w:rsidRPr="006F71E7">
        <w:rPr>
          <w:rFonts w:ascii="Times New Roman" w:hAnsi="Times New Roman"/>
        </w:rPr>
        <w:t>45. Od tej godziny nauczyciel dyżurny przejmuje opiekę nad uczniem.</w:t>
      </w:r>
    </w:p>
    <w:p w:rsidR="009625DE" w:rsidRPr="006F71E7" w:rsidRDefault="009625DE" w:rsidP="0081645D">
      <w:pPr>
        <w:pStyle w:val="Styl5"/>
        <w:numPr>
          <w:ilvl w:val="0"/>
          <w:numId w:val="113"/>
        </w:numPr>
        <w:spacing w:line="360" w:lineRule="auto"/>
        <w:rPr>
          <w:rFonts w:ascii="Times New Roman" w:hAnsi="Times New Roman"/>
        </w:rPr>
      </w:pPr>
      <w:r w:rsidRPr="006F71E7">
        <w:rPr>
          <w:rFonts w:ascii="Times New Roman" w:hAnsi="Times New Roman"/>
        </w:rPr>
        <w:t>Uczniowie pozostawiaj</w:t>
      </w:r>
      <w:r w:rsidRPr="006F71E7">
        <w:rPr>
          <w:rFonts w:ascii="Times New Roman" w:hAnsi="Times New Roman"/>
        </w:rPr>
        <w:softHyphen/>
        <w:t>ą okrycia w wyznaczonych boksach przed zajęciami  i odbieraj</w:t>
      </w:r>
      <w:r w:rsidRPr="006F71E7">
        <w:rPr>
          <w:rFonts w:ascii="Times New Roman" w:hAnsi="Times New Roman"/>
        </w:rPr>
        <w:softHyphen/>
        <w:t>ą po skończeniu zajęć.</w:t>
      </w:r>
    </w:p>
    <w:p w:rsidR="009625DE" w:rsidRPr="006F71E7" w:rsidRDefault="009625DE" w:rsidP="0081645D">
      <w:pPr>
        <w:pStyle w:val="Styl5"/>
        <w:numPr>
          <w:ilvl w:val="0"/>
          <w:numId w:val="113"/>
        </w:numPr>
        <w:spacing w:line="360" w:lineRule="auto"/>
        <w:rPr>
          <w:rFonts w:ascii="Times New Roman" w:hAnsi="Times New Roman"/>
        </w:rPr>
      </w:pPr>
      <w:r w:rsidRPr="006F71E7">
        <w:rPr>
          <w:rFonts w:ascii="Times New Roman" w:hAnsi="Times New Roman"/>
        </w:rPr>
        <w:t>Uczniowie po zostawieniu odzieży lub zmianie butów opuszczają szatnię. Zabrania się przebywania uczniów w szatni podczas przerw i w czasie zajęć lekcyjnych.</w:t>
      </w:r>
    </w:p>
    <w:p w:rsidR="009625DE" w:rsidRPr="006F71E7" w:rsidRDefault="009625DE" w:rsidP="0081645D">
      <w:pPr>
        <w:pStyle w:val="Styl5"/>
        <w:numPr>
          <w:ilvl w:val="0"/>
          <w:numId w:val="113"/>
        </w:numPr>
        <w:spacing w:line="360" w:lineRule="auto"/>
        <w:rPr>
          <w:rFonts w:ascii="Times New Roman" w:hAnsi="Times New Roman"/>
        </w:rPr>
      </w:pPr>
      <w:r w:rsidRPr="006F71E7">
        <w:rPr>
          <w:rFonts w:ascii="Times New Roman" w:hAnsi="Times New Roman"/>
        </w:rPr>
        <w:t>W czasie długich przerw, jeśli  uczniowie wychodzą na boisko mogą odbierać okrycia z szatni na czas trwania przerwy.</w:t>
      </w:r>
    </w:p>
    <w:p w:rsidR="009625DE" w:rsidRPr="006F71E7" w:rsidRDefault="009625DE" w:rsidP="0081645D">
      <w:pPr>
        <w:pStyle w:val="Styl5"/>
        <w:numPr>
          <w:ilvl w:val="0"/>
          <w:numId w:val="113"/>
        </w:numPr>
        <w:spacing w:line="360" w:lineRule="auto"/>
        <w:rPr>
          <w:rFonts w:ascii="Times New Roman" w:hAnsi="Times New Roman"/>
        </w:rPr>
      </w:pPr>
      <w:r w:rsidRPr="006F71E7">
        <w:rPr>
          <w:rFonts w:ascii="Times New Roman" w:hAnsi="Times New Roman"/>
        </w:rPr>
        <w:t xml:space="preserve">Na terenie szatni mogą </w:t>
      </w:r>
      <w:r w:rsidRPr="006F71E7">
        <w:rPr>
          <w:rFonts w:ascii="Times New Roman" w:hAnsi="Times New Roman"/>
        </w:rPr>
        <w:softHyphen/>
        <w:t xml:space="preserve"> przebywać uczniowie, pracownicy administracji, nauczyciel dyżurny oraz osoby, które przyprowadzaj</w:t>
      </w:r>
      <w:r w:rsidRPr="006F71E7">
        <w:rPr>
          <w:rFonts w:ascii="Times New Roman" w:hAnsi="Times New Roman"/>
        </w:rPr>
        <w:softHyphen/>
        <w:t>ą uczniów do szkoły lub ich odbierają.</w:t>
      </w:r>
    </w:p>
    <w:p w:rsidR="009625DE" w:rsidRPr="006F71E7" w:rsidRDefault="009625DE" w:rsidP="0081645D">
      <w:pPr>
        <w:pStyle w:val="Styl5"/>
        <w:numPr>
          <w:ilvl w:val="0"/>
          <w:numId w:val="113"/>
        </w:numPr>
        <w:spacing w:line="360" w:lineRule="auto"/>
        <w:rPr>
          <w:rFonts w:ascii="Times New Roman" w:hAnsi="Times New Roman"/>
        </w:rPr>
      </w:pPr>
      <w:r w:rsidRPr="006F71E7">
        <w:rPr>
          <w:rFonts w:ascii="Times New Roman" w:hAnsi="Times New Roman"/>
        </w:rPr>
        <w:t>W trakcie zajęć lekcyjnych, wyjść zorganizowanych pobieranie okrycia jest możliwe tylko z nauczycielem prowadzącym zajęcia.</w:t>
      </w:r>
    </w:p>
    <w:p w:rsidR="009625DE" w:rsidRPr="006F71E7" w:rsidRDefault="009625DE" w:rsidP="0081645D">
      <w:pPr>
        <w:pStyle w:val="Styl5"/>
        <w:numPr>
          <w:ilvl w:val="0"/>
          <w:numId w:val="113"/>
        </w:numPr>
        <w:spacing w:line="360" w:lineRule="auto"/>
        <w:rPr>
          <w:rFonts w:ascii="Times New Roman" w:hAnsi="Times New Roman"/>
        </w:rPr>
      </w:pPr>
      <w:r w:rsidRPr="006F71E7">
        <w:rPr>
          <w:rFonts w:ascii="Times New Roman" w:hAnsi="Times New Roman"/>
        </w:rPr>
        <w:t>W szatni nie wolno pozostawiać wartościowych przedmiotów (dokumentów, portfeli, telefonów komórkowych, kluczy itp.). Szkoła nie odpowiada za nie.</w:t>
      </w:r>
    </w:p>
    <w:p w:rsidR="009625DE" w:rsidRPr="006F71E7" w:rsidRDefault="009625DE" w:rsidP="0081645D">
      <w:pPr>
        <w:pStyle w:val="Styl5"/>
        <w:numPr>
          <w:ilvl w:val="0"/>
          <w:numId w:val="113"/>
        </w:numPr>
        <w:spacing w:line="360" w:lineRule="auto"/>
        <w:rPr>
          <w:rFonts w:ascii="Times New Roman" w:hAnsi="Times New Roman"/>
        </w:rPr>
      </w:pPr>
      <w:r w:rsidRPr="006F71E7">
        <w:rPr>
          <w:rFonts w:ascii="Times New Roman" w:hAnsi="Times New Roman"/>
        </w:rPr>
        <w:t>W szatni obowiązuje zachowanie ciszy i spokoju.</w:t>
      </w:r>
    </w:p>
    <w:p w:rsidR="009625DE" w:rsidRDefault="009625DE" w:rsidP="0081645D">
      <w:pPr>
        <w:pStyle w:val="Styl5"/>
        <w:numPr>
          <w:ilvl w:val="0"/>
          <w:numId w:val="113"/>
        </w:numPr>
        <w:spacing w:line="360" w:lineRule="auto"/>
        <w:rPr>
          <w:rFonts w:ascii="Times New Roman" w:hAnsi="Times New Roman"/>
          <w:szCs w:val="48"/>
        </w:rPr>
      </w:pPr>
      <w:r w:rsidRPr="006F71E7">
        <w:rPr>
          <w:rFonts w:ascii="Times New Roman" w:hAnsi="Times New Roman"/>
          <w:szCs w:val="48"/>
        </w:rPr>
        <w:t>Uczniowie korzystający z szatni podporządkowują się pracownikowi szatni i nauczycielowi dyżurującemu, odpowiedzialnemu za ich bezpieczeństwo.</w:t>
      </w:r>
    </w:p>
    <w:p w:rsidR="009625DE" w:rsidRPr="001138F8" w:rsidRDefault="009625DE" w:rsidP="0081645D">
      <w:pPr>
        <w:pStyle w:val="Styl5"/>
        <w:numPr>
          <w:ilvl w:val="0"/>
          <w:numId w:val="113"/>
        </w:numPr>
        <w:spacing w:line="360" w:lineRule="auto"/>
        <w:rPr>
          <w:rFonts w:ascii="Times New Roman" w:hAnsi="Times New Roman"/>
          <w:szCs w:val="48"/>
        </w:rPr>
      </w:pPr>
      <w:r w:rsidRPr="001138F8">
        <w:rPr>
          <w:rFonts w:ascii="Times New Roman" w:hAnsi="Times New Roman"/>
        </w:rPr>
        <w:t>Wszelkiego rodzaju uwagi i spostrzeżenia dotyczą</w:t>
      </w:r>
      <w:r w:rsidRPr="001138F8">
        <w:rPr>
          <w:rFonts w:ascii="Times New Roman" w:hAnsi="Times New Roman"/>
        </w:rPr>
        <w:softHyphen/>
        <w:t>ce nieprawidłowości  zaistniałych w szatni należy niezwłocznie zgłaszać pracownikowi szatni, nauczycielowi dyżurującemu lub wychowawcy.</w:t>
      </w:r>
    </w:p>
    <w:p w:rsidR="009625DE" w:rsidRDefault="009625DE" w:rsidP="009625DE">
      <w:pPr>
        <w:pStyle w:val="Styl5"/>
        <w:spacing w:line="360" w:lineRule="auto"/>
        <w:ind w:left="360"/>
        <w:rPr>
          <w:rFonts w:ascii="Times New Roman" w:hAnsi="Times New Roman"/>
        </w:rPr>
      </w:pPr>
    </w:p>
    <w:p w:rsidR="009625DE" w:rsidRDefault="009625DE" w:rsidP="009625DE">
      <w:pPr>
        <w:pStyle w:val="Styl5"/>
        <w:spacing w:line="360" w:lineRule="auto"/>
        <w:ind w:left="360"/>
        <w:rPr>
          <w:rFonts w:ascii="Times New Roman" w:hAnsi="Times New Roman"/>
        </w:rPr>
      </w:pPr>
    </w:p>
    <w:p w:rsidR="009625DE" w:rsidRDefault="009625DE" w:rsidP="009625DE">
      <w:pPr>
        <w:pStyle w:val="Styl5"/>
        <w:spacing w:line="360" w:lineRule="auto"/>
        <w:ind w:left="360"/>
        <w:rPr>
          <w:rFonts w:ascii="Times New Roman" w:hAnsi="Times New Roman"/>
        </w:rPr>
      </w:pPr>
    </w:p>
    <w:p w:rsidR="009625DE" w:rsidRDefault="009625DE" w:rsidP="009625DE">
      <w:pPr>
        <w:pStyle w:val="Styl5"/>
        <w:spacing w:line="360" w:lineRule="auto"/>
        <w:ind w:left="360"/>
        <w:rPr>
          <w:rFonts w:ascii="Times New Roman" w:hAnsi="Times New Roman"/>
        </w:rPr>
      </w:pPr>
    </w:p>
    <w:p w:rsidR="009625DE" w:rsidRDefault="009625DE" w:rsidP="009625DE">
      <w:pPr>
        <w:pStyle w:val="Styl5"/>
        <w:spacing w:line="360" w:lineRule="auto"/>
        <w:ind w:left="360"/>
        <w:rPr>
          <w:rFonts w:ascii="Times New Roman" w:hAnsi="Times New Roman"/>
        </w:rPr>
      </w:pPr>
    </w:p>
    <w:p w:rsidR="009625DE" w:rsidRDefault="009625DE" w:rsidP="009625DE">
      <w:pPr>
        <w:pStyle w:val="Styl5"/>
        <w:spacing w:line="360" w:lineRule="auto"/>
        <w:ind w:left="360"/>
        <w:rPr>
          <w:rFonts w:ascii="Times New Roman" w:hAnsi="Times New Roman"/>
        </w:rPr>
      </w:pPr>
    </w:p>
    <w:p w:rsidR="009625DE" w:rsidRDefault="009625DE" w:rsidP="009625DE">
      <w:pPr>
        <w:pStyle w:val="Styl5"/>
        <w:spacing w:line="360" w:lineRule="auto"/>
        <w:ind w:left="360"/>
        <w:rPr>
          <w:rFonts w:ascii="Times New Roman" w:hAnsi="Times New Roman"/>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r>
        <w:rPr>
          <w:rFonts w:ascii="Times New Roman" w:hAnsi="Times New Roman" w:cs="Times New Roman"/>
          <w:b/>
          <w:sz w:val="40"/>
          <w:szCs w:val="40"/>
        </w:rPr>
        <w:t>Regulamin noszenia legitymacji – identyfikatorów</w:t>
      </w:r>
    </w:p>
    <w:p w:rsidR="00FF2CFF" w:rsidRDefault="00FF2CFF" w:rsidP="00F06A18">
      <w:pPr>
        <w:jc w:val="center"/>
        <w:rPr>
          <w:rFonts w:ascii="Times New Roman" w:hAnsi="Times New Roman" w:cs="Times New Roman"/>
          <w:b/>
          <w:sz w:val="40"/>
          <w:szCs w:val="40"/>
        </w:rPr>
      </w:pPr>
      <w:r>
        <w:rPr>
          <w:rFonts w:ascii="Times New Roman" w:hAnsi="Times New Roman" w:cs="Times New Roman"/>
          <w:b/>
          <w:sz w:val="40"/>
          <w:szCs w:val="40"/>
        </w:rPr>
        <w:t>przez uczniów</w:t>
      </w: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44348" w:rsidRDefault="00F44348" w:rsidP="00FF2CFF">
      <w:pPr>
        <w:jc w:val="center"/>
        <w:rPr>
          <w:rFonts w:ascii="Times New Roman" w:hAnsi="Times New Roman" w:cs="Times New Roman"/>
          <w:b/>
          <w:sz w:val="40"/>
          <w:szCs w:val="40"/>
        </w:rPr>
      </w:pPr>
    </w:p>
    <w:p w:rsidR="000C775C" w:rsidRPr="00571596" w:rsidRDefault="000C775C" w:rsidP="000C775C">
      <w:pPr>
        <w:jc w:val="center"/>
        <w:rPr>
          <w:rFonts w:ascii="Times New Roman" w:hAnsi="Times New Roman" w:cs="Times New Roman"/>
          <w:b/>
          <w:sz w:val="24"/>
          <w:szCs w:val="24"/>
        </w:rPr>
      </w:pPr>
      <w:r w:rsidRPr="00571596">
        <w:rPr>
          <w:rFonts w:ascii="Times New Roman" w:hAnsi="Times New Roman" w:cs="Times New Roman"/>
          <w:b/>
          <w:sz w:val="24"/>
          <w:szCs w:val="24"/>
        </w:rPr>
        <w:lastRenderedPageBreak/>
        <w:t xml:space="preserve">Regulamin noszenia legitymacji- identyfikatorów przez uczniów Szkoły Podstawowej </w:t>
      </w:r>
      <w:r>
        <w:rPr>
          <w:rFonts w:ascii="Times New Roman" w:hAnsi="Times New Roman" w:cs="Times New Roman"/>
          <w:b/>
          <w:sz w:val="24"/>
          <w:szCs w:val="24"/>
        </w:rPr>
        <w:br/>
      </w:r>
      <w:r w:rsidRPr="00571596">
        <w:rPr>
          <w:rFonts w:ascii="Times New Roman" w:hAnsi="Times New Roman" w:cs="Times New Roman"/>
          <w:b/>
          <w:sz w:val="24"/>
          <w:szCs w:val="24"/>
        </w:rPr>
        <w:t>nr 7 im. Jana Karnowskiego w Chojnicach</w:t>
      </w:r>
    </w:p>
    <w:p w:rsidR="000C775C" w:rsidRPr="00571596" w:rsidRDefault="000C775C" w:rsidP="000C775C">
      <w:pPr>
        <w:jc w:val="center"/>
        <w:rPr>
          <w:rFonts w:ascii="Times New Roman" w:hAnsi="Times New Roman" w:cs="Times New Roman"/>
          <w:sz w:val="24"/>
          <w:szCs w:val="24"/>
        </w:rPr>
      </w:pPr>
    </w:p>
    <w:p w:rsidR="000C775C" w:rsidRPr="00571596" w:rsidRDefault="000C775C" w:rsidP="000C775C">
      <w:pPr>
        <w:jc w:val="both"/>
        <w:rPr>
          <w:rFonts w:ascii="Times New Roman" w:hAnsi="Times New Roman" w:cs="Times New Roman"/>
          <w:b/>
          <w:sz w:val="24"/>
          <w:szCs w:val="24"/>
        </w:rPr>
      </w:pPr>
      <w:r w:rsidRPr="00571596">
        <w:rPr>
          <w:rFonts w:ascii="Times New Roman" w:hAnsi="Times New Roman" w:cs="Times New Roman"/>
          <w:b/>
          <w:sz w:val="24"/>
          <w:szCs w:val="24"/>
        </w:rPr>
        <w:t>Postanowienia ogólne</w:t>
      </w:r>
    </w:p>
    <w:p w:rsidR="000C775C" w:rsidRPr="00571596" w:rsidRDefault="000C775C" w:rsidP="000C775C">
      <w:pPr>
        <w:jc w:val="both"/>
        <w:rPr>
          <w:rFonts w:ascii="Times New Roman" w:hAnsi="Times New Roman" w:cs="Times New Roman"/>
          <w:sz w:val="24"/>
          <w:szCs w:val="24"/>
        </w:rPr>
      </w:pPr>
      <w:r w:rsidRPr="00571596">
        <w:rPr>
          <w:rFonts w:ascii="Times New Roman" w:hAnsi="Times New Roman" w:cs="Times New Roman"/>
          <w:sz w:val="24"/>
          <w:szCs w:val="24"/>
        </w:rPr>
        <w:t xml:space="preserve">Regulamin określa podstawowe zasady wydawania oraz  stosowania legitymacji będącej jednocześnie identyfikatorem  upoważniającym do wejścia na teren Szkoły Podstawowej </w:t>
      </w:r>
      <w:r>
        <w:rPr>
          <w:rFonts w:ascii="Times New Roman" w:hAnsi="Times New Roman" w:cs="Times New Roman"/>
          <w:sz w:val="24"/>
          <w:szCs w:val="24"/>
        </w:rPr>
        <w:br/>
      </w:r>
      <w:r w:rsidRPr="00571596">
        <w:rPr>
          <w:rFonts w:ascii="Times New Roman" w:hAnsi="Times New Roman" w:cs="Times New Roman"/>
          <w:sz w:val="24"/>
          <w:szCs w:val="24"/>
        </w:rPr>
        <w:t>nr 7 im. Jana Karnowskiego w Chojnicach oraz umożliwiającym korzystanie ze zbiorów bibliotecznych znajdujących się w szkole. Celem   wprowadzenia  identyfikatorów  jest  identyfikacja  uczniów,  zapewnienie  bezpieczeństwa w szkole oraz uniemożliwienie poruszania się po szkole osób do tego nieupoważnionych.</w:t>
      </w:r>
    </w:p>
    <w:p w:rsidR="000C775C" w:rsidRPr="00571596" w:rsidRDefault="000C775C" w:rsidP="000C775C">
      <w:pPr>
        <w:jc w:val="both"/>
        <w:rPr>
          <w:rFonts w:ascii="Times New Roman" w:hAnsi="Times New Roman" w:cs="Times New Roman"/>
          <w:sz w:val="24"/>
          <w:szCs w:val="24"/>
        </w:rPr>
      </w:pPr>
      <w:r w:rsidRPr="00571596">
        <w:rPr>
          <w:rFonts w:ascii="Times New Roman" w:hAnsi="Times New Roman" w:cs="Times New Roman"/>
          <w:sz w:val="24"/>
          <w:szCs w:val="24"/>
        </w:rPr>
        <w:t>1. Na terenie szkoły uczniowie mają obowiązek posiadania legitymacji-  identyfikatorów</w:t>
      </w:r>
      <w:r>
        <w:rPr>
          <w:rFonts w:ascii="Times New Roman" w:hAnsi="Times New Roman" w:cs="Times New Roman"/>
          <w:sz w:val="24"/>
          <w:szCs w:val="24"/>
        </w:rPr>
        <w:t xml:space="preserve"> </w:t>
      </w:r>
      <w:r w:rsidRPr="00571596">
        <w:rPr>
          <w:rFonts w:ascii="Times New Roman" w:hAnsi="Times New Roman" w:cs="Times New Roman"/>
          <w:sz w:val="24"/>
          <w:szCs w:val="24"/>
        </w:rPr>
        <w:t>(bez względu na to czy jest to przerwa czy lekcja) przypiętych lub zawieszonych w widocznym miejscu, przy klatce piersiowej.</w:t>
      </w:r>
    </w:p>
    <w:p w:rsidR="000C775C" w:rsidRPr="00571596" w:rsidRDefault="000C775C" w:rsidP="000C775C">
      <w:pPr>
        <w:jc w:val="both"/>
        <w:rPr>
          <w:rFonts w:ascii="Times New Roman" w:hAnsi="Times New Roman" w:cs="Times New Roman"/>
          <w:sz w:val="24"/>
          <w:szCs w:val="24"/>
        </w:rPr>
      </w:pPr>
      <w:r w:rsidRPr="00571596">
        <w:rPr>
          <w:rFonts w:ascii="Times New Roman" w:hAnsi="Times New Roman" w:cs="Times New Roman"/>
          <w:sz w:val="24"/>
          <w:szCs w:val="24"/>
        </w:rPr>
        <w:t xml:space="preserve">2. Należy zadbać o odpowiednie przechowywanie legitymacji- identyfikatora </w:t>
      </w:r>
      <w:r>
        <w:rPr>
          <w:rFonts w:ascii="Times New Roman" w:hAnsi="Times New Roman" w:cs="Times New Roman"/>
          <w:sz w:val="24"/>
          <w:szCs w:val="24"/>
        </w:rPr>
        <w:br/>
      </w:r>
      <w:r w:rsidRPr="00571596">
        <w:rPr>
          <w:rFonts w:ascii="Times New Roman" w:hAnsi="Times New Roman" w:cs="Times New Roman"/>
          <w:sz w:val="24"/>
          <w:szCs w:val="24"/>
        </w:rPr>
        <w:t xml:space="preserve">(w odpowiedniej odległości od urządzeń elektronicznych, przede wszystkim telefonów komórkowych, aby karta nie uległa rozmagnesowaniu). </w:t>
      </w:r>
    </w:p>
    <w:p w:rsidR="000C775C" w:rsidRPr="00571596" w:rsidRDefault="000C775C" w:rsidP="000C775C">
      <w:pPr>
        <w:jc w:val="both"/>
        <w:rPr>
          <w:rFonts w:ascii="Times New Roman" w:hAnsi="Times New Roman" w:cs="Times New Roman"/>
          <w:sz w:val="24"/>
          <w:szCs w:val="24"/>
        </w:rPr>
      </w:pPr>
      <w:r w:rsidRPr="00571596">
        <w:rPr>
          <w:rFonts w:ascii="Times New Roman" w:hAnsi="Times New Roman" w:cs="Times New Roman"/>
          <w:sz w:val="24"/>
          <w:szCs w:val="24"/>
        </w:rPr>
        <w:t xml:space="preserve">3. Wejście </w:t>
      </w:r>
      <w:r>
        <w:rPr>
          <w:rFonts w:ascii="Times New Roman" w:hAnsi="Times New Roman" w:cs="Times New Roman"/>
          <w:sz w:val="24"/>
          <w:szCs w:val="24"/>
        </w:rPr>
        <w:t xml:space="preserve">oraz wyjście </w:t>
      </w:r>
      <w:r w:rsidRPr="00571596">
        <w:rPr>
          <w:rFonts w:ascii="Times New Roman" w:hAnsi="Times New Roman" w:cs="Times New Roman"/>
          <w:sz w:val="24"/>
          <w:szCs w:val="24"/>
        </w:rPr>
        <w:t xml:space="preserve">ucznia do szkoły następuje w wyniku obowiązkowego zbliżenia legitymacji-identyfikatora do czytnika znajdującego się przy </w:t>
      </w:r>
      <w:r>
        <w:rPr>
          <w:rFonts w:ascii="Times New Roman" w:hAnsi="Times New Roman" w:cs="Times New Roman"/>
          <w:sz w:val="24"/>
          <w:szCs w:val="24"/>
        </w:rPr>
        <w:t>wejściu</w:t>
      </w:r>
      <w:r w:rsidRPr="00571596">
        <w:rPr>
          <w:rFonts w:ascii="Times New Roman" w:hAnsi="Times New Roman" w:cs="Times New Roman"/>
          <w:sz w:val="24"/>
          <w:szCs w:val="24"/>
        </w:rPr>
        <w:t xml:space="preserve"> od strony boiska oraz przy wejściu głównym do szkoły</w:t>
      </w:r>
      <w:r>
        <w:rPr>
          <w:rFonts w:ascii="Times New Roman" w:hAnsi="Times New Roman" w:cs="Times New Roman"/>
          <w:sz w:val="24"/>
          <w:szCs w:val="24"/>
        </w:rPr>
        <w:t>*</w:t>
      </w:r>
      <w:r w:rsidRPr="00571596">
        <w:rPr>
          <w:rFonts w:ascii="Times New Roman" w:hAnsi="Times New Roman" w:cs="Times New Roman"/>
          <w:sz w:val="24"/>
          <w:szCs w:val="24"/>
        </w:rPr>
        <w:t>.</w:t>
      </w:r>
    </w:p>
    <w:p w:rsidR="000C775C" w:rsidRPr="00571596" w:rsidRDefault="000C775C" w:rsidP="000C775C">
      <w:pPr>
        <w:jc w:val="both"/>
        <w:rPr>
          <w:rFonts w:ascii="Times New Roman" w:hAnsi="Times New Roman" w:cs="Times New Roman"/>
          <w:sz w:val="24"/>
          <w:szCs w:val="24"/>
        </w:rPr>
      </w:pPr>
      <w:r>
        <w:rPr>
          <w:rFonts w:ascii="Times New Roman" w:hAnsi="Times New Roman" w:cs="Times New Roman"/>
          <w:sz w:val="24"/>
          <w:szCs w:val="24"/>
        </w:rPr>
        <w:t>4</w:t>
      </w:r>
      <w:r w:rsidRPr="00571596">
        <w:rPr>
          <w:rFonts w:ascii="Times New Roman" w:hAnsi="Times New Roman" w:cs="Times New Roman"/>
          <w:sz w:val="24"/>
          <w:szCs w:val="24"/>
        </w:rPr>
        <w:t xml:space="preserve">.  W  przypadku  zniszczenia  lub  zagubienia legitymacji- identyfikatora uczeń niezwłocznie (tego samego dnia) powiadamia sekretariat nr 2 szkoły oraz wychowawcę klasy. </w:t>
      </w:r>
      <w:r>
        <w:rPr>
          <w:rFonts w:ascii="Times New Roman" w:hAnsi="Times New Roman" w:cs="Times New Roman"/>
          <w:sz w:val="24"/>
          <w:szCs w:val="24"/>
        </w:rPr>
        <w:br/>
      </w:r>
      <w:r w:rsidRPr="00571596">
        <w:rPr>
          <w:rFonts w:ascii="Times New Roman" w:hAnsi="Times New Roman" w:cs="Times New Roman"/>
          <w:sz w:val="24"/>
          <w:szCs w:val="24"/>
        </w:rPr>
        <w:t>Uczeń ponosi  koszty  wyrobienia  nowego identyfikatora wg stawek ustalonych na początku danego roku szkolnego (10 zł).</w:t>
      </w:r>
    </w:p>
    <w:p w:rsidR="000C775C" w:rsidRPr="00571596" w:rsidRDefault="000C775C" w:rsidP="000C775C">
      <w:pPr>
        <w:rPr>
          <w:rFonts w:ascii="Times New Roman" w:hAnsi="Times New Roman" w:cs="Times New Roman"/>
          <w:sz w:val="24"/>
          <w:szCs w:val="24"/>
        </w:rPr>
      </w:pPr>
      <w:r>
        <w:rPr>
          <w:rFonts w:ascii="Times New Roman" w:hAnsi="Times New Roman" w:cs="Times New Roman"/>
          <w:sz w:val="24"/>
          <w:szCs w:val="24"/>
        </w:rPr>
        <w:t>*Nie obowiązuje w okresie pandemii.</w:t>
      </w:r>
    </w:p>
    <w:p w:rsidR="00FF2CFF" w:rsidRDefault="00FF2CFF" w:rsidP="00F06A18">
      <w:pPr>
        <w:jc w:val="center"/>
        <w:rPr>
          <w:rFonts w:ascii="Times New Roman" w:hAnsi="Times New Roman" w:cs="Times New Roman"/>
          <w:b/>
          <w:sz w:val="40"/>
          <w:szCs w:val="40"/>
        </w:rPr>
      </w:pPr>
    </w:p>
    <w:p w:rsidR="000C775C" w:rsidRDefault="000C775C" w:rsidP="00F06A18">
      <w:pPr>
        <w:jc w:val="center"/>
        <w:rPr>
          <w:rFonts w:ascii="Times New Roman" w:hAnsi="Times New Roman" w:cs="Times New Roman"/>
          <w:b/>
          <w:sz w:val="40"/>
          <w:szCs w:val="40"/>
        </w:rPr>
      </w:pPr>
    </w:p>
    <w:p w:rsidR="000C775C" w:rsidRDefault="000C775C" w:rsidP="00F06A18">
      <w:pPr>
        <w:jc w:val="center"/>
        <w:rPr>
          <w:rFonts w:ascii="Times New Roman" w:hAnsi="Times New Roman" w:cs="Times New Roman"/>
          <w:b/>
          <w:sz w:val="40"/>
          <w:szCs w:val="40"/>
        </w:rPr>
      </w:pPr>
    </w:p>
    <w:p w:rsidR="000C775C" w:rsidRDefault="000C775C"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543F9A">
      <w:pP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r>
        <w:rPr>
          <w:rFonts w:ascii="Times New Roman" w:hAnsi="Times New Roman" w:cs="Times New Roman"/>
          <w:b/>
          <w:sz w:val="40"/>
          <w:szCs w:val="40"/>
        </w:rPr>
        <w:t>Regulamin organizowania zajęć poza terenem oddziału przedszkolnego</w:t>
      </w: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FF2CFF" w:rsidRDefault="00FF2CFF" w:rsidP="00F06A18">
      <w:pPr>
        <w:jc w:val="center"/>
        <w:rPr>
          <w:rFonts w:ascii="Times New Roman" w:hAnsi="Times New Roman" w:cs="Times New Roman"/>
          <w:b/>
          <w:sz w:val="40"/>
          <w:szCs w:val="40"/>
        </w:rPr>
      </w:pPr>
    </w:p>
    <w:p w:rsidR="000C775C" w:rsidRDefault="000C775C" w:rsidP="00F06A18">
      <w:pPr>
        <w:jc w:val="center"/>
        <w:rPr>
          <w:rFonts w:ascii="Times New Roman" w:hAnsi="Times New Roman" w:cs="Times New Roman"/>
          <w:b/>
          <w:sz w:val="40"/>
          <w:szCs w:val="40"/>
        </w:rPr>
      </w:pPr>
    </w:p>
    <w:p w:rsidR="000C775C" w:rsidRDefault="000C775C" w:rsidP="00F06A18">
      <w:pPr>
        <w:jc w:val="center"/>
        <w:rPr>
          <w:rFonts w:ascii="Times New Roman" w:hAnsi="Times New Roman" w:cs="Times New Roman"/>
          <w:b/>
          <w:sz w:val="40"/>
          <w:szCs w:val="40"/>
        </w:rPr>
      </w:pPr>
    </w:p>
    <w:p w:rsidR="000C775C" w:rsidRDefault="000C775C" w:rsidP="00F06A18">
      <w:pPr>
        <w:jc w:val="center"/>
        <w:rPr>
          <w:rFonts w:ascii="Times New Roman" w:hAnsi="Times New Roman" w:cs="Times New Roman"/>
          <w:b/>
          <w:sz w:val="40"/>
          <w:szCs w:val="40"/>
        </w:rPr>
      </w:pPr>
    </w:p>
    <w:p w:rsidR="00FF2CFF" w:rsidRDefault="00FF2CFF" w:rsidP="00FF2CFF">
      <w:pPr>
        <w:rPr>
          <w:rFonts w:ascii="Times New Roman" w:hAnsi="Times New Roman" w:cs="Times New Roman"/>
          <w:b/>
          <w:sz w:val="40"/>
          <w:szCs w:val="40"/>
        </w:rPr>
      </w:pPr>
    </w:p>
    <w:p w:rsidR="00543F9A" w:rsidRDefault="00543F9A" w:rsidP="00FF2CFF">
      <w:pPr>
        <w:rPr>
          <w:rFonts w:ascii="Times New Roman" w:hAnsi="Times New Roman" w:cs="Times New Roman"/>
          <w:b/>
          <w:sz w:val="40"/>
          <w:szCs w:val="40"/>
        </w:rPr>
      </w:pPr>
    </w:p>
    <w:p w:rsidR="00FF2CFF" w:rsidRPr="00FF2CFF" w:rsidRDefault="00FF2CFF" w:rsidP="00FF2CFF">
      <w:pPr>
        <w:jc w:val="center"/>
        <w:rPr>
          <w:rFonts w:ascii="Times New Roman" w:hAnsi="Times New Roman" w:cs="Times New Roman"/>
          <w:b/>
          <w:sz w:val="24"/>
          <w:szCs w:val="24"/>
        </w:rPr>
      </w:pPr>
      <w:r w:rsidRPr="00FF2CFF">
        <w:rPr>
          <w:rFonts w:ascii="Times New Roman" w:hAnsi="Times New Roman" w:cs="Times New Roman"/>
          <w:b/>
          <w:sz w:val="24"/>
          <w:szCs w:val="24"/>
        </w:rPr>
        <w:lastRenderedPageBreak/>
        <w:t>REGULAMIN ORGANIZOWANIA ZAJĘĆ POZA TERENEM ODDZIAŁU PRZEDSZKOLNEGO</w:t>
      </w:r>
    </w:p>
    <w:p w:rsidR="00FF2CFF" w:rsidRDefault="00FF2CFF" w:rsidP="00FF2CFF">
      <w:pPr>
        <w:spacing w:line="240" w:lineRule="auto"/>
        <w:rPr>
          <w:rFonts w:ascii="Times New Roman" w:hAnsi="Times New Roman" w:cs="Times New Roman"/>
          <w:b/>
          <w:sz w:val="24"/>
          <w:szCs w:val="24"/>
        </w:rPr>
      </w:pPr>
      <w:r w:rsidRPr="00FF2CFF">
        <w:rPr>
          <w:rFonts w:ascii="Times New Roman" w:hAnsi="Times New Roman" w:cs="Times New Roman"/>
          <w:b/>
          <w:sz w:val="24"/>
          <w:szCs w:val="24"/>
        </w:rPr>
        <w:t>obowiązujący w Szkole Podstawowej nr 7 im. Jana Karnowskiego w Chojnicach</w:t>
      </w:r>
    </w:p>
    <w:p w:rsidR="00FF2CFF" w:rsidRPr="00E3791B" w:rsidRDefault="00FF2CFF" w:rsidP="0081645D">
      <w:pPr>
        <w:pStyle w:val="Akapitzlist"/>
        <w:numPr>
          <w:ilvl w:val="0"/>
          <w:numId w:val="238"/>
        </w:numPr>
        <w:spacing w:line="240" w:lineRule="auto"/>
        <w:rPr>
          <w:rFonts w:ascii="Times New Roman" w:hAnsi="Times New Roman" w:cs="Times New Roman"/>
          <w:b/>
          <w:sz w:val="24"/>
          <w:szCs w:val="24"/>
        </w:rPr>
      </w:pPr>
      <w:r w:rsidRPr="00E3791B">
        <w:rPr>
          <w:rFonts w:ascii="Times New Roman" w:hAnsi="Times New Roman" w:cs="Times New Roman"/>
          <w:sz w:val="24"/>
          <w:szCs w:val="24"/>
        </w:rPr>
        <w:t>Przez zajęcia poza terenem oddziału przedszkolnego rozumie się wszystkie formy</w:t>
      </w:r>
      <w:r w:rsidR="00E3791B">
        <w:rPr>
          <w:rFonts w:ascii="Times New Roman" w:hAnsi="Times New Roman" w:cs="Times New Roman"/>
          <w:sz w:val="24"/>
          <w:szCs w:val="24"/>
        </w:rPr>
        <w:t xml:space="preserve"> </w:t>
      </w:r>
      <w:r w:rsidRPr="00E3791B">
        <w:rPr>
          <w:rFonts w:ascii="Times New Roman" w:hAnsi="Times New Roman" w:cs="Times New Roman"/>
          <w:sz w:val="24"/>
          <w:szCs w:val="24"/>
        </w:rPr>
        <w:t>pracy opiekuńczej, wychowawczej i dydaktycznej prowadzone poza budynkiem i</w:t>
      </w:r>
      <w:r w:rsidR="00E3791B">
        <w:rPr>
          <w:rFonts w:ascii="Times New Roman" w:hAnsi="Times New Roman" w:cs="Times New Roman"/>
          <w:sz w:val="24"/>
          <w:szCs w:val="24"/>
        </w:rPr>
        <w:t xml:space="preserve"> </w:t>
      </w:r>
      <w:r w:rsidRPr="00E3791B">
        <w:rPr>
          <w:rFonts w:ascii="Times New Roman" w:hAnsi="Times New Roman" w:cs="Times New Roman"/>
          <w:sz w:val="24"/>
          <w:szCs w:val="24"/>
        </w:rPr>
        <w:t>boiskiem znajdującym się na terenie Szkoły Podstawowej nr 7 w Chojnicach</w:t>
      </w:r>
      <w:r w:rsidR="00C86EDA" w:rsidRPr="00E3791B">
        <w:rPr>
          <w:rFonts w:ascii="Times New Roman" w:hAnsi="Times New Roman" w:cs="Times New Roman"/>
          <w:sz w:val="24"/>
          <w:szCs w:val="24"/>
        </w:rPr>
        <w:t>.</w:t>
      </w:r>
    </w:p>
    <w:p w:rsidR="00C86EDA" w:rsidRPr="00E3791B" w:rsidRDefault="00FF2CFF" w:rsidP="0081645D">
      <w:pPr>
        <w:pStyle w:val="Akapitzlist"/>
        <w:numPr>
          <w:ilvl w:val="0"/>
          <w:numId w:val="238"/>
        </w:numPr>
        <w:spacing w:line="240" w:lineRule="auto"/>
        <w:rPr>
          <w:rFonts w:ascii="Times New Roman" w:hAnsi="Times New Roman" w:cs="Times New Roman"/>
          <w:b/>
          <w:sz w:val="24"/>
          <w:szCs w:val="24"/>
        </w:rPr>
      </w:pPr>
      <w:r w:rsidRPr="00E3791B">
        <w:rPr>
          <w:rFonts w:ascii="Times New Roman" w:hAnsi="Times New Roman" w:cs="Times New Roman"/>
          <w:sz w:val="24"/>
          <w:szCs w:val="24"/>
        </w:rPr>
        <w:t>Całkowitą odpowiedzialność za zdrowie, życie i bezpieczeństwo dzieci podczas</w:t>
      </w:r>
      <w:r w:rsidR="00E3791B">
        <w:rPr>
          <w:rFonts w:ascii="Times New Roman" w:hAnsi="Times New Roman" w:cs="Times New Roman"/>
          <w:sz w:val="24"/>
          <w:szCs w:val="24"/>
        </w:rPr>
        <w:t xml:space="preserve"> </w:t>
      </w:r>
      <w:r w:rsidRPr="00E3791B">
        <w:rPr>
          <w:rFonts w:ascii="Times New Roman" w:hAnsi="Times New Roman" w:cs="Times New Roman"/>
          <w:sz w:val="24"/>
          <w:szCs w:val="24"/>
        </w:rPr>
        <w:t>spacerów i wycieczek ponosi nauczyciel.</w:t>
      </w:r>
    </w:p>
    <w:p w:rsidR="00FF2CFF" w:rsidRPr="00E3791B" w:rsidRDefault="00FF2CFF" w:rsidP="0081645D">
      <w:pPr>
        <w:pStyle w:val="Akapitzlist"/>
        <w:numPr>
          <w:ilvl w:val="0"/>
          <w:numId w:val="238"/>
        </w:numPr>
        <w:spacing w:line="240" w:lineRule="auto"/>
        <w:rPr>
          <w:rFonts w:ascii="Times New Roman" w:hAnsi="Times New Roman" w:cs="Times New Roman"/>
          <w:b/>
          <w:sz w:val="24"/>
          <w:szCs w:val="24"/>
        </w:rPr>
      </w:pPr>
      <w:r w:rsidRPr="00E3791B">
        <w:rPr>
          <w:rFonts w:ascii="Times New Roman" w:hAnsi="Times New Roman" w:cs="Times New Roman"/>
          <w:sz w:val="24"/>
          <w:szCs w:val="24"/>
        </w:rPr>
        <w:t>Nauczyciel wychodząc z dziećmi na spacer, pieszą wycieczkę w pobliskie tereny</w:t>
      </w:r>
      <w:r w:rsidR="00E3791B">
        <w:rPr>
          <w:rFonts w:ascii="Times New Roman" w:hAnsi="Times New Roman" w:cs="Times New Roman"/>
          <w:sz w:val="24"/>
          <w:szCs w:val="24"/>
        </w:rPr>
        <w:t xml:space="preserve"> </w:t>
      </w:r>
      <w:r w:rsidRPr="00E3791B">
        <w:rPr>
          <w:rFonts w:ascii="Times New Roman" w:hAnsi="Times New Roman" w:cs="Times New Roman"/>
          <w:sz w:val="24"/>
          <w:szCs w:val="24"/>
        </w:rPr>
        <w:t>(osiedle) dokonuje wpisu do zeszytu wyjść znajdującego się w sali.</w:t>
      </w:r>
      <w:r w:rsidR="00E3791B">
        <w:rPr>
          <w:rFonts w:ascii="Times New Roman" w:hAnsi="Times New Roman" w:cs="Times New Roman"/>
          <w:sz w:val="24"/>
          <w:szCs w:val="24"/>
        </w:rPr>
        <w:t xml:space="preserve"> </w:t>
      </w:r>
      <w:r w:rsidRPr="00E3791B">
        <w:rPr>
          <w:rFonts w:ascii="Times New Roman" w:hAnsi="Times New Roman" w:cs="Times New Roman"/>
          <w:sz w:val="24"/>
          <w:szCs w:val="24"/>
        </w:rPr>
        <w:t>Wpisu do zeszytu nauczyciel dokonuje przed wyjściem z budynku.</w:t>
      </w:r>
    </w:p>
    <w:p w:rsidR="00FF2CFF" w:rsidRPr="00E3791B" w:rsidRDefault="00FF2CFF" w:rsidP="0081645D">
      <w:pPr>
        <w:pStyle w:val="Akapitzlist"/>
        <w:numPr>
          <w:ilvl w:val="0"/>
          <w:numId w:val="238"/>
        </w:numPr>
        <w:spacing w:line="240" w:lineRule="auto"/>
        <w:rPr>
          <w:rFonts w:ascii="Times New Roman" w:hAnsi="Times New Roman" w:cs="Times New Roman"/>
          <w:b/>
          <w:sz w:val="24"/>
          <w:szCs w:val="24"/>
        </w:rPr>
      </w:pPr>
      <w:r w:rsidRPr="00E3791B">
        <w:rPr>
          <w:rFonts w:ascii="Times New Roman" w:hAnsi="Times New Roman" w:cs="Times New Roman"/>
          <w:sz w:val="24"/>
          <w:szCs w:val="24"/>
        </w:rPr>
        <w:t>Zapis o wyjściu powinien być umieszczony w dzienniku zajęć, w którym jest</w:t>
      </w:r>
      <w:r w:rsidR="00E3791B">
        <w:rPr>
          <w:rFonts w:ascii="Times New Roman" w:hAnsi="Times New Roman" w:cs="Times New Roman"/>
          <w:sz w:val="24"/>
          <w:szCs w:val="24"/>
        </w:rPr>
        <w:t xml:space="preserve"> </w:t>
      </w:r>
      <w:r w:rsidRPr="00E3791B">
        <w:rPr>
          <w:rFonts w:ascii="Times New Roman" w:hAnsi="Times New Roman" w:cs="Times New Roman"/>
          <w:sz w:val="24"/>
          <w:szCs w:val="24"/>
        </w:rPr>
        <w:t>odnotowana obecność dzieci.</w:t>
      </w:r>
    </w:p>
    <w:p w:rsidR="00FF2CFF" w:rsidRPr="00E3791B" w:rsidRDefault="00FF2CFF" w:rsidP="0081645D">
      <w:pPr>
        <w:pStyle w:val="Akapitzlist"/>
        <w:numPr>
          <w:ilvl w:val="0"/>
          <w:numId w:val="238"/>
        </w:numPr>
        <w:spacing w:line="240" w:lineRule="auto"/>
        <w:rPr>
          <w:rFonts w:ascii="Times New Roman" w:hAnsi="Times New Roman" w:cs="Times New Roman"/>
          <w:b/>
          <w:sz w:val="24"/>
          <w:szCs w:val="24"/>
        </w:rPr>
      </w:pPr>
      <w:r w:rsidRPr="00E3791B">
        <w:rPr>
          <w:rFonts w:ascii="Times New Roman" w:hAnsi="Times New Roman" w:cs="Times New Roman"/>
          <w:sz w:val="24"/>
          <w:szCs w:val="24"/>
        </w:rPr>
        <w:t>Nauczyciel zobowiązany jest policzyć wszystkie dzieci przed wyjściem z budynku, a</w:t>
      </w:r>
      <w:r w:rsidR="00E3791B">
        <w:rPr>
          <w:rFonts w:ascii="Times New Roman" w:hAnsi="Times New Roman" w:cs="Times New Roman"/>
          <w:sz w:val="24"/>
          <w:szCs w:val="24"/>
        </w:rPr>
        <w:t xml:space="preserve"> </w:t>
      </w:r>
      <w:r w:rsidRPr="00E3791B">
        <w:rPr>
          <w:rFonts w:ascii="Times New Roman" w:hAnsi="Times New Roman" w:cs="Times New Roman"/>
          <w:sz w:val="24"/>
          <w:szCs w:val="24"/>
        </w:rPr>
        <w:t>także przy wejściu.</w:t>
      </w:r>
    </w:p>
    <w:p w:rsidR="00FF2CFF" w:rsidRPr="00E3791B" w:rsidRDefault="00FF2CFF" w:rsidP="0081645D">
      <w:pPr>
        <w:pStyle w:val="Akapitzlist"/>
        <w:numPr>
          <w:ilvl w:val="0"/>
          <w:numId w:val="238"/>
        </w:numPr>
        <w:spacing w:line="240" w:lineRule="auto"/>
        <w:rPr>
          <w:rFonts w:ascii="Times New Roman" w:hAnsi="Times New Roman" w:cs="Times New Roman"/>
          <w:b/>
          <w:sz w:val="24"/>
          <w:szCs w:val="24"/>
        </w:rPr>
      </w:pPr>
      <w:r w:rsidRPr="00E3791B">
        <w:rPr>
          <w:rFonts w:ascii="Times New Roman" w:hAnsi="Times New Roman" w:cs="Times New Roman"/>
          <w:sz w:val="24"/>
          <w:szCs w:val="24"/>
        </w:rPr>
        <w:t>W trakcie trwania spaceru lub wycieczki w bliskim terenie nadzór nad dziećmi</w:t>
      </w:r>
      <w:r w:rsidR="00E3791B">
        <w:rPr>
          <w:rFonts w:ascii="Times New Roman" w:hAnsi="Times New Roman" w:cs="Times New Roman"/>
          <w:sz w:val="24"/>
          <w:szCs w:val="24"/>
        </w:rPr>
        <w:t xml:space="preserve"> </w:t>
      </w:r>
      <w:r w:rsidRPr="00E3791B">
        <w:rPr>
          <w:rFonts w:ascii="Times New Roman" w:hAnsi="Times New Roman" w:cs="Times New Roman"/>
          <w:sz w:val="24"/>
          <w:szCs w:val="24"/>
        </w:rPr>
        <w:t>sprawuje nauczyciel i pracownik obsługi (co najmniej 1 osoba dorosła na 15 dzieci).</w:t>
      </w:r>
    </w:p>
    <w:p w:rsidR="00FF2CFF" w:rsidRPr="00E3791B" w:rsidRDefault="00FF2CFF" w:rsidP="0081645D">
      <w:pPr>
        <w:pStyle w:val="Akapitzlist"/>
        <w:numPr>
          <w:ilvl w:val="0"/>
          <w:numId w:val="238"/>
        </w:numPr>
        <w:spacing w:line="240" w:lineRule="auto"/>
        <w:rPr>
          <w:rFonts w:ascii="Times New Roman" w:hAnsi="Times New Roman" w:cs="Times New Roman"/>
          <w:b/>
          <w:sz w:val="24"/>
          <w:szCs w:val="24"/>
        </w:rPr>
      </w:pPr>
      <w:r w:rsidRPr="00E3791B">
        <w:rPr>
          <w:rFonts w:ascii="Times New Roman" w:hAnsi="Times New Roman" w:cs="Times New Roman"/>
          <w:sz w:val="24"/>
          <w:szCs w:val="24"/>
        </w:rPr>
        <w:t>Podczas przemieszczania się dzieci środkami komunikacji miejskiej (wymagana karta</w:t>
      </w:r>
      <w:r w:rsidR="00E3791B">
        <w:rPr>
          <w:rFonts w:ascii="Times New Roman" w:hAnsi="Times New Roman" w:cs="Times New Roman"/>
          <w:sz w:val="24"/>
          <w:szCs w:val="24"/>
        </w:rPr>
        <w:t xml:space="preserve"> </w:t>
      </w:r>
      <w:r w:rsidRPr="00E3791B">
        <w:rPr>
          <w:rFonts w:ascii="Times New Roman" w:hAnsi="Times New Roman" w:cs="Times New Roman"/>
          <w:sz w:val="24"/>
          <w:szCs w:val="24"/>
        </w:rPr>
        <w:t>wycieczki i zgoda rodziców/prawnych opiekunów) opiekę sprawuje nauczyciel/</w:t>
      </w:r>
      <w:r w:rsidR="00E3791B">
        <w:rPr>
          <w:rFonts w:ascii="Times New Roman" w:hAnsi="Times New Roman" w:cs="Times New Roman"/>
          <w:sz w:val="24"/>
          <w:szCs w:val="24"/>
        </w:rPr>
        <w:t xml:space="preserve"> </w:t>
      </w:r>
      <w:r w:rsidRPr="00E3791B">
        <w:rPr>
          <w:rFonts w:ascii="Times New Roman" w:hAnsi="Times New Roman" w:cs="Times New Roman"/>
          <w:sz w:val="24"/>
          <w:szCs w:val="24"/>
        </w:rPr>
        <w:t>najczęściej 2 nauczycieli i pracownik obsługi (co najmniej 1 osoba dorosła na 10</w:t>
      </w:r>
      <w:r w:rsidR="00E3791B">
        <w:rPr>
          <w:rFonts w:ascii="Times New Roman" w:hAnsi="Times New Roman" w:cs="Times New Roman"/>
          <w:sz w:val="24"/>
          <w:szCs w:val="24"/>
        </w:rPr>
        <w:t xml:space="preserve"> </w:t>
      </w:r>
      <w:r w:rsidRPr="00E3791B">
        <w:rPr>
          <w:rFonts w:ascii="Times New Roman" w:hAnsi="Times New Roman" w:cs="Times New Roman"/>
          <w:sz w:val="24"/>
          <w:szCs w:val="24"/>
        </w:rPr>
        <w:t>dzieci).</w:t>
      </w:r>
    </w:p>
    <w:p w:rsidR="00FF2CFF" w:rsidRPr="00E3791B" w:rsidRDefault="00FF2CFF" w:rsidP="0081645D">
      <w:pPr>
        <w:pStyle w:val="Akapitzlist"/>
        <w:numPr>
          <w:ilvl w:val="0"/>
          <w:numId w:val="238"/>
        </w:numPr>
        <w:spacing w:line="240" w:lineRule="auto"/>
        <w:rPr>
          <w:rFonts w:ascii="Times New Roman" w:hAnsi="Times New Roman" w:cs="Times New Roman"/>
          <w:b/>
          <w:sz w:val="24"/>
          <w:szCs w:val="24"/>
        </w:rPr>
      </w:pPr>
      <w:r w:rsidRPr="00E3791B">
        <w:rPr>
          <w:rFonts w:ascii="Times New Roman" w:hAnsi="Times New Roman" w:cs="Times New Roman"/>
          <w:sz w:val="24"/>
          <w:szCs w:val="24"/>
        </w:rPr>
        <w:t>Podczas spaceru lub pieszej wycieczki w pobliżu jezdni osoby opiekujące się dziećmi</w:t>
      </w:r>
      <w:r w:rsidR="00E3791B">
        <w:rPr>
          <w:rFonts w:ascii="Times New Roman" w:hAnsi="Times New Roman" w:cs="Times New Roman"/>
          <w:sz w:val="24"/>
          <w:szCs w:val="24"/>
        </w:rPr>
        <w:t xml:space="preserve"> </w:t>
      </w:r>
      <w:r w:rsidRPr="00E3791B">
        <w:rPr>
          <w:rFonts w:ascii="Times New Roman" w:hAnsi="Times New Roman" w:cs="Times New Roman"/>
          <w:sz w:val="24"/>
          <w:szCs w:val="24"/>
        </w:rPr>
        <w:t>asekurują je idąc chodnikiem od strony ulicy.</w:t>
      </w:r>
    </w:p>
    <w:p w:rsidR="00FF2CFF" w:rsidRPr="00E3791B" w:rsidRDefault="00FF2CFF" w:rsidP="0081645D">
      <w:pPr>
        <w:pStyle w:val="Akapitzlist"/>
        <w:numPr>
          <w:ilvl w:val="0"/>
          <w:numId w:val="238"/>
        </w:numPr>
        <w:spacing w:line="240" w:lineRule="auto"/>
        <w:rPr>
          <w:rFonts w:ascii="Times New Roman" w:hAnsi="Times New Roman" w:cs="Times New Roman"/>
          <w:b/>
          <w:sz w:val="24"/>
          <w:szCs w:val="24"/>
        </w:rPr>
      </w:pPr>
      <w:r w:rsidRPr="00E3791B">
        <w:rPr>
          <w:rFonts w:ascii="Times New Roman" w:hAnsi="Times New Roman" w:cs="Times New Roman"/>
          <w:sz w:val="24"/>
          <w:szCs w:val="24"/>
        </w:rPr>
        <w:t>Przed każdym wyjściem z budynku nauczyciel przypomina dzieciom zasady</w:t>
      </w:r>
      <w:r w:rsidR="00E3791B">
        <w:rPr>
          <w:rFonts w:ascii="Times New Roman" w:hAnsi="Times New Roman" w:cs="Times New Roman"/>
          <w:sz w:val="24"/>
          <w:szCs w:val="24"/>
        </w:rPr>
        <w:t xml:space="preserve"> </w:t>
      </w:r>
      <w:r w:rsidRPr="00E3791B">
        <w:rPr>
          <w:rFonts w:ascii="Times New Roman" w:hAnsi="Times New Roman" w:cs="Times New Roman"/>
          <w:sz w:val="24"/>
          <w:szCs w:val="24"/>
        </w:rPr>
        <w:t>bezpiecznego zachowania i wymaga od dzieci by szły parami (w kolumnie para za</w:t>
      </w:r>
      <w:r w:rsidR="00E3791B">
        <w:rPr>
          <w:rFonts w:ascii="Times New Roman" w:hAnsi="Times New Roman" w:cs="Times New Roman"/>
          <w:sz w:val="24"/>
          <w:szCs w:val="24"/>
        </w:rPr>
        <w:t xml:space="preserve"> </w:t>
      </w:r>
      <w:r w:rsidRPr="00E3791B">
        <w:rPr>
          <w:rFonts w:ascii="Times New Roman" w:hAnsi="Times New Roman" w:cs="Times New Roman"/>
          <w:sz w:val="24"/>
          <w:szCs w:val="24"/>
        </w:rPr>
        <w:t>parą) prawą stroną chodnika. Osoby sprawujące opiekę nad dziećmi idą na przedzie</w:t>
      </w:r>
      <w:r w:rsidR="00E3791B">
        <w:rPr>
          <w:rFonts w:ascii="Times New Roman" w:hAnsi="Times New Roman" w:cs="Times New Roman"/>
          <w:sz w:val="24"/>
          <w:szCs w:val="24"/>
        </w:rPr>
        <w:t xml:space="preserve"> </w:t>
      </w:r>
      <w:r w:rsidRPr="00E3791B">
        <w:rPr>
          <w:rFonts w:ascii="Times New Roman" w:hAnsi="Times New Roman" w:cs="Times New Roman"/>
          <w:sz w:val="24"/>
          <w:szCs w:val="24"/>
        </w:rPr>
        <w:t>kolumny, na końcu i w zależności od ilości dzieci na środku kolumny.</w:t>
      </w:r>
    </w:p>
    <w:p w:rsidR="00FF2CFF" w:rsidRPr="00E3791B" w:rsidRDefault="00FF2CFF" w:rsidP="0081645D">
      <w:pPr>
        <w:pStyle w:val="Akapitzlist"/>
        <w:numPr>
          <w:ilvl w:val="0"/>
          <w:numId w:val="238"/>
        </w:numPr>
        <w:spacing w:line="240" w:lineRule="auto"/>
        <w:rPr>
          <w:rFonts w:ascii="Times New Roman" w:hAnsi="Times New Roman" w:cs="Times New Roman"/>
          <w:b/>
          <w:sz w:val="24"/>
          <w:szCs w:val="24"/>
        </w:rPr>
      </w:pPr>
      <w:r w:rsidRPr="00E3791B">
        <w:rPr>
          <w:rFonts w:ascii="Times New Roman" w:hAnsi="Times New Roman" w:cs="Times New Roman"/>
          <w:sz w:val="24"/>
          <w:szCs w:val="24"/>
        </w:rPr>
        <w:t>Przed każdym planowanym przejściem przez ulicę nauczyciel jest zobowiązany</w:t>
      </w:r>
      <w:r w:rsidR="00E3791B">
        <w:rPr>
          <w:rFonts w:ascii="Times New Roman" w:hAnsi="Times New Roman" w:cs="Times New Roman"/>
          <w:sz w:val="24"/>
          <w:szCs w:val="24"/>
        </w:rPr>
        <w:t xml:space="preserve"> </w:t>
      </w:r>
      <w:r w:rsidRPr="00E3791B">
        <w:rPr>
          <w:rFonts w:ascii="Times New Roman" w:hAnsi="Times New Roman" w:cs="Times New Roman"/>
          <w:sz w:val="24"/>
          <w:szCs w:val="24"/>
        </w:rPr>
        <w:t>zatrzymać grupę i przypomnieć z dziećmi zasady bezpiecznego przekraczania jezdni.</w:t>
      </w:r>
    </w:p>
    <w:p w:rsidR="00FF2CFF" w:rsidRPr="00E3791B" w:rsidRDefault="00FF2CFF" w:rsidP="0081645D">
      <w:pPr>
        <w:pStyle w:val="Akapitzlist"/>
        <w:numPr>
          <w:ilvl w:val="0"/>
          <w:numId w:val="238"/>
        </w:numPr>
        <w:spacing w:line="240" w:lineRule="auto"/>
        <w:rPr>
          <w:rFonts w:ascii="Times New Roman" w:hAnsi="Times New Roman" w:cs="Times New Roman"/>
          <w:b/>
          <w:sz w:val="24"/>
          <w:szCs w:val="24"/>
        </w:rPr>
      </w:pPr>
      <w:r w:rsidRPr="00E3791B">
        <w:rPr>
          <w:rFonts w:ascii="Times New Roman" w:hAnsi="Times New Roman" w:cs="Times New Roman"/>
          <w:sz w:val="24"/>
          <w:szCs w:val="24"/>
        </w:rPr>
        <w:t>Przejście przez ulicę odbywa się tylko w miejscach wyznaczonych, sprawnie i parami.</w:t>
      </w:r>
      <w:r w:rsidR="00E3791B">
        <w:rPr>
          <w:rFonts w:ascii="Times New Roman" w:hAnsi="Times New Roman" w:cs="Times New Roman"/>
          <w:sz w:val="24"/>
          <w:szCs w:val="24"/>
        </w:rPr>
        <w:t xml:space="preserve"> </w:t>
      </w:r>
      <w:r w:rsidRPr="00E3791B">
        <w:rPr>
          <w:rFonts w:ascii="Times New Roman" w:hAnsi="Times New Roman" w:cs="Times New Roman"/>
          <w:sz w:val="24"/>
          <w:szCs w:val="24"/>
        </w:rPr>
        <w:t>Nauczyciel asekuruje grupę stojąc na środku jezdni i przechodzi z ostatnią parą.</w:t>
      </w:r>
      <w:r w:rsidR="00E3791B">
        <w:rPr>
          <w:rFonts w:ascii="Times New Roman" w:hAnsi="Times New Roman" w:cs="Times New Roman"/>
          <w:sz w:val="24"/>
          <w:szCs w:val="24"/>
        </w:rPr>
        <w:t xml:space="preserve"> </w:t>
      </w:r>
      <w:r w:rsidRPr="00E3791B">
        <w:rPr>
          <w:rFonts w:ascii="Times New Roman" w:hAnsi="Times New Roman" w:cs="Times New Roman"/>
          <w:sz w:val="24"/>
          <w:szCs w:val="24"/>
        </w:rPr>
        <w:t>Pierwszą parę prowadzi pracownik obsługi lub pomoc nauczyciela.</w:t>
      </w:r>
    </w:p>
    <w:p w:rsidR="00FF2CFF" w:rsidRPr="00E3791B" w:rsidRDefault="00FF2CFF" w:rsidP="0081645D">
      <w:pPr>
        <w:pStyle w:val="Akapitzlist"/>
        <w:numPr>
          <w:ilvl w:val="0"/>
          <w:numId w:val="238"/>
        </w:numPr>
        <w:spacing w:line="240" w:lineRule="auto"/>
        <w:rPr>
          <w:rFonts w:ascii="Times New Roman" w:hAnsi="Times New Roman" w:cs="Times New Roman"/>
          <w:b/>
          <w:sz w:val="24"/>
          <w:szCs w:val="24"/>
        </w:rPr>
      </w:pPr>
      <w:r w:rsidRPr="00E3791B">
        <w:rPr>
          <w:rFonts w:ascii="Times New Roman" w:hAnsi="Times New Roman" w:cs="Times New Roman"/>
          <w:sz w:val="24"/>
          <w:szCs w:val="24"/>
        </w:rPr>
        <w:t>Treść regulaminu podaje się do wiadomości publicznej poprzez zamieszczenie na</w:t>
      </w:r>
      <w:r w:rsidR="00E3791B">
        <w:rPr>
          <w:rFonts w:ascii="Times New Roman" w:hAnsi="Times New Roman" w:cs="Times New Roman"/>
          <w:sz w:val="24"/>
          <w:szCs w:val="24"/>
        </w:rPr>
        <w:t xml:space="preserve"> </w:t>
      </w:r>
      <w:r w:rsidRPr="00E3791B">
        <w:rPr>
          <w:rFonts w:ascii="Times New Roman" w:hAnsi="Times New Roman" w:cs="Times New Roman"/>
          <w:sz w:val="24"/>
          <w:szCs w:val="24"/>
        </w:rPr>
        <w:t>tablicy informacyjnej na terenie placówki i na stronie internetowej przedszkola.</w:t>
      </w:r>
    </w:p>
    <w:p w:rsidR="00FF2CFF" w:rsidRPr="00E3791B" w:rsidRDefault="00FF2CFF" w:rsidP="0081645D">
      <w:pPr>
        <w:pStyle w:val="Akapitzlist"/>
        <w:numPr>
          <w:ilvl w:val="0"/>
          <w:numId w:val="238"/>
        </w:numPr>
        <w:spacing w:line="240" w:lineRule="auto"/>
        <w:rPr>
          <w:rFonts w:ascii="Times New Roman" w:hAnsi="Times New Roman" w:cs="Times New Roman"/>
          <w:b/>
          <w:sz w:val="24"/>
          <w:szCs w:val="24"/>
        </w:rPr>
      </w:pPr>
      <w:r w:rsidRPr="00E3791B">
        <w:rPr>
          <w:rFonts w:ascii="Times New Roman" w:hAnsi="Times New Roman" w:cs="Times New Roman"/>
          <w:sz w:val="24"/>
          <w:szCs w:val="24"/>
        </w:rPr>
        <w:t>Niniejszy regulamin wchodzi w życie z dniem podpisania.</w:t>
      </w:r>
    </w:p>
    <w:p w:rsidR="00FF2CFF" w:rsidRDefault="00FF2CFF" w:rsidP="008869B3">
      <w:pPr>
        <w:spacing w:after="0"/>
        <w:jc w:val="center"/>
        <w:rPr>
          <w:rFonts w:ascii="Times New Roman" w:hAnsi="Times New Roman" w:cs="Times New Roman"/>
          <w:b/>
          <w:sz w:val="24"/>
          <w:szCs w:val="24"/>
        </w:rPr>
      </w:pPr>
    </w:p>
    <w:p w:rsidR="009625DE" w:rsidRDefault="009625DE" w:rsidP="00F06A18">
      <w:pPr>
        <w:jc w:val="center"/>
        <w:rPr>
          <w:rFonts w:ascii="Times New Roman" w:hAnsi="Times New Roman" w:cs="Times New Roman"/>
          <w:b/>
          <w:sz w:val="24"/>
          <w:szCs w:val="24"/>
        </w:rPr>
      </w:pPr>
    </w:p>
    <w:p w:rsidR="009625DE" w:rsidRDefault="009625DE" w:rsidP="00F06A18">
      <w:pPr>
        <w:jc w:val="center"/>
        <w:rPr>
          <w:rFonts w:ascii="Times New Roman" w:hAnsi="Times New Roman" w:cs="Times New Roman"/>
          <w:b/>
          <w:sz w:val="24"/>
          <w:szCs w:val="24"/>
        </w:rPr>
      </w:pPr>
    </w:p>
    <w:p w:rsidR="009625DE" w:rsidRDefault="009625DE" w:rsidP="00F06A18">
      <w:pPr>
        <w:jc w:val="center"/>
        <w:rPr>
          <w:rFonts w:ascii="Times New Roman" w:hAnsi="Times New Roman" w:cs="Times New Roman"/>
          <w:b/>
          <w:sz w:val="24"/>
          <w:szCs w:val="24"/>
        </w:rPr>
      </w:pPr>
    </w:p>
    <w:p w:rsidR="009625DE" w:rsidRDefault="009625DE" w:rsidP="00F06A18">
      <w:pPr>
        <w:jc w:val="center"/>
        <w:rPr>
          <w:rFonts w:ascii="Times New Roman" w:hAnsi="Times New Roman" w:cs="Times New Roman"/>
          <w:b/>
          <w:sz w:val="24"/>
          <w:szCs w:val="24"/>
        </w:rPr>
      </w:pPr>
    </w:p>
    <w:p w:rsidR="009625DE" w:rsidRDefault="009625DE" w:rsidP="00F06A18">
      <w:pPr>
        <w:jc w:val="center"/>
        <w:rPr>
          <w:rFonts w:ascii="Times New Roman" w:hAnsi="Times New Roman" w:cs="Times New Roman"/>
          <w:b/>
          <w:sz w:val="24"/>
          <w:szCs w:val="24"/>
        </w:rPr>
      </w:pPr>
    </w:p>
    <w:p w:rsidR="009625DE" w:rsidRDefault="009625DE" w:rsidP="00F06A18">
      <w:pPr>
        <w:jc w:val="center"/>
        <w:rPr>
          <w:rFonts w:ascii="Times New Roman" w:hAnsi="Times New Roman" w:cs="Times New Roman"/>
          <w:b/>
          <w:sz w:val="24"/>
          <w:szCs w:val="24"/>
        </w:rPr>
      </w:pPr>
    </w:p>
    <w:p w:rsidR="009625DE" w:rsidRDefault="009625DE" w:rsidP="00F06A18">
      <w:pPr>
        <w:jc w:val="center"/>
        <w:rPr>
          <w:rFonts w:ascii="Times New Roman" w:hAnsi="Times New Roman" w:cs="Times New Roman"/>
          <w:b/>
          <w:sz w:val="24"/>
          <w:szCs w:val="24"/>
        </w:rPr>
      </w:pPr>
    </w:p>
    <w:p w:rsidR="009625DE" w:rsidRDefault="009625DE" w:rsidP="00F06A18">
      <w:pPr>
        <w:jc w:val="center"/>
        <w:rPr>
          <w:rFonts w:ascii="Times New Roman" w:hAnsi="Times New Roman" w:cs="Times New Roman"/>
          <w:b/>
          <w:sz w:val="24"/>
          <w:szCs w:val="24"/>
        </w:rPr>
      </w:pPr>
    </w:p>
    <w:p w:rsidR="009625DE" w:rsidRDefault="009625DE" w:rsidP="00F06A18">
      <w:pPr>
        <w:jc w:val="center"/>
        <w:rPr>
          <w:rFonts w:ascii="Times New Roman" w:hAnsi="Times New Roman" w:cs="Times New Roman"/>
          <w:b/>
          <w:sz w:val="24"/>
          <w:szCs w:val="24"/>
        </w:rPr>
      </w:pPr>
    </w:p>
    <w:p w:rsidR="009625DE" w:rsidRDefault="009625DE" w:rsidP="00F06A18">
      <w:pPr>
        <w:jc w:val="center"/>
        <w:rPr>
          <w:rFonts w:ascii="Times New Roman" w:hAnsi="Times New Roman" w:cs="Times New Roman"/>
          <w:b/>
          <w:sz w:val="24"/>
          <w:szCs w:val="24"/>
        </w:rPr>
      </w:pPr>
    </w:p>
    <w:p w:rsidR="009625DE" w:rsidRDefault="009625DE" w:rsidP="00F06A18">
      <w:pPr>
        <w:jc w:val="center"/>
        <w:rPr>
          <w:rFonts w:ascii="Times New Roman" w:hAnsi="Times New Roman" w:cs="Times New Roman"/>
          <w:b/>
          <w:sz w:val="24"/>
          <w:szCs w:val="24"/>
        </w:rPr>
      </w:pPr>
    </w:p>
    <w:p w:rsidR="009625DE" w:rsidRDefault="009625DE" w:rsidP="00F06A18">
      <w:pPr>
        <w:jc w:val="center"/>
        <w:rPr>
          <w:rFonts w:ascii="Times New Roman" w:hAnsi="Times New Roman" w:cs="Times New Roman"/>
          <w:b/>
          <w:sz w:val="24"/>
          <w:szCs w:val="24"/>
        </w:rPr>
      </w:pPr>
    </w:p>
    <w:p w:rsidR="009625DE" w:rsidRDefault="009625DE" w:rsidP="00F06A18">
      <w:pPr>
        <w:jc w:val="center"/>
        <w:rPr>
          <w:rFonts w:ascii="Times New Roman" w:hAnsi="Times New Roman" w:cs="Times New Roman"/>
          <w:b/>
          <w:sz w:val="24"/>
          <w:szCs w:val="24"/>
        </w:rPr>
      </w:pPr>
    </w:p>
    <w:p w:rsidR="009625DE" w:rsidRDefault="009625DE" w:rsidP="00F06A18">
      <w:pPr>
        <w:jc w:val="center"/>
        <w:rPr>
          <w:rFonts w:ascii="Times New Roman" w:hAnsi="Times New Roman" w:cs="Times New Roman"/>
          <w:b/>
          <w:sz w:val="24"/>
          <w:szCs w:val="24"/>
        </w:rPr>
      </w:pPr>
    </w:p>
    <w:p w:rsidR="009625DE" w:rsidRDefault="009625DE" w:rsidP="00F06A18">
      <w:pPr>
        <w:jc w:val="center"/>
        <w:rPr>
          <w:rFonts w:ascii="Times New Roman" w:hAnsi="Times New Roman" w:cs="Times New Roman"/>
          <w:b/>
          <w:sz w:val="24"/>
          <w:szCs w:val="24"/>
        </w:rPr>
      </w:pPr>
    </w:p>
    <w:p w:rsidR="009625DE" w:rsidRDefault="009625DE" w:rsidP="00F06A18">
      <w:pPr>
        <w:jc w:val="center"/>
        <w:rPr>
          <w:rFonts w:ascii="Times New Roman" w:hAnsi="Times New Roman" w:cs="Times New Roman"/>
          <w:b/>
          <w:sz w:val="24"/>
          <w:szCs w:val="24"/>
        </w:rPr>
      </w:pPr>
    </w:p>
    <w:p w:rsidR="009625DE" w:rsidRDefault="009625DE" w:rsidP="00F06A18">
      <w:pPr>
        <w:jc w:val="center"/>
        <w:rPr>
          <w:rFonts w:ascii="Times New Roman" w:hAnsi="Times New Roman" w:cs="Times New Roman"/>
          <w:b/>
          <w:sz w:val="24"/>
          <w:szCs w:val="24"/>
        </w:rPr>
      </w:pPr>
    </w:p>
    <w:p w:rsidR="009625DE" w:rsidRDefault="009625DE" w:rsidP="00F06A18">
      <w:pPr>
        <w:jc w:val="center"/>
        <w:rPr>
          <w:rFonts w:ascii="Times New Roman" w:hAnsi="Times New Roman" w:cs="Times New Roman"/>
          <w:b/>
          <w:sz w:val="24"/>
          <w:szCs w:val="24"/>
        </w:rPr>
      </w:pPr>
    </w:p>
    <w:p w:rsidR="009625DE" w:rsidRDefault="009625DE" w:rsidP="00F06A18">
      <w:pPr>
        <w:jc w:val="center"/>
        <w:rPr>
          <w:rFonts w:ascii="Times New Roman" w:hAnsi="Times New Roman" w:cs="Times New Roman"/>
          <w:b/>
          <w:sz w:val="24"/>
          <w:szCs w:val="24"/>
        </w:rPr>
      </w:pPr>
    </w:p>
    <w:p w:rsidR="009625DE" w:rsidRDefault="009625DE" w:rsidP="00F06A18">
      <w:pPr>
        <w:jc w:val="center"/>
        <w:rPr>
          <w:rFonts w:ascii="Times New Roman" w:hAnsi="Times New Roman" w:cs="Times New Roman"/>
          <w:b/>
          <w:sz w:val="24"/>
          <w:szCs w:val="24"/>
        </w:rPr>
      </w:pPr>
    </w:p>
    <w:p w:rsidR="009625DE" w:rsidRDefault="009625DE" w:rsidP="00F06A18">
      <w:pPr>
        <w:jc w:val="center"/>
        <w:rPr>
          <w:rFonts w:ascii="Times New Roman" w:hAnsi="Times New Roman" w:cs="Times New Roman"/>
          <w:b/>
          <w:sz w:val="24"/>
          <w:szCs w:val="24"/>
        </w:rPr>
      </w:pPr>
    </w:p>
    <w:p w:rsidR="009625DE" w:rsidRDefault="009625DE" w:rsidP="00F06A18">
      <w:pPr>
        <w:jc w:val="center"/>
        <w:rPr>
          <w:rFonts w:ascii="Times New Roman" w:hAnsi="Times New Roman" w:cs="Times New Roman"/>
          <w:b/>
          <w:sz w:val="24"/>
          <w:szCs w:val="24"/>
        </w:rPr>
      </w:pPr>
    </w:p>
    <w:p w:rsidR="009625DE" w:rsidRDefault="009625DE" w:rsidP="008869B3">
      <w:pPr>
        <w:rPr>
          <w:rFonts w:ascii="Times New Roman" w:hAnsi="Times New Roman" w:cs="Times New Roman"/>
          <w:b/>
          <w:sz w:val="24"/>
          <w:szCs w:val="24"/>
        </w:rPr>
      </w:pPr>
    </w:p>
    <w:p w:rsidR="009625DE" w:rsidRDefault="009625DE" w:rsidP="009625DE">
      <w:pPr>
        <w:pStyle w:val="Nagwek21"/>
        <w:tabs>
          <w:tab w:val="left" w:pos="720"/>
        </w:tabs>
        <w:rPr>
          <w:kern w:val="2"/>
        </w:rPr>
      </w:pPr>
      <w:bookmarkStart w:id="0" w:name="_Toc24620663"/>
      <w:r>
        <w:rPr>
          <w:kern w:val="2"/>
        </w:rPr>
        <w:t>Regulamin korzystania z boiska szkolnego</w:t>
      </w:r>
      <w:bookmarkEnd w:id="0"/>
    </w:p>
    <w:p w:rsidR="009625DE" w:rsidRDefault="009625DE" w:rsidP="009625DE">
      <w:pPr>
        <w:pStyle w:val="Styl5"/>
        <w:spacing w:line="360" w:lineRule="auto"/>
        <w:ind w:left="360"/>
        <w:rPr>
          <w:rFonts w:ascii="Times New Roman" w:hAnsi="Times New Roman"/>
          <w:szCs w:val="48"/>
        </w:rPr>
      </w:pPr>
    </w:p>
    <w:p w:rsidR="009625DE" w:rsidRDefault="009625DE" w:rsidP="009625DE">
      <w:pPr>
        <w:pStyle w:val="Styl5"/>
        <w:spacing w:line="360" w:lineRule="auto"/>
        <w:ind w:left="360"/>
        <w:rPr>
          <w:rFonts w:ascii="Times New Roman" w:hAnsi="Times New Roman"/>
          <w:szCs w:val="48"/>
        </w:rPr>
      </w:pPr>
    </w:p>
    <w:p w:rsidR="009625DE" w:rsidRDefault="009625DE" w:rsidP="009625DE">
      <w:pPr>
        <w:pStyle w:val="Styl5"/>
        <w:spacing w:line="360" w:lineRule="auto"/>
        <w:ind w:left="360"/>
        <w:rPr>
          <w:rFonts w:ascii="Times New Roman" w:hAnsi="Times New Roman"/>
          <w:szCs w:val="48"/>
        </w:rPr>
      </w:pPr>
    </w:p>
    <w:p w:rsidR="009625DE" w:rsidRDefault="009625DE" w:rsidP="009625DE">
      <w:pPr>
        <w:pStyle w:val="Styl5"/>
        <w:spacing w:line="360" w:lineRule="auto"/>
        <w:ind w:left="360"/>
        <w:rPr>
          <w:rFonts w:ascii="Times New Roman" w:hAnsi="Times New Roman"/>
          <w:szCs w:val="48"/>
        </w:rPr>
      </w:pPr>
    </w:p>
    <w:p w:rsidR="009625DE" w:rsidRDefault="009625DE" w:rsidP="009625DE">
      <w:pPr>
        <w:pStyle w:val="Styl5"/>
        <w:spacing w:line="360" w:lineRule="auto"/>
        <w:ind w:left="360"/>
        <w:rPr>
          <w:rFonts w:ascii="Times New Roman" w:hAnsi="Times New Roman"/>
          <w:szCs w:val="48"/>
        </w:rPr>
      </w:pPr>
    </w:p>
    <w:p w:rsidR="009625DE" w:rsidRDefault="009625DE" w:rsidP="009625DE">
      <w:pPr>
        <w:pStyle w:val="Styl5"/>
        <w:spacing w:line="360" w:lineRule="auto"/>
        <w:ind w:left="360"/>
        <w:rPr>
          <w:rFonts w:ascii="Times New Roman" w:hAnsi="Times New Roman"/>
          <w:szCs w:val="48"/>
        </w:rPr>
      </w:pPr>
    </w:p>
    <w:p w:rsidR="009625DE" w:rsidRDefault="009625DE" w:rsidP="009625DE">
      <w:pPr>
        <w:pStyle w:val="Styl5"/>
        <w:spacing w:line="360" w:lineRule="auto"/>
        <w:ind w:left="360"/>
        <w:rPr>
          <w:rFonts w:ascii="Times New Roman" w:hAnsi="Times New Roman"/>
          <w:szCs w:val="48"/>
        </w:rPr>
      </w:pPr>
    </w:p>
    <w:p w:rsidR="009625DE" w:rsidRDefault="009625DE" w:rsidP="009625DE">
      <w:pPr>
        <w:pStyle w:val="Styl5"/>
        <w:spacing w:line="360" w:lineRule="auto"/>
        <w:ind w:left="360"/>
        <w:rPr>
          <w:rFonts w:ascii="Times New Roman" w:hAnsi="Times New Roman"/>
          <w:szCs w:val="48"/>
        </w:rPr>
      </w:pPr>
    </w:p>
    <w:p w:rsidR="009625DE" w:rsidRDefault="009625DE" w:rsidP="009625DE">
      <w:pPr>
        <w:pStyle w:val="Styl5"/>
        <w:spacing w:line="360" w:lineRule="auto"/>
        <w:ind w:left="360"/>
        <w:rPr>
          <w:rFonts w:ascii="Times New Roman" w:hAnsi="Times New Roman"/>
          <w:szCs w:val="48"/>
        </w:rPr>
      </w:pPr>
    </w:p>
    <w:p w:rsidR="009625DE" w:rsidRDefault="009625DE" w:rsidP="00E3791B">
      <w:pPr>
        <w:pStyle w:val="Styl5"/>
        <w:spacing w:line="360" w:lineRule="auto"/>
        <w:rPr>
          <w:rFonts w:ascii="Times New Roman" w:hAnsi="Times New Roman"/>
          <w:szCs w:val="48"/>
        </w:rPr>
      </w:pPr>
    </w:p>
    <w:p w:rsidR="00F44348" w:rsidRPr="009625DE" w:rsidRDefault="00F44348" w:rsidP="00E3791B">
      <w:pPr>
        <w:pStyle w:val="Styl5"/>
        <w:spacing w:line="360" w:lineRule="auto"/>
        <w:rPr>
          <w:rFonts w:ascii="Times New Roman" w:hAnsi="Times New Roman"/>
          <w:szCs w:val="48"/>
        </w:rPr>
      </w:pPr>
    </w:p>
    <w:p w:rsidR="009625DE" w:rsidRPr="009625DE" w:rsidRDefault="009625DE" w:rsidP="009625DE">
      <w:pPr>
        <w:jc w:val="center"/>
        <w:rPr>
          <w:rFonts w:ascii="Times New Roman" w:hAnsi="Times New Roman" w:cs="Times New Roman"/>
          <w:b/>
          <w:kern w:val="2"/>
          <w:szCs w:val="24"/>
        </w:rPr>
      </w:pPr>
      <w:r w:rsidRPr="009625DE">
        <w:rPr>
          <w:rFonts w:ascii="Times New Roman" w:hAnsi="Times New Roman" w:cs="Times New Roman"/>
          <w:b/>
          <w:kern w:val="2"/>
          <w:szCs w:val="24"/>
        </w:rPr>
        <w:lastRenderedPageBreak/>
        <w:t>REGULAMIN KORZYSTANIA Z BOISKA SZKOLNEGO</w:t>
      </w:r>
    </w:p>
    <w:p w:rsidR="009625DE" w:rsidRPr="009625DE" w:rsidRDefault="009625DE" w:rsidP="009625DE">
      <w:pPr>
        <w:pStyle w:val="Tytu"/>
      </w:pPr>
      <w:r w:rsidRPr="009625DE">
        <w:t>obowiązujący w Szkole Podstawowej nr 7 im. Jana Karnowskiego w Chojnicach</w:t>
      </w:r>
    </w:p>
    <w:p w:rsidR="009625DE" w:rsidRPr="009625DE" w:rsidRDefault="009625DE" w:rsidP="009625DE">
      <w:pPr>
        <w:rPr>
          <w:rFonts w:ascii="Times New Roman" w:hAnsi="Times New Roman" w:cs="Times New Roman"/>
          <w:kern w:val="2"/>
          <w:szCs w:val="24"/>
        </w:rPr>
      </w:pPr>
    </w:p>
    <w:p w:rsidR="009625DE" w:rsidRPr="009625DE" w:rsidRDefault="009625DE" w:rsidP="0081645D">
      <w:pPr>
        <w:pStyle w:val="Akapitzlist"/>
        <w:widowControl w:val="0"/>
        <w:numPr>
          <w:ilvl w:val="0"/>
          <w:numId w:val="114"/>
        </w:numPr>
        <w:suppressAutoHyphens/>
        <w:spacing w:after="0"/>
        <w:contextualSpacing w:val="0"/>
        <w:jc w:val="both"/>
        <w:textAlignment w:val="baseline"/>
        <w:rPr>
          <w:rFonts w:ascii="Times New Roman" w:hAnsi="Times New Roman" w:cs="Times New Roman"/>
          <w:kern w:val="2"/>
        </w:rPr>
      </w:pPr>
      <w:r w:rsidRPr="009625DE">
        <w:rPr>
          <w:rFonts w:ascii="Times New Roman" w:hAnsi="Times New Roman" w:cs="Times New Roman"/>
          <w:kern w:val="2"/>
        </w:rPr>
        <w:t>Boisko szkolne i znajdujące się na nim urządzenia sportowe są przeznaczone do prowadzenia lekcji wychowania fizycznego, różnych form zajęć pozalekcyjnych, rozgrywania zawodów sportowych oraz innych imprez przewidzianych w planie pracy szkoły.</w:t>
      </w:r>
    </w:p>
    <w:p w:rsidR="009625DE" w:rsidRPr="009625DE" w:rsidRDefault="009625DE" w:rsidP="0081645D">
      <w:pPr>
        <w:pStyle w:val="Akapitzlist"/>
        <w:widowControl w:val="0"/>
        <w:numPr>
          <w:ilvl w:val="0"/>
          <w:numId w:val="114"/>
        </w:numPr>
        <w:suppressAutoHyphens/>
        <w:spacing w:after="0"/>
        <w:contextualSpacing w:val="0"/>
        <w:jc w:val="both"/>
        <w:textAlignment w:val="baseline"/>
        <w:rPr>
          <w:rFonts w:ascii="Times New Roman" w:hAnsi="Times New Roman" w:cs="Times New Roman"/>
          <w:kern w:val="2"/>
        </w:rPr>
      </w:pPr>
      <w:r w:rsidRPr="009625DE">
        <w:rPr>
          <w:rFonts w:ascii="Times New Roman" w:hAnsi="Times New Roman" w:cs="Times New Roman"/>
          <w:kern w:val="2"/>
        </w:rPr>
        <w:t>Korzystanie z boiska szkolnego i urządzeń sportowych podczas lekcji wychowania fizycznego lub zajęć pozalekcyjnych powinno odbywać się pod nadzorem nauczycieli lub innych osób uprawnionych do prowadzenia zajęć, którzy są odpowiedzialni za bezpieczeństwo ćwiczących.</w:t>
      </w:r>
    </w:p>
    <w:p w:rsidR="009625DE" w:rsidRPr="009625DE" w:rsidRDefault="009625DE" w:rsidP="0081645D">
      <w:pPr>
        <w:pStyle w:val="Akapitzlist"/>
        <w:widowControl w:val="0"/>
        <w:numPr>
          <w:ilvl w:val="0"/>
          <w:numId w:val="114"/>
        </w:numPr>
        <w:suppressAutoHyphens/>
        <w:spacing w:after="0"/>
        <w:contextualSpacing w:val="0"/>
        <w:jc w:val="both"/>
        <w:textAlignment w:val="baseline"/>
        <w:rPr>
          <w:rFonts w:ascii="Times New Roman" w:hAnsi="Times New Roman" w:cs="Times New Roman"/>
          <w:kern w:val="2"/>
        </w:rPr>
      </w:pPr>
      <w:r w:rsidRPr="009625DE">
        <w:rPr>
          <w:rFonts w:ascii="Times New Roman" w:hAnsi="Times New Roman" w:cs="Times New Roman"/>
          <w:kern w:val="2"/>
        </w:rPr>
        <w:t xml:space="preserve">Sprzęt i urządzenia sportowe znajdujące się na boisku szkolnym powinny być     </w:t>
      </w:r>
    </w:p>
    <w:p w:rsidR="009625DE" w:rsidRPr="009625DE" w:rsidRDefault="009625DE" w:rsidP="009625DE">
      <w:pPr>
        <w:pStyle w:val="Styl5"/>
        <w:ind w:left="360"/>
        <w:rPr>
          <w:rFonts w:ascii="Times New Roman" w:hAnsi="Times New Roman"/>
          <w:kern w:val="2"/>
        </w:rPr>
      </w:pPr>
      <w:r w:rsidRPr="009625DE">
        <w:rPr>
          <w:rFonts w:ascii="Times New Roman" w:hAnsi="Times New Roman"/>
          <w:kern w:val="2"/>
        </w:rPr>
        <w:t xml:space="preserve">      wykorzystywane zgodnie z ich przeznaczeniem i z zachowaniem podstawowych zasad  </w:t>
      </w:r>
    </w:p>
    <w:p w:rsidR="009625DE" w:rsidRPr="009625DE" w:rsidRDefault="009625DE" w:rsidP="009625DE">
      <w:pPr>
        <w:pStyle w:val="Styl5"/>
        <w:ind w:left="360"/>
        <w:rPr>
          <w:rFonts w:ascii="Times New Roman" w:hAnsi="Times New Roman"/>
          <w:kern w:val="2"/>
        </w:rPr>
      </w:pPr>
      <w:r w:rsidRPr="009625DE">
        <w:rPr>
          <w:rFonts w:ascii="Times New Roman" w:hAnsi="Times New Roman"/>
          <w:kern w:val="2"/>
        </w:rPr>
        <w:t xml:space="preserve">      bezpieczeństwa.</w:t>
      </w:r>
    </w:p>
    <w:p w:rsidR="009625DE" w:rsidRPr="009625DE" w:rsidRDefault="009625DE" w:rsidP="0081645D">
      <w:pPr>
        <w:pStyle w:val="Styl5"/>
        <w:numPr>
          <w:ilvl w:val="0"/>
          <w:numId w:val="114"/>
        </w:numPr>
        <w:rPr>
          <w:rFonts w:ascii="Times New Roman" w:hAnsi="Times New Roman"/>
          <w:kern w:val="2"/>
        </w:rPr>
      </w:pPr>
      <w:r w:rsidRPr="009625DE">
        <w:rPr>
          <w:rFonts w:ascii="Times New Roman" w:hAnsi="Times New Roman"/>
          <w:kern w:val="2"/>
        </w:rPr>
        <w:t>Zabrania się wspinania się i zwisania z bramek i tablic do koszykówki.</w:t>
      </w:r>
    </w:p>
    <w:p w:rsidR="009625DE" w:rsidRPr="009625DE" w:rsidRDefault="009625DE" w:rsidP="0081645D">
      <w:pPr>
        <w:pStyle w:val="Styl5"/>
        <w:numPr>
          <w:ilvl w:val="0"/>
          <w:numId w:val="114"/>
        </w:numPr>
        <w:rPr>
          <w:rFonts w:ascii="Times New Roman" w:hAnsi="Times New Roman"/>
          <w:kern w:val="2"/>
        </w:rPr>
      </w:pPr>
      <w:r w:rsidRPr="009625DE">
        <w:rPr>
          <w:rFonts w:ascii="Times New Roman" w:hAnsi="Times New Roman"/>
          <w:kern w:val="2"/>
        </w:rPr>
        <w:t>Pierwszeństwo w korzystaniu z boiska szkolnego ma młodzież szkolna uczestnicząca w zajęciach lekcyjnych i pozalekcyjnych w ramach szkolnych kół sportowych.</w:t>
      </w:r>
    </w:p>
    <w:p w:rsidR="009625DE" w:rsidRPr="009625DE" w:rsidRDefault="009625DE" w:rsidP="0081645D">
      <w:pPr>
        <w:pStyle w:val="Styl5"/>
        <w:numPr>
          <w:ilvl w:val="0"/>
          <w:numId w:val="114"/>
        </w:numPr>
        <w:rPr>
          <w:rFonts w:ascii="Times New Roman" w:hAnsi="Times New Roman"/>
          <w:kern w:val="2"/>
        </w:rPr>
      </w:pPr>
      <w:r w:rsidRPr="009625DE">
        <w:rPr>
          <w:rFonts w:ascii="Times New Roman" w:hAnsi="Times New Roman"/>
          <w:kern w:val="2"/>
        </w:rPr>
        <w:t>W przypadku korzystania z boiska szkolnego i znajdujących się na nich urządzeń przez grupy środowiskowe ( nieformalne ) szkoła nie ponosi żadnej odpowiedzialności.</w:t>
      </w:r>
    </w:p>
    <w:p w:rsidR="009625DE" w:rsidRPr="009625DE" w:rsidRDefault="009625DE" w:rsidP="0081645D">
      <w:pPr>
        <w:pStyle w:val="Styl5"/>
        <w:numPr>
          <w:ilvl w:val="0"/>
          <w:numId w:val="114"/>
        </w:numPr>
        <w:rPr>
          <w:rFonts w:ascii="Times New Roman" w:hAnsi="Times New Roman"/>
          <w:kern w:val="2"/>
        </w:rPr>
      </w:pPr>
      <w:r w:rsidRPr="009625DE">
        <w:rPr>
          <w:rFonts w:ascii="Times New Roman" w:hAnsi="Times New Roman"/>
          <w:kern w:val="2"/>
        </w:rPr>
        <w:t>Z boiska i urządzeń sportowych należy korzystać w sposób kulturalny, należy o nie dbać, a po zakończeniu zajęć miejsce ćwiczeń pozostawić w należytym porządku.</w:t>
      </w:r>
    </w:p>
    <w:p w:rsidR="009625DE" w:rsidRPr="009625DE" w:rsidRDefault="009625DE" w:rsidP="0081645D">
      <w:pPr>
        <w:pStyle w:val="Styl5"/>
        <w:numPr>
          <w:ilvl w:val="0"/>
          <w:numId w:val="114"/>
        </w:numPr>
        <w:rPr>
          <w:rFonts w:ascii="Times New Roman" w:hAnsi="Times New Roman"/>
          <w:kern w:val="2"/>
        </w:rPr>
      </w:pPr>
      <w:r w:rsidRPr="009625DE">
        <w:rPr>
          <w:rFonts w:ascii="Times New Roman" w:hAnsi="Times New Roman"/>
          <w:kern w:val="2"/>
        </w:rPr>
        <w:t>Za stan boiska oraz sprzętu i urządzeń sportowych znajdujących się na nich odpowiadają osoby prowadzące zajęcia i wszyscy pozostali użytkownicy.</w:t>
      </w:r>
    </w:p>
    <w:p w:rsidR="009625DE" w:rsidRPr="009625DE" w:rsidRDefault="009625DE" w:rsidP="0081645D">
      <w:pPr>
        <w:pStyle w:val="Styl5"/>
        <w:numPr>
          <w:ilvl w:val="0"/>
          <w:numId w:val="114"/>
        </w:numPr>
        <w:rPr>
          <w:rFonts w:ascii="Times New Roman" w:hAnsi="Times New Roman"/>
          <w:kern w:val="2"/>
        </w:rPr>
      </w:pPr>
      <w:r w:rsidRPr="009625DE">
        <w:rPr>
          <w:rFonts w:ascii="Times New Roman" w:hAnsi="Times New Roman"/>
          <w:kern w:val="2"/>
        </w:rPr>
        <w:t>Jeśli, stan boiska nie odpowiada warunkom bezpieczeństwa, nauczyciel ma obowiązek zgłosić nieprawidłowości dyrektorowi celem ich niezwłocznego usunięcia.</w:t>
      </w:r>
    </w:p>
    <w:p w:rsidR="009625DE" w:rsidRPr="009625DE" w:rsidRDefault="009625DE" w:rsidP="0081645D">
      <w:pPr>
        <w:pStyle w:val="Styl5"/>
        <w:numPr>
          <w:ilvl w:val="0"/>
          <w:numId w:val="114"/>
        </w:numPr>
        <w:rPr>
          <w:rFonts w:ascii="Times New Roman" w:hAnsi="Times New Roman"/>
          <w:kern w:val="2"/>
        </w:rPr>
      </w:pPr>
      <w:r w:rsidRPr="009625DE">
        <w:rPr>
          <w:rFonts w:ascii="Times New Roman" w:hAnsi="Times New Roman"/>
          <w:kern w:val="2"/>
        </w:rPr>
        <w:t>Uczniowie powinni być przeszkoleni w zakresie umiejętności posługiwania się sprzętem sportowym.</w:t>
      </w:r>
    </w:p>
    <w:p w:rsidR="009625DE" w:rsidRPr="009625DE" w:rsidRDefault="009625DE" w:rsidP="0081645D">
      <w:pPr>
        <w:pStyle w:val="Styl5"/>
        <w:numPr>
          <w:ilvl w:val="0"/>
          <w:numId w:val="114"/>
        </w:numPr>
        <w:rPr>
          <w:rFonts w:ascii="Times New Roman" w:hAnsi="Times New Roman"/>
          <w:kern w:val="2"/>
        </w:rPr>
      </w:pPr>
      <w:r w:rsidRPr="009625DE">
        <w:rPr>
          <w:rFonts w:ascii="Times New Roman" w:hAnsi="Times New Roman"/>
          <w:kern w:val="2"/>
        </w:rPr>
        <w:t>Nie należy wydawać uczniom sprzętu sportowego, który samowolnie i niewłaściwie użyty może stwarzać zagrożenie oraz nie dopuszczać do zajęć na boisku szkolnym wówczas, gdy nie ma zapewnionego nadzoru.</w:t>
      </w:r>
    </w:p>
    <w:p w:rsidR="009625DE" w:rsidRDefault="009625DE" w:rsidP="00F06A18">
      <w:pPr>
        <w:jc w:val="center"/>
        <w:rPr>
          <w:rFonts w:ascii="Times New Roman" w:hAnsi="Times New Roman" w:cs="Times New Roman"/>
          <w:b/>
          <w:sz w:val="24"/>
          <w:szCs w:val="24"/>
        </w:rPr>
      </w:pPr>
    </w:p>
    <w:p w:rsidR="009625DE" w:rsidRDefault="009625DE" w:rsidP="00F06A18">
      <w:pPr>
        <w:jc w:val="center"/>
        <w:rPr>
          <w:rFonts w:ascii="Times New Roman" w:hAnsi="Times New Roman" w:cs="Times New Roman"/>
          <w:b/>
          <w:sz w:val="24"/>
          <w:szCs w:val="24"/>
        </w:rPr>
      </w:pPr>
    </w:p>
    <w:p w:rsidR="009625DE" w:rsidRDefault="009625DE" w:rsidP="00F06A18">
      <w:pPr>
        <w:jc w:val="center"/>
        <w:rPr>
          <w:rFonts w:ascii="Times New Roman" w:hAnsi="Times New Roman" w:cs="Times New Roman"/>
          <w:b/>
          <w:sz w:val="24"/>
          <w:szCs w:val="24"/>
        </w:rPr>
      </w:pPr>
    </w:p>
    <w:p w:rsidR="009625DE" w:rsidRDefault="009625DE" w:rsidP="00F06A18">
      <w:pPr>
        <w:jc w:val="center"/>
        <w:rPr>
          <w:rFonts w:ascii="Times New Roman" w:hAnsi="Times New Roman" w:cs="Times New Roman"/>
          <w:b/>
          <w:sz w:val="24"/>
          <w:szCs w:val="24"/>
        </w:rPr>
      </w:pPr>
    </w:p>
    <w:p w:rsidR="009625DE" w:rsidRDefault="009625DE" w:rsidP="00F06A18">
      <w:pPr>
        <w:jc w:val="center"/>
        <w:rPr>
          <w:rFonts w:ascii="Times New Roman" w:hAnsi="Times New Roman" w:cs="Times New Roman"/>
          <w:b/>
          <w:sz w:val="24"/>
          <w:szCs w:val="24"/>
        </w:rPr>
      </w:pPr>
    </w:p>
    <w:p w:rsidR="009625DE" w:rsidRDefault="009625DE" w:rsidP="00F06A18">
      <w:pPr>
        <w:jc w:val="center"/>
        <w:rPr>
          <w:rFonts w:ascii="Times New Roman" w:hAnsi="Times New Roman" w:cs="Times New Roman"/>
          <w:b/>
          <w:sz w:val="24"/>
          <w:szCs w:val="24"/>
        </w:rPr>
      </w:pPr>
    </w:p>
    <w:p w:rsidR="009625DE" w:rsidRDefault="009625DE" w:rsidP="00F06A18">
      <w:pPr>
        <w:jc w:val="center"/>
        <w:rPr>
          <w:rFonts w:ascii="Times New Roman" w:hAnsi="Times New Roman" w:cs="Times New Roman"/>
          <w:b/>
          <w:sz w:val="24"/>
          <w:szCs w:val="24"/>
        </w:rPr>
      </w:pPr>
    </w:p>
    <w:p w:rsidR="009625DE" w:rsidRDefault="009625DE" w:rsidP="00F06A18">
      <w:pPr>
        <w:jc w:val="center"/>
        <w:rPr>
          <w:rFonts w:ascii="Times New Roman" w:hAnsi="Times New Roman" w:cs="Times New Roman"/>
          <w:b/>
          <w:sz w:val="24"/>
          <w:szCs w:val="24"/>
        </w:rPr>
      </w:pPr>
    </w:p>
    <w:p w:rsidR="009625DE" w:rsidRDefault="009625DE" w:rsidP="00F06A18">
      <w:pPr>
        <w:jc w:val="center"/>
        <w:rPr>
          <w:rFonts w:ascii="Times New Roman" w:hAnsi="Times New Roman" w:cs="Times New Roman"/>
          <w:b/>
          <w:sz w:val="24"/>
          <w:szCs w:val="24"/>
        </w:rPr>
      </w:pPr>
    </w:p>
    <w:p w:rsidR="009625DE" w:rsidRDefault="009625DE" w:rsidP="00F06A18">
      <w:pPr>
        <w:jc w:val="center"/>
        <w:rPr>
          <w:rFonts w:ascii="Times New Roman" w:hAnsi="Times New Roman" w:cs="Times New Roman"/>
          <w:b/>
          <w:sz w:val="24"/>
          <w:szCs w:val="24"/>
        </w:rPr>
      </w:pPr>
    </w:p>
    <w:p w:rsidR="009625DE" w:rsidRDefault="009625DE" w:rsidP="00F06A18">
      <w:pPr>
        <w:jc w:val="center"/>
        <w:rPr>
          <w:rFonts w:ascii="Times New Roman" w:hAnsi="Times New Roman" w:cs="Times New Roman"/>
          <w:b/>
          <w:sz w:val="24"/>
          <w:szCs w:val="24"/>
        </w:rPr>
      </w:pPr>
    </w:p>
    <w:p w:rsidR="009625DE" w:rsidRDefault="009625DE" w:rsidP="00F06A18">
      <w:pPr>
        <w:jc w:val="center"/>
        <w:rPr>
          <w:rFonts w:ascii="Times New Roman" w:hAnsi="Times New Roman" w:cs="Times New Roman"/>
          <w:b/>
          <w:sz w:val="24"/>
          <w:szCs w:val="24"/>
        </w:rPr>
      </w:pPr>
    </w:p>
    <w:p w:rsidR="009625DE" w:rsidRDefault="009625DE" w:rsidP="00F06A18">
      <w:pPr>
        <w:jc w:val="center"/>
        <w:rPr>
          <w:rFonts w:ascii="Times New Roman" w:hAnsi="Times New Roman" w:cs="Times New Roman"/>
          <w:b/>
          <w:sz w:val="24"/>
          <w:szCs w:val="24"/>
        </w:rPr>
      </w:pPr>
    </w:p>
    <w:p w:rsidR="009625DE" w:rsidRDefault="009625DE" w:rsidP="00F06A18">
      <w:pPr>
        <w:jc w:val="center"/>
        <w:rPr>
          <w:rFonts w:ascii="Times New Roman" w:hAnsi="Times New Roman" w:cs="Times New Roman"/>
          <w:b/>
          <w:sz w:val="24"/>
          <w:szCs w:val="24"/>
        </w:rPr>
      </w:pPr>
    </w:p>
    <w:p w:rsidR="00543F9A" w:rsidRDefault="00543F9A" w:rsidP="00F06A18">
      <w:pPr>
        <w:jc w:val="center"/>
        <w:rPr>
          <w:rFonts w:ascii="Times New Roman" w:hAnsi="Times New Roman" w:cs="Times New Roman"/>
          <w:b/>
          <w:sz w:val="24"/>
          <w:szCs w:val="24"/>
        </w:rPr>
      </w:pPr>
    </w:p>
    <w:p w:rsidR="00543F9A" w:rsidRDefault="00543F9A" w:rsidP="00F06A18">
      <w:pPr>
        <w:jc w:val="center"/>
        <w:rPr>
          <w:rFonts w:ascii="Times New Roman" w:hAnsi="Times New Roman" w:cs="Times New Roman"/>
          <w:b/>
          <w:sz w:val="24"/>
          <w:szCs w:val="24"/>
        </w:rPr>
      </w:pPr>
    </w:p>
    <w:p w:rsidR="00543F9A" w:rsidRDefault="00543F9A" w:rsidP="00F06A18">
      <w:pPr>
        <w:jc w:val="center"/>
        <w:rPr>
          <w:rFonts w:ascii="Times New Roman" w:hAnsi="Times New Roman" w:cs="Times New Roman"/>
          <w:b/>
          <w:sz w:val="24"/>
          <w:szCs w:val="24"/>
        </w:rPr>
      </w:pPr>
    </w:p>
    <w:p w:rsidR="00543F9A" w:rsidRDefault="00543F9A" w:rsidP="00F06A18">
      <w:pPr>
        <w:jc w:val="center"/>
        <w:rPr>
          <w:rFonts w:ascii="Times New Roman" w:hAnsi="Times New Roman" w:cs="Times New Roman"/>
          <w:b/>
          <w:sz w:val="24"/>
          <w:szCs w:val="24"/>
        </w:rPr>
      </w:pPr>
    </w:p>
    <w:p w:rsidR="009625DE" w:rsidRDefault="009625DE" w:rsidP="009625DE">
      <w:pPr>
        <w:pStyle w:val="Nagwek21"/>
        <w:tabs>
          <w:tab w:val="left" w:pos="720"/>
        </w:tabs>
        <w:rPr>
          <w:lang w:eastAsia="ar-SA"/>
        </w:rPr>
      </w:pPr>
      <w:bookmarkStart w:id="1" w:name="_Toc24620664"/>
      <w:r>
        <w:rPr>
          <w:lang w:eastAsia="ar-SA"/>
        </w:rPr>
        <w:t xml:space="preserve">Regulaminu korzystania z </w:t>
      </w:r>
      <w:proofErr w:type="spellStart"/>
      <w:r>
        <w:rPr>
          <w:lang w:eastAsia="ar-SA"/>
        </w:rPr>
        <w:t>sal</w:t>
      </w:r>
      <w:proofErr w:type="spellEnd"/>
      <w:r>
        <w:rPr>
          <w:lang w:eastAsia="ar-SA"/>
        </w:rPr>
        <w:t xml:space="preserve"> gimnastycznych</w:t>
      </w:r>
      <w:bookmarkEnd w:id="1"/>
    </w:p>
    <w:p w:rsidR="009625DE" w:rsidRDefault="009625DE" w:rsidP="00F06A18">
      <w:pPr>
        <w:jc w:val="center"/>
        <w:rPr>
          <w:rFonts w:ascii="Times New Roman" w:hAnsi="Times New Roman" w:cs="Times New Roman"/>
          <w:b/>
          <w:sz w:val="24"/>
          <w:szCs w:val="24"/>
        </w:rPr>
      </w:pPr>
    </w:p>
    <w:p w:rsidR="009625DE" w:rsidRDefault="009625DE" w:rsidP="00F06A18">
      <w:pPr>
        <w:jc w:val="center"/>
        <w:rPr>
          <w:rFonts w:ascii="Times New Roman" w:hAnsi="Times New Roman" w:cs="Times New Roman"/>
          <w:b/>
          <w:sz w:val="24"/>
          <w:szCs w:val="24"/>
        </w:rPr>
      </w:pPr>
    </w:p>
    <w:p w:rsidR="009625DE" w:rsidRDefault="009625DE" w:rsidP="00F06A18">
      <w:pPr>
        <w:jc w:val="center"/>
        <w:rPr>
          <w:rFonts w:ascii="Times New Roman" w:hAnsi="Times New Roman" w:cs="Times New Roman"/>
          <w:b/>
          <w:sz w:val="24"/>
          <w:szCs w:val="24"/>
        </w:rPr>
      </w:pPr>
    </w:p>
    <w:p w:rsidR="009625DE" w:rsidRDefault="009625DE" w:rsidP="00F06A18">
      <w:pPr>
        <w:jc w:val="center"/>
        <w:rPr>
          <w:rFonts w:ascii="Times New Roman" w:hAnsi="Times New Roman" w:cs="Times New Roman"/>
          <w:b/>
          <w:sz w:val="24"/>
          <w:szCs w:val="24"/>
        </w:rPr>
      </w:pPr>
    </w:p>
    <w:p w:rsidR="009625DE" w:rsidRDefault="009625DE" w:rsidP="00F06A18">
      <w:pPr>
        <w:jc w:val="center"/>
        <w:rPr>
          <w:rFonts w:ascii="Times New Roman" w:hAnsi="Times New Roman" w:cs="Times New Roman"/>
          <w:b/>
          <w:sz w:val="24"/>
          <w:szCs w:val="24"/>
        </w:rPr>
      </w:pPr>
    </w:p>
    <w:p w:rsidR="009625DE" w:rsidRDefault="009625DE" w:rsidP="00F06A18">
      <w:pPr>
        <w:jc w:val="center"/>
        <w:rPr>
          <w:rFonts w:ascii="Times New Roman" w:hAnsi="Times New Roman" w:cs="Times New Roman"/>
          <w:b/>
          <w:sz w:val="24"/>
          <w:szCs w:val="24"/>
        </w:rPr>
      </w:pPr>
    </w:p>
    <w:p w:rsidR="009625DE" w:rsidRDefault="009625DE" w:rsidP="00F06A18">
      <w:pPr>
        <w:jc w:val="center"/>
        <w:rPr>
          <w:rFonts w:ascii="Times New Roman" w:hAnsi="Times New Roman" w:cs="Times New Roman"/>
          <w:b/>
          <w:sz w:val="24"/>
          <w:szCs w:val="24"/>
        </w:rPr>
      </w:pPr>
    </w:p>
    <w:p w:rsidR="009625DE" w:rsidRDefault="009625DE" w:rsidP="00F06A18">
      <w:pPr>
        <w:jc w:val="center"/>
        <w:rPr>
          <w:rFonts w:ascii="Times New Roman" w:hAnsi="Times New Roman" w:cs="Times New Roman"/>
          <w:b/>
          <w:sz w:val="24"/>
          <w:szCs w:val="24"/>
        </w:rPr>
      </w:pPr>
    </w:p>
    <w:p w:rsidR="009625DE" w:rsidRDefault="009625DE" w:rsidP="00F06A18">
      <w:pPr>
        <w:jc w:val="center"/>
        <w:rPr>
          <w:rFonts w:ascii="Times New Roman" w:hAnsi="Times New Roman" w:cs="Times New Roman"/>
          <w:b/>
          <w:sz w:val="24"/>
          <w:szCs w:val="24"/>
        </w:rPr>
      </w:pPr>
    </w:p>
    <w:p w:rsidR="009625DE" w:rsidRDefault="009625DE" w:rsidP="00F06A18">
      <w:pPr>
        <w:jc w:val="center"/>
        <w:rPr>
          <w:rFonts w:ascii="Times New Roman" w:hAnsi="Times New Roman" w:cs="Times New Roman"/>
          <w:b/>
          <w:sz w:val="24"/>
          <w:szCs w:val="24"/>
        </w:rPr>
      </w:pPr>
    </w:p>
    <w:p w:rsidR="009625DE" w:rsidRDefault="009625DE" w:rsidP="00F06A18">
      <w:pPr>
        <w:jc w:val="center"/>
        <w:rPr>
          <w:rFonts w:ascii="Times New Roman" w:hAnsi="Times New Roman" w:cs="Times New Roman"/>
          <w:b/>
          <w:sz w:val="24"/>
          <w:szCs w:val="24"/>
        </w:rPr>
      </w:pPr>
    </w:p>
    <w:p w:rsidR="009625DE" w:rsidRDefault="009625DE" w:rsidP="00F06A18">
      <w:pPr>
        <w:jc w:val="center"/>
        <w:rPr>
          <w:rFonts w:ascii="Times New Roman" w:hAnsi="Times New Roman" w:cs="Times New Roman"/>
          <w:b/>
          <w:sz w:val="24"/>
          <w:szCs w:val="24"/>
        </w:rPr>
      </w:pPr>
    </w:p>
    <w:p w:rsidR="009625DE" w:rsidRDefault="009625DE" w:rsidP="00F06A18">
      <w:pPr>
        <w:jc w:val="center"/>
        <w:rPr>
          <w:rFonts w:ascii="Times New Roman" w:hAnsi="Times New Roman" w:cs="Times New Roman"/>
          <w:b/>
          <w:sz w:val="24"/>
          <w:szCs w:val="24"/>
        </w:rPr>
      </w:pPr>
    </w:p>
    <w:p w:rsidR="009625DE" w:rsidRDefault="009625DE" w:rsidP="00F06A18">
      <w:pPr>
        <w:jc w:val="center"/>
        <w:rPr>
          <w:rFonts w:ascii="Times New Roman" w:hAnsi="Times New Roman" w:cs="Times New Roman"/>
          <w:b/>
          <w:sz w:val="24"/>
          <w:szCs w:val="24"/>
        </w:rPr>
      </w:pPr>
    </w:p>
    <w:p w:rsidR="009625DE" w:rsidRDefault="009625DE" w:rsidP="00543F9A">
      <w:pPr>
        <w:rPr>
          <w:rFonts w:ascii="Times New Roman" w:hAnsi="Times New Roman" w:cs="Times New Roman"/>
          <w:b/>
          <w:sz w:val="24"/>
          <w:szCs w:val="24"/>
        </w:rPr>
      </w:pPr>
    </w:p>
    <w:p w:rsidR="00E3791B" w:rsidRDefault="00E3791B" w:rsidP="00543F9A">
      <w:pPr>
        <w:rPr>
          <w:rFonts w:ascii="Times New Roman" w:hAnsi="Times New Roman" w:cs="Times New Roman"/>
          <w:b/>
          <w:sz w:val="24"/>
          <w:szCs w:val="24"/>
        </w:rPr>
      </w:pPr>
    </w:p>
    <w:p w:rsidR="002B0FA3" w:rsidRDefault="002B0FA3" w:rsidP="00F6032B">
      <w:pPr>
        <w:jc w:val="center"/>
        <w:rPr>
          <w:rFonts w:ascii="Times New Roman" w:hAnsi="Times New Roman" w:cs="Times New Roman"/>
          <w:b/>
        </w:rPr>
      </w:pPr>
    </w:p>
    <w:p w:rsidR="009625DE" w:rsidRPr="009625DE" w:rsidRDefault="009625DE" w:rsidP="00F6032B">
      <w:pPr>
        <w:jc w:val="center"/>
        <w:rPr>
          <w:rFonts w:ascii="Times New Roman" w:hAnsi="Times New Roman" w:cs="Times New Roman"/>
          <w:b/>
        </w:rPr>
      </w:pPr>
      <w:bookmarkStart w:id="2" w:name="_GoBack"/>
      <w:bookmarkEnd w:id="2"/>
      <w:r w:rsidRPr="009625DE">
        <w:rPr>
          <w:rFonts w:ascii="Times New Roman" w:hAnsi="Times New Roman" w:cs="Times New Roman"/>
          <w:b/>
        </w:rPr>
        <w:lastRenderedPageBreak/>
        <w:t>REGULAMIN KORZYSTANIA Z SALI GIMNASTYCZNEJ</w:t>
      </w:r>
    </w:p>
    <w:p w:rsidR="009625DE" w:rsidRPr="009625DE" w:rsidRDefault="009625DE" w:rsidP="00F6032B">
      <w:pPr>
        <w:jc w:val="center"/>
        <w:rPr>
          <w:rFonts w:ascii="Times New Roman" w:hAnsi="Times New Roman" w:cs="Times New Roman"/>
          <w:b/>
        </w:rPr>
      </w:pPr>
      <w:r w:rsidRPr="009625DE">
        <w:rPr>
          <w:rFonts w:ascii="Times New Roman" w:hAnsi="Times New Roman" w:cs="Times New Roman"/>
          <w:b/>
        </w:rPr>
        <w:t>obowiązujący w Szkole Podstawowej nr 7 im. Jana Karnowskiego Chojnicach</w:t>
      </w:r>
    </w:p>
    <w:p w:rsidR="009625DE" w:rsidRDefault="009625DE" w:rsidP="0081645D">
      <w:pPr>
        <w:pStyle w:val="Akapitzlist"/>
        <w:numPr>
          <w:ilvl w:val="0"/>
          <w:numId w:val="115"/>
        </w:numPr>
        <w:rPr>
          <w:rFonts w:ascii="Times New Roman" w:hAnsi="Times New Roman" w:cs="Times New Roman"/>
        </w:rPr>
      </w:pPr>
      <w:r w:rsidRPr="00F6032B">
        <w:rPr>
          <w:rFonts w:ascii="Times New Roman" w:hAnsi="Times New Roman" w:cs="Times New Roman"/>
        </w:rPr>
        <w:t>Z sali mogą korzystać:</w:t>
      </w:r>
    </w:p>
    <w:p w:rsidR="009625DE" w:rsidRDefault="00F6032B" w:rsidP="00F6032B">
      <w:pPr>
        <w:pStyle w:val="Akapitzlist"/>
        <w:ind w:left="360"/>
        <w:rPr>
          <w:rFonts w:ascii="Times New Roman" w:hAnsi="Times New Roman" w:cs="Times New Roman"/>
        </w:rPr>
      </w:pPr>
      <w:r>
        <w:rPr>
          <w:rFonts w:ascii="Times New Roman" w:hAnsi="Times New Roman" w:cs="Times New Roman"/>
        </w:rPr>
        <w:t>-</w:t>
      </w:r>
      <w:r w:rsidR="009625DE" w:rsidRPr="009625DE">
        <w:rPr>
          <w:rFonts w:ascii="Times New Roman" w:hAnsi="Times New Roman" w:cs="Times New Roman"/>
        </w:rPr>
        <w:t>uczniowie szkoły w ramach wychowania fizycznego i innych zajęć sportowych</w:t>
      </w:r>
      <w:r w:rsidR="00543F9A">
        <w:rPr>
          <w:rFonts w:ascii="Times New Roman" w:hAnsi="Times New Roman" w:cs="Times New Roman"/>
        </w:rPr>
        <w:t xml:space="preserve"> </w:t>
      </w:r>
      <w:r w:rsidR="009625DE" w:rsidRPr="009625DE">
        <w:rPr>
          <w:rFonts w:ascii="Times New Roman" w:hAnsi="Times New Roman" w:cs="Times New Roman"/>
        </w:rPr>
        <w:t xml:space="preserve">oraz </w:t>
      </w:r>
      <w:proofErr w:type="spellStart"/>
      <w:r w:rsidR="009625DE" w:rsidRPr="009625DE">
        <w:rPr>
          <w:rFonts w:ascii="Times New Roman" w:hAnsi="Times New Roman" w:cs="Times New Roman"/>
        </w:rPr>
        <w:t>kulturalno</w:t>
      </w:r>
      <w:proofErr w:type="spellEnd"/>
      <w:r w:rsidR="009625DE" w:rsidRPr="009625DE">
        <w:rPr>
          <w:rFonts w:ascii="Times New Roman" w:hAnsi="Times New Roman" w:cs="Times New Roman"/>
        </w:rPr>
        <w:t xml:space="preserve"> – oświatowych,</w:t>
      </w:r>
    </w:p>
    <w:p w:rsidR="009625DE" w:rsidRDefault="00F6032B" w:rsidP="00F6032B">
      <w:pPr>
        <w:pStyle w:val="Akapitzlist"/>
        <w:ind w:left="360"/>
        <w:rPr>
          <w:rFonts w:ascii="Times New Roman" w:hAnsi="Times New Roman" w:cs="Times New Roman"/>
        </w:rPr>
      </w:pPr>
      <w:r>
        <w:rPr>
          <w:rFonts w:ascii="Times New Roman" w:hAnsi="Times New Roman" w:cs="Times New Roman"/>
        </w:rPr>
        <w:t xml:space="preserve">- </w:t>
      </w:r>
      <w:r w:rsidR="009625DE" w:rsidRPr="009625DE">
        <w:rPr>
          <w:rFonts w:ascii="Times New Roman" w:hAnsi="Times New Roman" w:cs="Times New Roman"/>
        </w:rPr>
        <w:t>osoby prywatne i zrzeszone na podstawie umów wynajmu.</w:t>
      </w:r>
    </w:p>
    <w:p w:rsidR="009625DE" w:rsidRDefault="009625DE" w:rsidP="0081645D">
      <w:pPr>
        <w:pStyle w:val="Akapitzlist"/>
        <w:numPr>
          <w:ilvl w:val="0"/>
          <w:numId w:val="115"/>
        </w:numPr>
        <w:rPr>
          <w:rFonts w:ascii="Times New Roman" w:hAnsi="Times New Roman" w:cs="Times New Roman"/>
        </w:rPr>
      </w:pPr>
      <w:r w:rsidRPr="00F6032B">
        <w:rPr>
          <w:rFonts w:ascii="Times New Roman" w:hAnsi="Times New Roman" w:cs="Times New Roman"/>
        </w:rPr>
        <w:t>Sala gimnastyczna jest miejscem przeznaczonym do prowadzenia zajęć wychowania</w:t>
      </w:r>
      <w:r w:rsidR="009C3547">
        <w:rPr>
          <w:rFonts w:ascii="Times New Roman" w:hAnsi="Times New Roman" w:cs="Times New Roman"/>
        </w:rPr>
        <w:t xml:space="preserve"> </w:t>
      </w:r>
      <w:r w:rsidRPr="00F6032B">
        <w:rPr>
          <w:rFonts w:ascii="Times New Roman" w:hAnsi="Times New Roman" w:cs="Times New Roman"/>
        </w:rPr>
        <w:t>fizycznego, zajęć szkolnego koła sportowego, rozgrywek sportowych i innych zajęć</w:t>
      </w:r>
      <w:r w:rsidR="00543F9A">
        <w:rPr>
          <w:rFonts w:ascii="Times New Roman" w:hAnsi="Times New Roman" w:cs="Times New Roman"/>
        </w:rPr>
        <w:t xml:space="preserve"> </w:t>
      </w:r>
      <w:proofErr w:type="spellStart"/>
      <w:r w:rsidRPr="00F6032B">
        <w:rPr>
          <w:rFonts w:ascii="Times New Roman" w:hAnsi="Times New Roman" w:cs="Times New Roman"/>
        </w:rPr>
        <w:t>rekreacyjno</w:t>
      </w:r>
      <w:proofErr w:type="spellEnd"/>
      <w:r w:rsidRPr="00F6032B">
        <w:rPr>
          <w:rFonts w:ascii="Times New Roman" w:hAnsi="Times New Roman" w:cs="Times New Roman"/>
        </w:rPr>
        <w:t xml:space="preserve"> – ruchowych w godzinach ustalonych w harmonogramie szkoły.</w:t>
      </w:r>
    </w:p>
    <w:p w:rsidR="009625DE" w:rsidRDefault="009625DE" w:rsidP="0081645D">
      <w:pPr>
        <w:pStyle w:val="Akapitzlist"/>
        <w:numPr>
          <w:ilvl w:val="0"/>
          <w:numId w:val="115"/>
        </w:numPr>
        <w:rPr>
          <w:rFonts w:ascii="Times New Roman" w:hAnsi="Times New Roman" w:cs="Times New Roman"/>
        </w:rPr>
      </w:pPr>
      <w:r w:rsidRPr="00F6032B">
        <w:rPr>
          <w:rFonts w:ascii="Times New Roman" w:hAnsi="Times New Roman" w:cs="Times New Roman"/>
        </w:rPr>
        <w:t>Na sali gimnastycznej mogą odbywać się imprezy szkolne.</w:t>
      </w:r>
    </w:p>
    <w:p w:rsidR="009625DE" w:rsidRDefault="00F6032B" w:rsidP="0081645D">
      <w:pPr>
        <w:pStyle w:val="Akapitzlist"/>
        <w:numPr>
          <w:ilvl w:val="0"/>
          <w:numId w:val="115"/>
        </w:numPr>
        <w:rPr>
          <w:rFonts w:ascii="Times New Roman" w:hAnsi="Times New Roman" w:cs="Times New Roman"/>
        </w:rPr>
      </w:pPr>
      <w:r>
        <w:rPr>
          <w:rFonts w:ascii="Times New Roman" w:hAnsi="Times New Roman" w:cs="Times New Roman"/>
        </w:rPr>
        <w:t xml:space="preserve">Zajęcia sportowe wymienione w pkt. </w:t>
      </w:r>
      <w:r w:rsidR="009625DE" w:rsidRPr="00F6032B">
        <w:rPr>
          <w:rFonts w:ascii="Times New Roman" w:hAnsi="Times New Roman" w:cs="Times New Roman"/>
        </w:rPr>
        <w:t>2 odbywają się tylko pod opieką nauczycieli,</w:t>
      </w:r>
      <w:r w:rsidR="009C3547">
        <w:rPr>
          <w:rFonts w:ascii="Times New Roman" w:hAnsi="Times New Roman" w:cs="Times New Roman"/>
        </w:rPr>
        <w:t xml:space="preserve"> </w:t>
      </w:r>
      <w:r w:rsidR="009625DE" w:rsidRPr="00F6032B">
        <w:rPr>
          <w:rFonts w:ascii="Times New Roman" w:hAnsi="Times New Roman" w:cs="Times New Roman"/>
        </w:rPr>
        <w:t>trenerów, wychowawców, opiekunów i instruktorów</w:t>
      </w:r>
      <w:r>
        <w:rPr>
          <w:rFonts w:ascii="Times New Roman" w:hAnsi="Times New Roman" w:cs="Times New Roman"/>
        </w:rPr>
        <w:t xml:space="preserve">. Wszystkie zajęcia odbywają się </w:t>
      </w:r>
      <w:r w:rsidR="009625DE" w:rsidRPr="00F6032B">
        <w:rPr>
          <w:rFonts w:ascii="Times New Roman" w:hAnsi="Times New Roman" w:cs="Times New Roman"/>
        </w:rPr>
        <w:t>w sposób zorganizowany.</w:t>
      </w:r>
    </w:p>
    <w:p w:rsidR="009625DE" w:rsidRDefault="00F6032B" w:rsidP="0081645D">
      <w:pPr>
        <w:pStyle w:val="Akapitzlist"/>
        <w:numPr>
          <w:ilvl w:val="0"/>
          <w:numId w:val="115"/>
        </w:numPr>
        <w:rPr>
          <w:rFonts w:ascii="Times New Roman" w:hAnsi="Times New Roman" w:cs="Times New Roman"/>
        </w:rPr>
      </w:pPr>
      <w:r>
        <w:rPr>
          <w:rFonts w:ascii="Times New Roman" w:hAnsi="Times New Roman" w:cs="Times New Roman"/>
        </w:rPr>
        <w:t>Z</w:t>
      </w:r>
      <w:r w:rsidR="009625DE" w:rsidRPr="00F6032B">
        <w:rPr>
          <w:rFonts w:ascii="Times New Roman" w:hAnsi="Times New Roman" w:cs="Times New Roman"/>
        </w:rPr>
        <w:t>a bezpieczeństwo ćwiczących podczas zajęć odpowiada prowadzący zajęcia.</w:t>
      </w:r>
    </w:p>
    <w:p w:rsidR="009625DE" w:rsidRDefault="009625DE" w:rsidP="0081645D">
      <w:pPr>
        <w:pStyle w:val="Akapitzlist"/>
        <w:numPr>
          <w:ilvl w:val="0"/>
          <w:numId w:val="115"/>
        </w:numPr>
        <w:rPr>
          <w:rFonts w:ascii="Times New Roman" w:hAnsi="Times New Roman" w:cs="Times New Roman"/>
        </w:rPr>
      </w:pPr>
      <w:r w:rsidRPr="00F6032B">
        <w:rPr>
          <w:rFonts w:ascii="Times New Roman" w:hAnsi="Times New Roman" w:cs="Times New Roman"/>
        </w:rPr>
        <w:t xml:space="preserve"> Za porządek i bezpieczeństwo w trakcie przerw odpowiada nauczyciel dyżurujący, a w</w:t>
      </w:r>
      <w:r w:rsidR="009C3547">
        <w:rPr>
          <w:rFonts w:ascii="Times New Roman" w:hAnsi="Times New Roman" w:cs="Times New Roman"/>
        </w:rPr>
        <w:t xml:space="preserve"> </w:t>
      </w:r>
      <w:r w:rsidRPr="00F6032B">
        <w:rPr>
          <w:rFonts w:ascii="Times New Roman" w:hAnsi="Times New Roman" w:cs="Times New Roman"/>
        </w:rPr>
        <w:t>przypadku jego nieobecności opiekun grupy.</w:t>
      </w:r>
    </w:p>
    <w:p w:rsidR="009625DE" w:rsidRDefault="009625DE" w:rsidP="0081645D">
      <w:pPr>
        <w:pStyle w:val="Akapitzlist"/>
        <w:numPr>
          <w:ilvl w:val="0"/>
          <w:numId w:val="115"/>
        </w:numPr>
        <w:rPr>
          <w:rFonts w:ascii="Times New Roman" w:hAnsi="Times New Roman" w:cs="Times New Roman"/>
        </w:rPr>
      </w:pPr>
      <w:r w:rsidRPr="00F6032B">
        <w:rPr>
          <w:rFonts w:ascii="Times New Roman" w:hAnsi="Times New Roman" w:cs="Times New Roman"/>
        </w:rPr>
        <w:t>Za stan sprzętu używanego do ćwiczeń odpowiada nauczyciel – osoba prowadząc</w:t>
      </w:r>
      <w:r w:rsidR="00F6032B">
        <w:rPr>
          <w:rFonts w:ascii="Times New Roman" w:hAnsi="Times New Roman" w:cs="Times New Roman"/>
        </w:rPr>
        <w:t xml:space="preserve">a </w:t>
      </w:r>
      <w:r w:rsidRPr="00F6032B">
        <w:rPr>
          <w:rFonts w:ascii="Times New Roman" w:hAnsi="Times New Roman" w:cs="Times New Roman"/>
        </w:rPr>
        <w:t>zajęcia oraz osoby korzystające z Sali zgodnie z umową najmu.</w:t>
      </w:r>
    </w:p>
    <w:p w:rsidR="009625DE" w:rsidRDefault="009625DE" w:rsidP="0081645D">
      <w:pPr>
        <w:pStyle w:val="Akapitzlist"/>
        <w:numPr>
          <w:ilvl w:val="0"/>
          <w:numId w:val="115"/>
        </w:numPr>
        <w:rPr>
          <w:rFonts w:ascii="Times New Roman" w:hAnsi="Times New Roman" w:cs="Times New Roman"/>
        </w:rPr>
      </w:pPr>
      <w:r w:rsidRPr="00F6032B">
        <w:rPr>
          <w:rFonts w:ascii="Times New Roman" w:hAnsi="Times New Roman" w:cs="Times New Roman"/>
        </w:rPr>
        <w:t>Wszystkich ćwiczących obowiązuje strój gimnastyczny i obuwie sportowe – halówki,</w:t>
      </w:r>
      <w:r w:rsidR="009C3547">
        <w:rPr>
          <w:rFonts w:ascii="Times New Roman" w:hAnsi="Times New Roman" w:cs="Times New Roman"/>
        </w:rPr>
        <w:t xml:space="preserve"> </w:t>
      </w:r>
      <w:r w:rsidRPr="00F6032B">
        <w:rPr>
          <w:rFonts w:ascii="Times New Roman" w:hAnsi="Times New Roman" w:cs="Times New Roman"/>
        </w:rPr>
        <w:t>trampki zmieniane na czas zajęć. Nauczyciele sędziowie i personel techniczny</w:t>
      </w:r>
      <w:r w:rsidR="009C3547">
        <w:rPr>
          <w:rFonts w:ascii="Times New Roman" w:hAnsi="Times New Roman" w:cs="Times New Roman"/>
        </w:rPr>
        <w:t xml:space="preserve"> </w:t>
      </w:r>
      <w:r w:rsidRPr="00F6032B">
        <w:rPr>
          <w:rFonts w:ascii="Times New Roman" w:hAnsi="Times New Roman" w:cs="Times New Roman"/>
        </w:rPr>
        <w:t>zawodów wchodzą na salę w obuwiu gimnastycznym.</w:t>
      </w:r>
    </w:p>
    <w:p w:rsidR="009625DE" w:rsidRDefault="009625DE" w:rsidP="0081645D">
      <w:pPr>
        <w:pStyle w:val="Akapitzlist"/>
        <w:numPr>
          <w:ilvl w:val="0"/>
          <w:numId w:val="115"/>
        </w:numPr>
        <w:rPr>
          <w:rFonts w:ascii="Times New Roman" w:hAnsi="Times New Roman" w:cs="Times New Roman"/>
        </w:rPr>
      </w:pPr>
      <w:r w:rsidRPr="00F6032B">
        <w:rPr>
          <w:rFonts w:ascii="Times New Roman" w:hAnsi="Times New Roman" w:cs="Times New Roman"/>
        </w:rPr>
        <w:t>Na salę gimnastyczną nie wolno wnosić jedzenia i picia.</w:t>
      </w:r>
    </w:p>
    <w:p w:rsidR="009625DE" w:rsidRDefault="009625DE" w:rsidP="0081645D">
      <w:pPr>
        <w:pStyle w:val="Akapitzlist"/>
        <w:numPr>
          <w:ilvl w:val="0"/>
          <w:numId w:val="115"/>
        </w:numPr>
        <w:rPr>
          <w:rFonts w:ascii="Times New Roman" w:hAnsi="Times New Roman" w:cs="Times New Roman"/>
        </w:rPr>
      </w:pPr>
      <w:r w:rsidRPr="00F6032B">
        <w:rPr>
          <w:rFonts w:ascii="Times New Roman" w:hAnsi="Times New Roman" w:cs="Times New Roman"/>
        </w:rPr>
        <w:t xml:space="preserve"> Sprzęt do ćwiczeń należy rozstawiać tylko w obecności nauczyciela. Wszelkie</w:t>
      </w:r>
      <w:r w:rsidR="009C3547">
        <w:rPr>
          <w:rFonts w:ascii="Times New Roman" w:hAnsi="Times New Roman" w:cs="Times New Roman"/>
        </w:rPr>
        <w:t xml:space="preserve"> </w:t>
      </w:r>
      <w:r w:rsidRPr="00F6032B">
        <w:rPr>
          <w:rFonts w:ascii="Times New Roman" w:hAnsi="Times New Roman" w:cs="Times New Roman"/>
        </w:rPr>
        <w:t>uszkodzenia należy natychmiast zgłosić prowadzącemu zajęcia. Prowadzący zajęcia o</w:t>
      </w:r>
      <w:r w:rsidR="009C3547">
        <w:rPr>
          <w:rFonts w:ascii="Times New Roman" w:hAnsi="Times New Roman" w:cs="Times New Roman"/>
        </w:rPr>
        <w:t xml:space="preserve"> </w:t>
      </w:r>
      <w:r w:rsidRPr="00F6032B">
        <w:rPr>
          <w:rFonts w:ascii="Times New Roman" w:hAnsi="Times New Roman" w:cs="Times New Roman"/>
        </w:rPr>
        <w:t>uszkodzeniach sprzętu informuje kierownika administracyjnego lub dyrektora szkoły.</w:t>
      </w:r>
    </w:p>
    <w:p w:rsidR="009625DE" w:rsidRDefault="009625DE" w:rsidP="0081645D">
      <w:pPr>
        <w:pStyle w:val="Akapitzlist"/>
        <w:numPr>
          <w:ilvl w:val="0"/>
          <w:numId w:val="115"/>
        </w:numPr>
        <w:rPr>
          <w:rFonts w:ascii="Times New Roman" w:hAnsi="Times New Roman" w:cs="Times New Roman"/>
        </w:rPr>
      </w:pPr>
      <w:r w:rsidRPr="00F6032B">
        <w:rPr>
          <w:rFonts w:ascii="Times New Roman" w:hAnsi="Times New Roman" w:cs="Times New Roman"/>
        </w:rPr>
        <w:t xml:space="preserve"> Każdy wypadek uczniowie zgłaszają nauczycielowi, a nauczyciel o wypadku</w:t>
      </w:r>
      <w:r w:rsidR="009C3547">
        <w:rPr>
          <w:rFonts w:ascii="Times New Roman" w:hAnsi="Times New Roman" w:cs="Times New Roman"/>
        </w:rPr>
        <w:t xml:space="preserve"> </w:t>
      </w:r>
      <w:r w:rsidRPr="00F6032B">
        <w:rPr>
          <w:rFonts w:ascii="Times New Roman" w:hAnsi="Times New Roman" w:cs="Times New Roman"/>
        </w:rPr>
        <w:t>informuje dyrektora lub dyżurującego wicedyrektora.</w:t>
      </w:r>
    </w:p>
    <w:p w:rsidR="009625DE" w:rsidRDefault="009625DE" w:rsidP="0081645D">
      <w:pPr>
        <w:pStyle w:val="Akapitzlist"/>
        <w:numPr>
          <w:ilvl w:val="0"/>
          <w:numId w:val="115"/>
        </w:numPr>
        <w:rPr>
          <w:rFonts w:ascii="Times New Roman" w:hAnsi="Times New Roman" w:cs="Times New Roman"/>
        </w:rPr>
      </w:pPr>
      <w:r w:rsidRPr="00F6032B">
        <w:rPr>
          <w:rFonts w:ascii="Times New Roman" w:hAnsi="Times New Roman" w:cs="Times New Roman"/>
        </w:rPr>
        <w:t xml:space="preserve"> Zrzeszenia i organizacje pozaszkolne mogą korzystać z sali po uprzednim zawarciu</w:t>
      </w:r>
      <w:r w:rsidR="009C3547">
        <w:rPr>
          <w:rFonts w:ascii="Times New Roman" w:hAnsi="Times New Roman" w:cs="Times New Roman"/>
        </w:rPr>
        <w:t xml:space="preserve"> </w:t>
      </w:r>
      <w:r w:rsidRPr="00F6032B">
        <w:rPr>
          <w:rFonts w:ascii="Times New Roman" w:hAnsi="Times New Roman" w:cs="Times New Roman"/>
        </w:rPr>
        <w:t>pisemnej umowy.</w:t>
      </w:r>
    </w:p>
    <w:p w:rsidR="009625DE" w:rsidRDefault="009625DE" w:rsidP="0081645D">
      <w:pPr>
        <w:pStyle w:val="Akapitzlist"/>
        <w:numPr>
          <w:ilvl w:val="0"/>
          <w:numId w:val="115"/>
        </w:numPr>
        <w:rPr>
          <w:rFonts w:ascii="Times New Roman" w:hAnsi="Times New Roman" w:cs="Times New Roman"/>
        </w:rPr>
      </w:pPr>
      <w:r w:rsidRPr="00F6032B">
        <w:rPr>
          <w:rFonts w:ascii="Times New Roman" w:hAnsi="Times New Roman" w:cs="Times New Roman"/>
        </w:rPr>
        <w:t>Osoby prywatne i zrzeszone nie przestrzegające niniejszego regulaminu tracą prawo</w:t>
      </w:r>
      <w:r w:rsidR="009C3547">
        <w:rPr>
          <w:rFonts w:ascii="Times New Roman" w:hAnsi="Times New Roman" w:cs="Times New Roman"/>
        </w:rPr>
        <w:t xml:space="preserve"> </w:t>
      </w:r>
      <w:r w:rsidRPr="00F6032B">
        <w:rPr>
          <w:rFonts w:ascii="Times New Roman" w:hAnsi="Times New Roman" w:cs="Times New Roman"/>
        </w:rPr>
        <w:t>do korzystania z sali ze skutkiem natychmiastowym.</w:t>
      </w:r>
    </w:p>
    <w:p w:rsidR="009625DE" w:rsidRDefault="009625DE" w:rsidP="0081645D">
      <w:pPr>
        <w:pStyle w:val="Akapitzlist"/>
        <w:numPr>
          <w:ilvl w:val="0"/>
          <w:numId w:val="115"/>
        </w:numPr>
        <w:rPr>
          <w:rFonts w:ascii="Times New Roman" w:hAnsi="Times New Roman" w:cs="Times New Roman"/>
        </w:rPr>
      </w:pPr>
      <w:r w:rsidRPr="00F6032B">
        <w:rPr>
          <w:rFonts w:ascii="Times New Roman" w:hAnsi="Times New Roman" w:cs="Times New Roman"/>
        </w:rPr>
        <w:t>Grupy korzystające z sali zobowiązane są do staranności przy używaniu sprzętu</w:t>
      </w:r>
      <w:r w:rsidR="009C3547">
        <w:rPr>
          <w:rFonts w:ascii="Times New Roman" w:hAnsi="Times New Roman" w:cs="Times New Roman"/>
        </w:rPr>
        <w:t xml:space="preserve"> </w:t>
      </w:r>
      <w:r w:rsidRPr="00F6032B">
        <w:rPr>
          <w:rFonts w:ascii="Times New Roman" w:hAnsi="Times New Roman" w:cs="Times New Roman"/>
        </w:rPr>
        <w:t>sportowego i złożenia go w wyznaczone miejsce.</w:t>
      </w:r>
    </w:p>
    <w:p w:rsidR="009625DE" w:rsidRDefault="009625DE" w:rsidP="0081645D">
      <w:pPr>
        <w:pStyle w:val="Akapitzlist"/>
        <w:numPr>
          <w:ilvl w:val="0"/>
          <w:numId w:val="115"/>
        </w:numPr>
        <w:rPr>
          <w:rFonts w:ascii="Times New Roman" w:hAnsi="Times New Roman" w:cs="Times New Roman"/>
        </w:rPr>
      </w:pPr>
      <w:r w:rsidRPr="00F6032B">
        <w:rPr>
          <w:rFonts w:ascii="Times New Roman" w:hAnsi="Times New Roman" w:cs="Times New Roman"/>
        </w:rPr>
        <w:t>Uczniów, personel pedagogiczny oraz zrzeszenia i organizacje pozaszkolne</w:t>
      </w:r>
      <w:r w:rsidR="009C3547">
        <w:rPr>
          <w:rFonts w:ascii="Times New Roman" w:hAnsi="Times New Roman" w:cs="Times New Roman"/>
        </w:rPr>
        <w:t xml:space="preserve"> </w:t>
      </w:r>
      <w:r w:rsidRPr="00F6032B">
        <w:rPr>
          <w:rFonts w:ascii="Times New Roman" w:hAnsi="Times New Roman" w:cs="Times New Roman"/>
        </w:rPr>
        <w:t>wynajmujące salę gimnastyczną oraz inne pomieszczenia – w tym szatnie, natryski –obowiązuje zachowanie się zgodnie z niniejszym regulaminem.</w:t>
      </w:r>
    </w:p>
    <w:p w:rsidR="00F6032B" w:rsidRDefault="009625DE" w:rsidP="0081645D">
      <w:pPr>
        <w:pStyle w:val="Akapitzlist"/>
        <w:numPr>
          <w:ilvl w:val="0"/>
          <w:numId w:val="115"/>
        </w:numPr>
        <w:rPr>
          <w:rFonts w:ascii="Times New Roman" w:hAnsi="Times New Roman" w:cs="Times New Roman"/>
        </w:rPr>
      </w:pPr>
      <w:r w:rsidRPr="00F6032B">
        <w:rPr>
          <w:rFonts w:ascii="Times New Roman" w:hAnsi="Times New Roman" w:cs="Times New Roman"/>
        </w:rPr>
        <w:t xml:space="preserve">Podczas pandemii </w:t>
      </w:r>
      <w:proofErr w:type="spellStart"/>
      <w:r w:rsidRPr="00F6032B">
        <w:rPr>
          <w:rFonts w:ascii="Times New Roman" w:hAnsi="Times New Roman" w:cs="Times New Roman"/>
        </w:rPr>
        <w:t>koronawirusa</w:t>
      </w:r>
      <w:proofErr w:type="spellEnd"/>
      <w:r w:rsidRPr="00F6032B">
        <w:rPr>
          <w:rFonts w:ascii="Times New Roman" w:hAnsi="Times New Roman" w:cs="Times New Roman"/>
        </w:rPr>
        <w:t xml:space="preserve">  obowiązują dodatkowe zasady bezpieczeństwa i higieny :</w:t>
      </w:r>
    </w:p>
    <w:p w:rsidR="009625DE" w:rsidRDefault="00F6032B" w:rsidP="00F6032B">
      <w:pPr>
        <w:pStyle w:val="Akapitzlist"/>
        <w:ind w:left="360"/>
        <w:rPr>
          <w:rFonts w:ascii="Times New Roman" w:hAnsi="Times New Roman" w:cs="Times New Roman"/>
        </w:rPr>
      </w:pPr>
      <w:r>
        <w:rPr>
          <w:rFonts w:ascii="Times New Roman" w:hAnsi="Times New Roman" w:cs="Times New Roman"/>
        </w:rPr>
        <w:t xml:space="preserve">- </w:t>
      </w:r>
      <w:r w:rsidR="009625DE" w:rsidRPr="009625DE">
        <w:rPr>
          <w:rFonts w:ascii="Times New Roman" w:hAnsi="Times New Roman" w:cs="Times New Roman"/>
        </w:rPr>
        <w:t>Za dezynfekcję sprzętu sportowego po zakończonych zajęciach odpowiedzialny jest nauczyciel prowadzący lekcję lub zajęcia dodatkowe</w:t>
      </w:r>
    </w:p>
    <w:p w:rsidR="00F6032B" w:rsidRDefault="009625DE" w:rsidP="00F6032B">
      <w:pPr>
        <w:pStyle w:val="Akapitzlist"/>
        <w:ind w:left="360"/>
        <w:rPr>
          <w:rFonts w:ascii="Times New Roman" w:hAnsi="Times New Roman" w:cs="Times New Roman"/>
        </w:rPr>
      </w:pPr>
      <w:r w:rsidRPr="009625DE">
        <w:rPr>
          <w:rFonts w:ascii="Times New Roman" w:hAnsi="Times New Roman" w:cs="Times New Roman"/>
        </w:rPr>
        <w:t>-Przed lekcją/zajęciami, po wyjściu z szatni nauczyciel dezynfekuje dłonie uczniów</w:t>
      </w:r>
    </w:p>
    <w:p w:rsidR="009625DE" w:rsidRPr="009625DE" w:rsidRDefault="00F6032B" w:rsidP="00F6032B">
      <w:pPr>
        <w:pStyle w:val="Akapitzlist"/>
        <w:ind w:left="360"/>
        <w:rPr>
          <w:rFonts w:ascii="Times New Roman" w:hAnsi="Times New Roman" w:cs="Times New Roman"/>
        </w:rPr>
      </w:pPr>
      <w:r>
        <w:rPr>
          <w:rFonts w:ascii="Times New Roman" w:hAnsi="Times New Roman" w:cs="Times New Roman"/>
        </w:rPr>
        <w:t xml:space="preserve">- </w:t>
      </w:r>
      <w:r w:rsidR="009625DE" w:rsidRPr="009625DE">
        <w:rPr>
          <w:rFonts w:ascii="Times New Roman" w:hAnsi="Times New Roman" w:cs="Times New Roman"/>
        </w:rPr>
        <w:t xml:space="preserve">W przestrzeni zamkniętej ograniczyć stosowanie gier i zabaw kontaktowych </w:t>
      </w:r>
      <w:r>
        <w:rPr>
          <w:rFonts w:ascii="Times New Roman" w:hAnsi="Times New Roman" w:cs="Times New Roman"/>
        </w:rPr>
        <w:t>.</w:t>
      </w:r>
    </w:p>
    <w:p w:rsidR="009625DE" w:rsidRDefault="009625DE" w:rsidP="009625DE"/>
    <w:p w:rsidR="009625DE" w:rsidRDefault="009625DE" w:rsidP="009625DE"/>
    <w:p w:rsidR="009625DE" w:rsidRDefault="009625DE" w:rsidP="009625DE"/>
    <w:p w:rsidR="009625DE" w:rsidRDefault="009625DE" w:rsidP="009625DE"/>
    <w:p w:rsidR="009625DE" w:rsidRDefault="009625DE" w:rsidP="009625DE"/>
    <w:p w:rsidR="009625DE" w:rsidRDefault="009625DE" w:rsidP="009625DE"/>
    <w:p w:rsidR="009625DE" w:rsidRDefault="009625DE" w:rsidP="009625DE"/>
    <w:p w:rsidR="009625DE" w:rsidRDefault="009625DE" w:rsidP="009625DE"/>
    <w:p w:rsidR="009625DE" w:rsidRDefault="009625DE" w:rsidP="009625DE"/>
    <w:p w:rsidR="009625DE" w:rsidRDefault="009625DE" w:rsidP="009625DE"/>
    <w:p w:rsidR="009625DE" w:rsidRDefault="009625DE" w:rsidP="009625DE"/>
    <w:p w:rsidR="00F6032B" w:rsidRDefault="00F6032B" w:rsidP="00F6032B">
      <w:pPr>
        <w:pStyle w:val="Styl5"/>
        <w:spacing w:line="360" w:lineRule="auto"/>
        <w:ind w:left="360"/>
        <w:jc w:val="center"/>
        <w:rPr>
          <w:rFonts w:ascii="Times New Roman" w:hAnsi="Times New Roman"/>
          <w:b/>
          <w:sz w:val="36"/>
          <w:szCs w:val="36"/>
        </w:rPr>
      </w:pPr>
      <w:bookmarkStart w:id="3" w:name="_Toc24620665"/>
      <w:r w:rsidRPr="00507584">
        <w:rPr>
          <w:rFonts w:ascii="Times New Roman" w:hAnsi="Times New Roman"/>
          <w:b/>
          <w:sz w:val="36"/>
          <w:szCs w:val="36"/>
        </w:rPr>
        <w:t>Regulamin korzystania z siłowni na boisku szkolnym</w:t>
      </w:r>
      <w:bookmarkEnd w:id="3"/>
    </w:p>
    <w:p w:rsidR="009625DE" w:rsidRDefault="009625DE" w:rsidP="009625DE"/>
    <w:p w:rsidR="009625DE" w:rsidRDefault="009625DE" w:rsidP="009625DE"/>
    <w:p w:rsidR="009625DE" w:rsidRDefault="009625DE" w:rsidP="009625DE"/>
    <w:p w:rsidR="00F6032B" w:rsidRDefault="00F6032B" w:rsidP="009625DE"/>
    <w:p w:rsidR="00F6032B" w:rsidRDefault="00F6032B" w:rsidP="009625DE"/>
    <w:p w:rsidR="00F6032B" w:rsidRDefault="00F6032B" w:rsidP="009625DE"/>
    <w:p w:rsidR="00F6032B" w:rsidRDefault="00F6032B" w:rsidP="009625DE"/>
    <w:p w:rsidR="00F6032B" w:rsidRDefault="00F6032B" w:rsidP="009625DE"/>
    <w:p w:rsidR="00F6032B" w:rsidRDefault="00F6032B" w:rsidP="009625DE"/>
    <w:p w:rsidR="00F6032B" w:rsidRDefault="00F6032B" w:rsidP="009625DE"/>
    <w:p w:rsidR="00F6032B" w:rsidRDefault="00F6032B" w:rsidP="009625DE"/>
    <w:p w:rsidR="00F6032B" w:rsidRDefault="00F6032B" w:rsidP="009625DE"/>
    <w:p w:rsidR="00F6032B" w:rsidRDefault="00F6032B" w:rsidP="009625DE"/>
    <w:p w:rsidR="00F6032B" w:rsidRDefault="00F6032B" w:rsidP="009625DE"/>
    <w:p w:rsidR="00F6032B" w:rsidRDefault="00F6032B" w:rsidP="009625DE"/>
    <w:p w:rsidR="00F6032B" w:rsidRDefault="00F6032B" w:rsidP="009625DE"/>
    <w:p w:rsidR="00F6032B" w:rsidRDefault="00F6032B" w:rsidP="009625DE"/>
    <w:p w:rsidR="00F6032B" w:rsidRDefault="00F6032B" w:rsidP="009625DE"/>
    <w:p w:rsidR="009625DE" w:rsidRPr="00F6032B" w:rsidRDefault="009625DE" w:rsidP="00F6032B">
      <w:pPr>
        <w:jc w:val="center"/>
        <w:rPr>
          <w:rFonts w:ascii="Times New Roman" w:hAnsi="Times New Roman" w:cs="Times New Roman"/>
          <w:b/>
        </w:rPr>
      </w:pPr>
      <w:r w:rsidRPr="00F6032B">
        <w:rPr>
          <w:rFonts w:ascii="Times New Roman" w:hAnsi="Times New Roman" w:cs="Times New Roman"/>
          <w:b/>
        </w:rPr>
        <w:lastRenderedPageBreak/>
        <w:t>REGULAMIN KORZYSTANIA Z SIŁOWNI NA BOISKU</w:t>
      </w:r>
    </w:p>
    <w:p w:rsidR="009625DE" w:rsidRDefault="009625DE" w:rsidP="00F6032B">
      <w:pPr>
        <w:jc w:val="center"/>
        <w:rPr>
          <w:rFonts w:ascii="Times New Roman" w:hAnsi="Times New Roman" w:cs="Times New Roman"/>
          <w:b/>
        </w:rPr>
      </w:pPr>
      <w:r w:rsidRPr="00F6032B">
        <w:rPr>
          <w:rFonts w:ascii="Times New Roman" w:hAnsi="Times New Roman" w:cs="Times New Roman"/>
          <w:b/>
        </w:rPr>
        <w:t>Szkoły Podstawowej nr 7 im. Jana Karnowskiego w Chojnicach</w:t>
      </w:r>
    </w:p>
    <w:p w:rsidR="009625DE" w:rsidRDefault="009625DE" w:rsidP="0081645D">
      <w:pPr>
        <w:pStyle w:val="Akapitzlist"/>
        <w:numPr>
          <w:ilvl w:val="0"/>
          <w:numId w:val="116"/>
        </w:numPr>
        <w:spacing w:line="360" w:lineRule="auto"/>
        <w:rPr>
          <w:rFonts w:ascii="Times New Roman" w:hAnsi="Times New Roman" w:cs="Times New Roman"/>
        </w:rPr>
      </w:pPr>
      <w:r w:rsidRPr="00F6032B">
        <w:rPr>
          <w:rFonts w:ascii="Times New Roman" w:hAnsi="Times New Roman" w:cs="Times New Roman"/>
        </w:rPr>
        <w:t>Każda osoba korzystająca z urządzeń siłowni ma obowiązek zapoznać się z zasadami</w:t>
      </w:r>
      <w:r w:rsidR="009C3547">
        <w:rPr>
          <w:rFonts w:ascii="Times New Roman" w:hAnsi="Times New Roman" w:cs="Times New Roman"/>
        </w:rPr>
        <w:t xml:space="preserve"> </w:t>
      </w:r>
      <w:r w:rsidRPr="00F6032B">
        <w:rPr>
          <w:rFonts w:ascii="Times New Roman" w:hAnsi="Times New Roman" w:cs="Times New Roman"/>
        </w:rPr>
        <w:t>bezpiecznego korzystania z urządzenia i sposobem wykonywania ćwiczeń,</w:t>
      </w:r>
      <w:r w:rsidR="009C3547">
        <w:rPr>
          <w:rFonts w:ascii="Times New Roman" w:hAnsi="Times New Roman" w:cs="Times New Roman"/>
        </w:rPr>
        <w:t xml:space="preserve"> </w:t>
      </w:r>
      <w:r w:rsidRPr="00F6032B">
        <w:rPr>
          <w:rFonts w:ascii="Times New Roman" w:hAnsi="Times New Roman" w:cs="Times New Roman"/>
        </w:rPr>
        <w:t>zmieszczonym na każdy urządzeniu.</w:t>
      </w:r>
    </w:p>
    <w:p w:rsidR="009625DE" w:rsidRDefault="009625DE" w:rsidP="0081645D">
      <w:pPr>
        <w:pStyle w:val="Akapitzlist"/>
        <w:numPr>
          <w:ilvl w:val="0"/>
          <w:numId w:val="116"/>
        </w:numPr>
        <w:spacing w:line="360" w:lineRule="auto"/>
        <w:rPr>
          <w:rFonts w:ascii="Times New Roman" w:hAnsi="Times New Roman" w:cs="Times New Roman"/>
        </w:rPr>
      </w:pPr>
      <w:r w:rsidRPr="00F6032B">
        <w:rPr>
          <w:rFonts w:ascii="Times New Roman" w:hAnsi="Times New Roman" w:cs="Times New Roman"/>
        </w:rPr>
        <w:t>Przed przystąpieniem do ćwiczeń należy sprawdzić stan urządzenia.</w:t>
      </w:r>
    </w:p>
    <w:p w:rsidR="009625DE" w:rsidRDefault="009625DE" w:rsidP="0081645D">
      <w:pPr>
        <w:pStyle w:val="Akapitzlist"/>
        <w:numPr>
          <w:ilvl w:val="0"/>
          <w:numId w:val="116"/>
        </w:numPr>
        <w:spacing w:line="360" w:lineRule="auto"/>
        <w:rPr>
          <w:rFonts w:ascii="Times New Roman" w:hAnsi="Times New Roman" w:cs="Times New Roman"/>
        </w:rPr>
      </w:pPr>
      <w:r w:rsidRPr="00F6032B">
        <w:rPr>
          <w:rFonts w:ascii="Times New Roman" w:hAnsi="Times New Roman" w:cs="Times New Roman"/>
        </w:rPr>
        <w:t>Siłownia udostępniona jest nieodpłatnie.</w:t>
      </w:r>
    </w:p>
    <w:p w:rsidR="009625DE" w:rsidRDefault="009625DE" w:rsidP="0081645D">
      <w:pPr>
        <w:pStyle w:val="Akapitzlist"/>
        <w:numPr>
          <w:ilvl w:val="0"/>
          <w:numId w:val="116"/>
        </w:numPr>
        <w:spacing w:line="360" w:lineRule="auto"/>
        <w:rPr>
          <w:rFonts w:ascii="Times New Roman" w:hAnsi="Times New Roman" w:cs="Times New Roman"/>
        </w:rPr>
      </w:pPr>
      <w:r w:rsidRPr="00F6032B">
        <w:rPr>
          <w:rFonts w:ascii="Times New Roman" w:hAnsi="Times New Roman" w:cs="Times New Roman"/>
        </w:rPr>
        <w:t>Korzystający z urządzeń na siłowni ćwiczą na własną odpowiedzialność.</w:t>
      </w:r>
    </w:p>
    <w:p w:rsidR="009625DE" w:rsidRDefault="009625DE" w:rsidP="0081645D">
      <w:pPr>
        <w:pStyle w:val="Akapitzlist"/>
        <w:numPr>
          <w:ilvl w:val="0"/>
          <w:numId w:val="116"/>
        </w:numPr>
        <w:spacing w:line="360" w:lineRule="auto"/>
        <w:rPr>
          <w:rFonts w:ascii="Times New Roman" w:hAnsi="Times New Roman" w:cs="Times New Roman"/>
        </w:rPr>
      </w:pPr>
      <w:r w:rsidRPr="00F6032B">
        <w:rPr>
          <w:rFonts w:ascii="Times New Roman" w:hAnsi="Times New Roman" w:cs="Times New Roman"/>
        </w:rPr>
        <w:t>Osoby z problemami zdrowotnymi, przed przystąpieniem do ćwiczeń, powinny</w:t>
      </w:r>
      <w:r w:rsidR="00E3791B">
        <w:rPr>
          <w:rFonts w:ascii="Times New Roman" w:hAnsi="Times New Roman" w:cs="Times New Roman"/>
        </w:rPr>
        <w:t xml:space="preserve"> </w:t>
      </w:r>
      <w:r w:rsidRPr="00F6032B">
        <w:rPr>
          <w:rFonts w:ascii="Times New Roman" w:hAnsi="Times New Roman" w:cs="Times New Roman"/>
        </w:rPr>
        <w:t>skonsultować się z lekarzem.</w:t>
      </w:r>
    </w:p>
    <w:p w:rsidR="009625DE" w:rsidRDefault="009625DE" w:rsidP="0081645D">
      <w:pPr>
        <w:pStyle w:val="Akapitzlist"/>
        <w:numPr>
          <w:ilvl w:val="0"/>
          <w:numId w:val="116"/>
        </w:numPr>
        <w:spacing w:line="360" w:lineRule="auto"/>
        <w:rPr>
          <w:rFonts w:ascii="Times New Roman" w:hAnsi="Times New Roman" w:cs="Times New Roman"/>
        </w:rPr>
      </w:pPr>
      <w:r w:rsidRPr="00F6032B">
        <w:rPr>
          <w:rFonts w:ascii="Times New Roman" w:hAnsi="Times New Roman" w:cs="Times New Roman"/>
        </w:rPr>
        <w:t>Osoby naruszające porządek publiczny lub przepisy niniejszego regulaminu będą</w:t>
      </w:r>
      <w:r w:rsidR="00E3791B">
        <w:rPr>
          <w:rFonts w:ascii="Times New Roman" w:hAnsi="Times New Roman" w:cs="Times New Roman"/>
        </w:rPr>
        <w:t xml:space="preserve"> </w:t>
      </w:r>
      <w:r w:rsidRPr="00F6032B">
        <w:rPr>
          <w:rFonts w:ascii="Times New Roman" w:hAnsi="Times New Roman" w:cs="Times New Roman"/>
        </w:rPr>
        <w:t>usuwane z terenu siłowni niezależnie od ewentualnego skierowania sprawy na drogę</w:t>
      </w:r>
      <w:r w:rsidR="00E3791B">
        <w:rPr>
          <w:rFonts w:ascii="Times New Roman" w:hAnsi="Times New Roman" w:cs="Times New Roman"/>
        </w:rPr>
        <w:t xml:space="preserve"> </w:t>
      </w:r>
      <w:r w:rsidRPr="00F6032B">
        <w:rPr>
          <w:rFonts w:ascii="Times New Roman" w:hAnsi="Times New Roman" w:cs="Times New Roman"/>
        </w:rPr>
        <w:t>postępowania w sprawach o wykroczeniach.</w:t>
      </w:r>
    </w:p>
    <w:p w:rsidR="009625DE" w:rsidRDefault="009625DE" w:rsidP="0081645D">
      <w:pPr>
        <w:pStyle w:val="Akapitzlist"/>
        <w:numPr>
          <w:ilvl w:val="0"/>
          <w:numId w:val="116"/>
        </w:numPr>
        <w:spacing w:line="360" w:lineRule="auto"/>
        <w:rPr>
          <w:rFonts w:ascii="Times New Roman" w:hAnsi="Times New Roman" w:cs="Times New Roman"/>
        </w:rPr>
      </w:pPr>
      <w:r w:rsidRPr="00B515E6">
        <w:rPr>
          <w:rFonts w:ascii="Times New Roman" w:hAnsi="Times New Roman" w:cs="Times New Roman"/>
        </w:rPr>
        <w:t>Osoby korzystające z siłowni nie mogą być pod wpływem alkoholu, narkotyków lub</w:t>
      </w:r>
      <w:r w:rsidR="00E3791B">
        <w:rPr>
          <w:rFonts w:ascii="Times New Roman" w:hAnsi="Times New Roman" w:cs="Times New Roman"/>
        </w:rPr>
        <w:t xml:space="preserve"> </w:t>
      </w:r>
      <w:r w:rsidRPr="00B515E6">
        <w:rPr>
          <w:rFonts w:ascii="Times New Roman" w:hAnsi="Times New Roman" w:cs="Times New Roman"/>
        </w:rPr>
        <w:t>innych środków odurzających.</w:t>
      </w:r>
    </w:p>
    <w:p w:rsidR="009625DE" w:rsidRDefault="009625DE" w:rsidP="0081645D">
      <w:pPr>
        <w:pStyle w:val="Akapitzlist"/>
        <w:numPr>
          <w:ilvl w:val="0"/>
          <w:numId w:val="116"/>
        </w:numPr>
        <w:spacing w:line="360" w:lineRule="auto"/>
        <w:rPr>
          <w:rFonts w:ascii="Times New Roman" w:hAnsi="Times New Roman" w:cs="Times New Roman"/>
        </w:rPr>
      </w:pPr>
      <w:r w:rsidRPr="00B515E6">
        <w:rPr>
          <w:rFonts w:ascii="Times New Roman" w:hAnsi="Times New Roman" w:cs="Times New Roman"/>
        </w:rPr>
        <w:t>Na terenie siłowni zabrania się wnoszenia wszelkiego rodzaju niebezpiecznych</w:t>
      </w:r>
      <w:r w:rsidR="00E3791B">
        <w:rPr>
          <w:rFonts w:ascii="Times New Roman" w:hAnsi="Times New Roman" w:cs="Times New Roman"/>
        </w:rPr>
        <w:t xml:space="preserve"> </w:t>
      </w:r>
      <w:r w:rsidRPr="00B515E6">
        <w:rPr>
          <w:rFonts w:ascii="Times New Roman" w:hAnsi="Times New Roman" w:cs="Times New Roman"/>
        </w:rPr>
        <w:t>przedmiotów, środków odurzających, substancji psychotropowych, spożywania</w:t>
      </w:r>
      <w:r w:rsidR="00E3791B">
        <w:rPr>
          <w:rFonts w:ascii="Times New Roman" w:hAnsi="Times New Roman" w:cs="Times New Roman"/>
        </w:rPr>
        <w:t xml:space="preserve"> </w:t>
      </w:r>
      <w:r w:rsidRPr="00B515E6">
        <w:rPr>
          <w:rFonts w:ascii="Times New Roman" w:hAnsi="Times New Roman" w:cs="Times New Roman"/>
        </w:rPr>
        <w:t>napojów alkoholu oraz palenia papierosów.</w:t>
      </w:r>
    </w:p>
    <w:p w:rsidR="009625DE" w:rsidRDefault="009625DE" w:rsidP="0081645D">
      <w:pPr>
        <w:pStyle w:val="Akapitzlist"/>
        <w:numPr>
          <w:ilvl w:val="0"/>
          <w:numId w:val="116"/>
        </w:numPr>
        <w:spacing w:line="360" w:lineRule="auto"/>
        <w:rPr>
          <w:rFonts w:ascii="Times New Roman" w:hAnsi="Times New Roman" w:cs="Times New Roman"/>
        </w:rPr>
      </w:pPr>
      <w:r w:rsidRPr="00B515E6">
        <w:rPr>
          <w:rFonts w:ascii="Times New Roman" w:hAnsi="Times New Roman" w:cs="Times New Roman"/>
        </w:rPr>
        <w:t xml:space="preserve">Za zniszczenia lub uszkodzenia sprzętu spowodowane użyciem go niezgodnie </w:t>
      </w:r>
      <w:proofErr w:type="spellStart"/>
      <w:r w:rsidRPr="00B515E6">
        <w:rPr>
          <w:rFonts w:ascii="Times New Roman" w:hAnsi="Times New Roman" w:cs="Times New Roman"/>
        </w:rPr>
        <w:t>zinstrukcją</w:t>
      </w:r>
      <w:proofErr w:type="spellEnd"/>
      <w:r w:rsidRPr="00B515E6">
        <w:rPr>
          <w:rFonts w:ascii="Times New Roman" w:hAnsi="Times New Roman" w:cs="Times New Roman"/>
        </w:rPr>
        <w:t xml:space="preserve"> użytkowania, obowiązuje odpłatność w wysokości 100% wartości szkody.</w:t>
      </w:r>
    </w:p>
    <w:p w:rsidR="009625DE" w:rsidRDefault="009625DE" w:rsidP="0081645D">
      <w:pPr>
        <w:pStyle w:val="Akapitzlist"/>
        <w:numPr>
          <w:ilvl w:val="0"/>
          <w:numId w:val="116"/>
        </w:numPr>
        <w:spacing w:line="360" w:lineRule="auto"/>
        <w:rPr>
          <w:rFonts w:ascii="Times New Roman" w:hAnsi="Times New Roman" w:cs="Times New Roman"/>
        </w:rPr>
      </w:pPr>
      <w:r w:rsidRPr="00B515E6">
        <w:rPr>
          <w:rFonts w:ascii="Times New Roman" w:hAnsi="Times New Roman" w:cs="Times New Roman"/>
        </w:rPr>
        <w:t xml:space="preserve">Po zakończeniu ćwiczenia, urządzenie z którego się korzystało winno </w:t>
      </w:r>
      <w:proofErr w:type="spellStart"/>
      <w:r w:rsidRPr="00B515E6">
        <w:rPr>
          <w:rFonts w:ascii="Times New Roman" w:hAnsi="Times New Roman" w:cs="Times New Roman"/>
        </w:rPr>
        <w:t>byćpozostawione</w:t>
      </w:r>
      <w:proofErr w:type="spellEnd"/>
      <w:r w:rsidRPr="00B515E6">
        <w:rPr>
          <w:rFonts w:ascii="Times New Roman" w:hAnsi="Times New Roman" w:cs="Times New Roman"/>
        </w:rPr>
        <w:t xml:space="preserve"> w należytym stanie technicznym, jego otoczenie powinno być czyste.</w:t>
      </w:r>
    </w:p>
    <w:p w:rsidR="009625DE" w:rsidRDefault="009625DE" w:rsidP="0081645D">
      <w:pPr>
        <w:pStyle w:val="Akapitzlist"/>
        <w:numPr>
          <w:ilvl w:val="0"/>
          <w:numId w:val="116"/>
        </w:numPr>
        <w:spacing w:line="360" w:lineRule="auto"/>
        <w:rPr>
          <w:rFonts w:ascii="Times New Roman" w:hAnsi="Times New Roman" w:cs="Times New Roman"/>
        </w:rPr>
      </w:pPr>
      <w:r w:rsidRPr="00B515E6">
        <w:rPr>
          <w:rFonts w:ascii="Times New Roman" w:hAnsi="Times New Roman" w:cs="Times New Roman"/>
        </w:rPr>
        <w:t xml:space="preserve"> Siłownia przeznaczona jest dla dorosłych i dzieci w wieku od 10 roku życia.</w:t>
      </w:r>
    </w:p>
    <w:p w:rsidR="009625DE" w:rsidRDefault="009625DE" w:rsidP="0081645D">
      <w:pPr>
        <w:pStyle w:val="Akapitzlist"/>
        <w:numPr>
          <w:ilvl w:val="0"/>
          <w:numId w:val="116"/>
        </w:numPr>
        <w:spacing w:line="360" w:lineRule="auto"/>
        <w:rPr>
          <w:rFonts w:ascii="Times New Roman" w:hAnsi="Times New Roman" w:cs="Times New Roman"/>
        </w:rPr>
      </w:pPr>
      <w:r w:rsidRPr="00B515E6">
        <w:rPr>
          <w:rFonts w:ascii="Times New Roman" w:hAnsi="Times New Roman" w:cs="Times New Roman"/>
        </w:rPr>
        <w:t xml:space="preserve"> Dzieci do 14 roku życia powinny pozostawać pod opieką opiekunów.</w:t>
      </w:r>
    </w:p>
    <w:p w:rsidR="009625DE" w:rsidRDefault="009625DE" w:rsidP="0081645D">
      <w:pPr>
        <w:pStyle w:val="Akapitzlist"/>
        <w:numPr>
          <w:ilvl w:val="0"/>
          <w:numId w:val="116"/>
        </w:numPr>
        <w:spacing w:line="360" w:lineRule="auto"/>
        <w:rPr>
          <w:rFonts w:ascii="Times New Roman" w:hAnsi="Times New Roman" w:cs="Times New Roman"/>
        </w:rPr>
      </w:pPr>
      <w:r w:rsidRPr="00B515E6">
        <w:rPr>
          <w:rFonts w:ascii="Times New Roman" w:hAnsi="Times New Roman" w:cs="Times New Roman"/>
        </w:rPr>
        <w:t xml:space="preserve">Podczas trwania pandemii </w:t>
      </w:r>
      <w:proofErr w:type="spellStart"/>
      <w:r w:rsidRPr="00B515E6">
        <w:rPr>
          <w:rFonts w:ascii="Times New Roman" w:hAnsi="Times New Roman" w:cs="Times New Roman"/>
        </w:rPr>
        <w:t>koronawirusa</w:t>
      </w:r>
      <w:proofErr w:type="spellEnd"/>
      <w:r w:rsidRPr="00B515E6">
        <w:rPr>
          <w:rFonts w:ascii="Times New Roman" w:hAnsi="Times New Roman" w:cs="Times New Roman"/>
        </w:rPr>
        <w:t xml:space="preserve"> nauczyciel chcący skorzystać z siłowni na boisku powinien  przed użyciem zdezynfekować przyrządy.</w:t>
      </w:r>
    </w:p>
    <w:p w:rsidR="00B515E6" w:rsidRDefault="00B515E6" w:rsidP="00B515E6">
      <w:pPr>
        <w:spacing w:line="360" w:lineRule="auto"/>
        <w:rPr>
          <w:rFonts w:ascii="Times New Roman" w:hAnsi="Times New Roman" w:cs="Times New Roman"/>
        </w:rPr>
      </w:pPr>
    </w:p>
    <w:p w:rsidR="00B515E6" w:rsidRDefault="00B515E6" w:rsidP="00B515E6">
      <w:pPr>
        <w:spacing w:line="360" w:lineRule="auto"/>
        <w:rPr>
          <w:rFonts w:ascii="Times New Roman" w:hAnsi="Times New Roman" w:cs="Times New Roman"/>
        </w:rPr>
      </w:pPr>
    </w:p>
    <w:p w:rsidR="00B515E6" w:rsidRDefault="00B515E6" w:rsidP="00B515E6">
      <w:pPr>
        <w:spacing w:line="360" w:lineRule="auto"/>
        <w:rPr>
          <w:rFonts w:ascii="Times New Roman" w:hAnsi="Times New Roman" w:cs="Times New Roman"/>
        </w:rPr>
      </w:pPr>
    </w:p>
    <w:p w:rsidR="00B515E6" w:rsidRDefault="00B515E6" w:rsidP="00B515E6">
      <w:pPr>
        <w:spacing w:line="360" w:lineRule="auto"/>
        <w:rPr>
          <w:rFonts w:ascii="Times New Roman" w:hAnsi="Times New Roman" w:cs="Times New Roman"/>
        </w:rPr>
      </w:pPr>
    </w:p>
    <w:p w:rsidR="00B515E6" w:rsidRDefault="00B515E6" w:rsidP="00B515E6">
      <w:pPr>
        <w:spacing w:line="360" w:lineRule="auto"/>
        <w:rPr>
          <w:rFonts w:ascii="Times New Roman" w:hAnsi="Times New Roman" w:cs="Times New Roman"/>
        </w:rPr>
      </w:pPr>
    </w:p>
    <w:p w:rsidR="00B515E6" w:rsidRDefault="00B515E6" w:rsidP="00B515E6">
      <w:pPr>
        <w:spacing w:line="360" w:lineRule="auto"/>
        <w:rPr>
          <w:rFonts w:ascii="Times New Roman" w:hAnsi="Times New Roman" w:cs="Times New Roman"/>
        </w:rPr>
      </w:pPr>
    </w:p>
    <w:p w:rsidR="00B515E6" w:rsidRDefault="00B515E6" w:rsidP="00B515E6">
      <w:pPr>
        <w:spacing w:line="360" w:lineRule="auto"/>
        <w:rPr>
          <w:rFonts w:ascii="Times New Roman" w:hAnsi="Times New Roman" w:cs="Times New Roman"/>
        </w:rPr>
      </w:pPr>
    </w:p>
    <w:p w:rsidR="00B515E6" w:rsidRDefault="00B515E6" w:rsidP="00B515E6">
      <w:pPr>
        <w:spacing w:line="360" w:lineRule="auto"/>
        <w:rPr>
          <w:rFonts w:ascii="Times New Roman" w:hAnsi="Times New Roman" w:cs="Times New Roman"/>
        </w:rPr>
      </w:pPr>
    </w:p>
    <w:p w:rsidR="00B515E6" w:rsidRDefault="00B515E6" w:rsidP="00B515E6">
      <w:pPr>
        <w:spacing w:line="360" w:lineRule="auto"/>
        <w:rPr>
          <w:rFonts w:ascii="Times New Roman" w:hAnsi="Times New Roman" w:cs="Times New Roman"/>
        </w:rPr>
      </w:pPr>
    </w:p>
    <w:p w:rsidR="00B515E6" w:rsidRDefault="00B515E6" w:rsidP="00B515E6">
      <w:pPr>
        <w:spacing w:line="360" w:lineRule="auto"/>
        <w:rPr>
          <w:rFonts w:ascii="Times New Roman" w:hAnsi="Times New Roman" w:cs="Times New Roman"/>
        </w:rPr>
      </w:pPr>
    </w:p>
    <w:p w:rsidR="00B515E6" w:rsidRDefault="00B515E6" w:rsidP="00B515E6">
      <w:pPr>
        <w:spacing w:line="360" w:lineRule="auto"/>
        <w:rPr>
          <w:rFonts w:ascii="Times New Roman" w:hAnsi="Times New Roman" w:cs="Times New Roman"/>
        </w:rPr>
      </w:pPr>
    </w:p>
    <w:p w:rsidR="00B515E6" w:rsidRDefault="00B515E6" w:rsidP="00B515E6">
      <w:pPr>
        <w:spacing w:line="360" w:lineRule="auto"/>
        <w:rPr>
          <w:rFonts w:ascii="Times New Roman" w:hAnsi="Times New Roman" w:cs="Times New Roman"/>
        </w:rPr>
      </w:pPr>
    </w:p>
    <w:p w:rsidR="00B515E6" w:rsidRPr="00B515E6" w:rsidRDefault="00B515E6" w:rsidP="00B515E6">
      <w:pPr>
        <w:spacing w:line="360" w:lineRule="auto"/>
        <w:rPr>
          <w:rFonts w:ascii="Times New Roman" w:hAnsi="Times New Roman" w:cs="Times New Roman"/>
        </w:rPr>
      </w:pPr>
    </w:p>
    <w:p w:rsidR="00B515E6" w:rsidRDefault="00B515E6" w:rsidP="00B515E6">
      <w:pPr>
        <w:pStyle w:val="Nagwek21"/>
        <w:tabs>
          <w:tab w:val="left" w:pos="720"/>
        </w:tabs>
        <w:spacing w:line="360" w:lineRule="auto"/>
        <w:rPr>
          <w:kern w:val="2"/>
        </w:rPr>
      </w:pPr>
      <w:bookmarkStart w:id="4" w:name="_Toc24620666"/>
      <w:r>
        <w:rPr>
          <w:kern w:val="2"/>
        </w:rPr>
        <w:t>Regulamin korzystania z szatni                   wychowania fizycznego</w:t>
      </w:r>
      <w:bookmarkEnd w:id="4"/>
    </w:p>
    <w:p w:rsidR="00B515E6" w:rsidRDefault="00B515E6" w:rsidP="00B515E6"/>
    <w:p w:rsidR="00B515E6" w:rsidRDefault="00B515E6" w:rsidP="00B515E6"/>
    <w:p w:rsidR="00B515E6" w:rsidRDefault="00B515E6" w:rsidP="00B515E6"/>
    <w:p w:rsidR="00B515E6" w:rsidRDefault="00B515E6" w:rsidP="00B515E6"/>
    <w:p w:rsidR="00B515E6" w:rsidRDefault="00B515E6" w:rsidP="00B515E6"/>
    <w:p w:rsidR="00B515E6" w:rsidRDefault="00B515E6" w:rsidP="00B515E6"/>
    <w:p w:rsidR="00B515E6" w:rsidRDefault="00B515E6" w:rsidP="00B515E6"/>
    <w:p w:rsidR="00B515E6" w:rsidRDefault="00B515E6" w:rsidP="00B515E6"/>
    <w:p w:rsidR="00B515E6" w:rsidRDefault="00B515E6" w:rsidP="00B515E6"/>
    <w:p w:rsidR="00B515E6" w:rsidRDefault="00B515E6" w:rsidP="00B515E6"/>
    <w:p w:rsidR="00B515E6" w:rsidRDefault="00B515E6" w:rsidP="00B515E6"/>
    <w:p w:rsidR="00B515E6" w:rsidRDefault="00B515E6" w:rsidP="00B515E6"/>
    <w:p w:rsidR="00B515E6" w:rsidRDefault="00B515E6" w:rsidP="00B515E6"/>
    <w:p w:rsidR="00B515E6" w:rsidRDefault="00B515E6" w:rsidP="00B515E6"/>
    <w:p w:rsidR="00B515E6" w:rsidRDefault="00B515E6" w:rsidP="00B515E6"/>
    <w:p w:rsidR="00B515E6" w:rsidRDefault="00B515E6" w:rsidP="00B515E6"/>
    <w:p w:rsidR="00B515E6" w:rsidRDefault="00B515E6" w:rsidP="00B515E6"/>
    <w:p w:rsidR="00B515E6" w:rsidRDefault="00B515E6" w:rsidP="00B515E6">
      <w:pPr>
        <w:jc w:val="center"/>
      </w:pPr>
      <w:r>
        <w:rPr>
          <w:b/>
          <w:kern w:val="2"/>
          <w:szCs w:val="24"/>
        </w:rPr>
        <w:lastRenderedPageBreak/>
        <w:t>REGULAMIN KORZYSTANIA Z SZATNI WYCHOWANIA FIZYCZNEGO</w:t>
      </w:r>
    </w:p>
    <w:p w:rsidR="00B515E6" w:rsidRDefault="00B515E6" w:rsidP="00B515E6">
      <w:pPr>
        <w:pStyle w:val="Styl5"/>
        <w:jc w:val="center"/>
        <w:rPr>
          <w:b/>
        </w:rPr>
      </w:pPr>
      <w:r>
        <w:rPr>
          <w:b/>
        </w:rPr>
        <w:t>Szkoły Podstawowej nr 7 im. Jana Karnowskiego w Chojnicach</w:t>
      </w:r>
    </w:p>
    <w:p w:rsidR="00B515E6" w:rsidRDefault="00B515E6" w:rsidP="00B515E6">
      <w:pPr>
        <w:pStyle w:val="Styl5"/>
      </w:pPr>
    </w:p>
    <w:p w:rsidR="00B515E6" w:rsidRDefault="00B515E6" w:rsidP="00B515E6">
      <w:pPr>
        <w:rPr>
          <w:kern w:val="2"/>
        </w:rPr>
      </w:pPr>
    </w:p>
    <w:p w:rsidR="00B515E6" w:rsidRDefault="00B515E6" w:rsidP="0081645D">
      <w:pPr>
        <w:pStyle w:val="Styl5"/>
        <w:numPr>
          <w:ilvl w:val="0"/>
          <w:numId w:val="117"/>
        </w:numPr>
        <w:rPr>
          <w:kern w:val="2"/>
        </w:rPr>
      </w:pPr>
      <w:r>
        <w:rPr>
          <w:kern w:val="2"/>
        </w:rPr>
        <w:t>Do szatni uczniowie wchodzą nie wcześniej niż po zakończeniu przerwy.</w:t>
      </w:r>
    </w:p>
    <w:p w:rsidR="00B515E6" w:rsidRDefault="00B515E6" w:rsidP="0081645D">
      <w:pPr>
        <w:pStyle w:val="Styl5"/>
        <w:numPr>
          <w:ilvl w:val="0"/>
          <w:numId w:val="117"/>
        </w:numPr>
        <w:rPr>
          <w:kern w:val="2"/>
        </w:rPr>
      </w:pPr>
      <w:r>
        <w:rPr>
          <w:kern w:val="2"/>
        </w:rPr>
        <w:t>Szatnie otwiera i zamyka nauczyciel, którego obowiązkiem jest pilnowanie porządku i dbanie o bezpieczeństwo uczniów zarówno w samych szatniach, jak i poza nimi.</w:t>
      </w:r>
    </w:p>
    <w:p w:rsidR="00B515E6" w:rsidRDefault="00B515E6" w:rsidP="0081645D">
      <w:pPr>
        <w:pStyle w:val="Styl5"/>
        <w:numPr>
          <w:ilvl w:val="0"/>
          <w:numId w:val="117"/>
        </w:numPr>
        <w:rPr>
          <w:kern w:val="2"/>
        </w:rPr>
      </w:pPr>
      <w:r>
        <w:rPr>
          <w:kern w:val="2"/>
        </w:rPr>
        <w:t>Klucze do szatni pozostają tylko i wyłącznie w dyspozycji nauczycieli wychowania fizycznego.</w:t>
      </w:r>
    </w:p>
    <w:p w:rsidR="00B515E6" w:rsidRDefault="00B515E6" w:rsidP="0081645D">
      <w:pPr>
        <w:pStyle w:val="Styl5"/>
        <w:numPr>
          <w:ilvl w:val="0"/>
          <w:numId w:val="117"/>
        </w:numPr>
        <w:rPr>
          <w:kern w:val="2"/>
        </w:rPr>
      </w:pPr>
      <w:r>
        <w:rPr>
          <w:kern w:val="2"/>
        </w:rPr>
        <w:t>Nauczyciel jest zobowiązany dokonać kontroli stanu szatni przed wejściem oraz po wyjściu z niej uczniów.</w:t>
      </w:r>
    </w:p>
    <w:p w:rsidR="00B515E6" w:rsidRDefault="00B515E6" w:rsidP="0081645D">
      <w:pPr>
        <w:pStyle w:val="Styl5"/>
        <w:numPr>
          <w:ilvl w:val="0"/>
          <w:numId w:val="117"/>
        </w:numPr>
        <w:rPr>
          <w:kern w:val="2"/>
        </w:rPr>
      </w:pPr>
      <w:r>
        <w:rPr>
          <w:kern w:val="2"/>
        </w:rPr>
        <w:t>Po dzwonku na lekcję uczniowie w ciągu 5 minut mają obowiązek przebrania się w strój sportowy.</w:t>
      </w:r>
    </w:p>
    <w:p w:rsidR="00B515E6" w:rsidRDefault="00B515E6" w:rsidP="0081645D">
      <w:pPr>
        <w:pStyle w:val="Styl5"/>
        <w:numPr>
          <w:ilvl w:val="0"/>
          <w:numId w:val="117"/>
        </w:numPr>
        <w:rPr>
          <w:kern w:val="2"/>
        </w:rPr>
      </w:pPr>
      <w:r>
        <w:rPr>
          <w:kern w:val="2"/>
        </w:rPr>
        <w:t>Osobom, które bez istotnej przyczyny będą przebierały się dłużej niż 5 minut, nauczyciel ma prawo wpisać spóźnienie na lekcję.</w:t>
      </w:r>
    </w:p>
    <w:p w:rsidR="00B515E6" w:rsidRDefault="00B515E6" w:rsidP="0081645D">
      <w:pPr>
        <w:pStyle w:val="Styl5"/>
        <w:numPr>
          <w:ilvl w:val="0"/>
          <w:numId w:val="117"/>
        </w:numPr>
        <w:rPr>
          <w:kern w:val="2"/>
        </w:rPr>
      </w:pPr>
      <w:r>
        <w:rPr>
          <w:kern w:val="2"/>
        </w:rPr>
        <w:t>Telefony komórkowe, biżuterię oraz inne wartościowe przedmioty uczniowie mają obowiązek pozostawić w szatni. Szkoła nie ponosi odpowiedzialności za utratę mienia.</w:t>
      </w:r>
    </w:p>
    <w:p w:rsidR="00B515E6" w:rsidRDefault="00B515E6" w:rsidP="0081645D">
      <w:pPr>
        <w:pStyle w:val="Styl5"/>
        <w:numPr>
          <w:ilvl w:val="0"/>
          <w:numId w:val="117"/>
        </w:numPr>
        <w:rPr>
          <w:kern w:val="2"/>
        </w:rPr>
      </w:pPr>
      <w:r>
        <w:rPr>
          <w:kern w:val="2"/>
        </w:rPr>
        <w:t>Surowo karane będą wszelkie akty wandalizmu w szatniach (pisanie po ścianach, naklejanie obrazków itp.). Za szkody wyrządzone przez dzieci odpowiedzialność finansową ponoszą rodzice.</w:t>
      </w:r>
    </w:p>
    <w:p w:rsidR="00B515E6" w:rsidRDefault="00B515E6" w:rsidP="0081645D">
      <w:pPr>
        <w:pStyle w:val="Styl5"/>
        <w:numPr>
          <w:ilvl w:val="0"/>
          <w:numId w:val="117"/>
        </w:numPr>
        <w:rPr>
          <w:kern w:val="2"/>
        </w:rPr>
      </w:pPr>
      <w:r>
        <w:rPr>
          <w:kern w:val="2"/>
        </w:rPr>
        <w:t>Uczniowie nie powinni przechowywać w szatniach: przedmiotów szklanych, napojów z niezabezpieczonym zamknięciem oraz pozostawiać resztek żywności i brudnej odzieży np. strojów sportowych.</w:t>
      </w:r>
    </w:p>
    <w:p w:rsidR="00B515E6" w:rsidRDefault="00B515E6" w:rsidP="0081645D">
      <w:pPr>
        <w:pStyle w:val="Styl5"/>
        <w:numPr>
          <w:ilvl w:val="0"/>
          <w:numId w:val="117"/>
        </w:numPr>
        <w:rPr>
          <w:kern w:val="2"/>
        </w:rPr>
      </w:pPr>
      <w:r>
        <w:rPr>
          <w:kern w:val="2"/>
        </w:rPr>
        <w:t>Wszelkiego rodzaju uwagi i spostrzeżenia dotyczące nieprawidłowości zaistniałych w szatni (np. pojawienia się osób obcych, zachowania niezgodnego z postanowieniami regulaminu) należy niezwłocznie zgłosić nauczycielowi wychowania fizycznego.</w:t>
      </w:r>
    </w:p>
    <w:p w:rsidR="00B515E6" w:rsidRDefault="00B515E6" w:rsidP="00B515E6">
      <w:pPr>
        <w:pStyle w:val="Styl5"/>
        <w:rPr>
          <w:kern w:val="2"/>
        </w:rPr>
      </w:pPr>
    </w:p>
    <w:p w:rsidR="009625DE" w:rsidRDefault="009625DE" w:rsidP="00F06A18">
      <w:pPr>
        <w:jc w:val="center"/>
        <w:rPr>
          <w:rFonts w:ascii="Times New Roman" w:hAnsi="Times New Roman" w:cs="Times New Roman"/>
          <w:b/>
          <w:sz w:val="24"/>
          <w:szCs w:val="24"/>
        </w:rPr>
      </w:pPr>
    </w:p>
    <w:p w:rsidR="00B515E6" w:rsidRDefault="00B515E6" w:rsidP="00F06A18">
      <w:pPr>
        <w:jc w:val="center"/>
        <w:rPr>
          <w:rFonts w:ascii="Times New Roman" w:hAnsi="Times New Roman" w:cs="Times New Roman"/>
          <w:b/>
          <w:sz w:val="24"/>
          <w:szCs w:val="24"/>
        </w:rPr>
      </w:pPr>
    </w:p>
    <w:p w:rsidR="00B515E6" w:rsidRDefault="00B515E6" w:rsidP="00F06A18">
      <w:pPr>
        <w:jc w:val="center"/>
        <w:rPr>
          <w:rFonts w:ascii="Times New Roman" w:hAnsi="Times New Roman" w:cs="Times New Roman"/>
          <w:b/>
          <w:sz w:val="24"/>
          <w:szCs w:val="24"/>
        </w:rPr>
      </w:pPr>
    </w:p>
    <w:p w:rsidR="00B515E6" w:rsidRDefault="00B515E6" w:rsidP="00F06A18">
      <w:pPr>
        <w:jc w:val="center"/>
        <w:rPr>
          <w:rFonts w:ascii="Times New Roman" w:hAnsi="Times New Roman" w:cs="Times New Roman"/>
          <w:b/>
          <w:sz w:val="24"/>
          <w:szCs w:val="24"/>
        </w:rPr>
      </w:pPr>
    </w:p>
    <w:p w:rsidR="00B515E6" w:rsidRDefault="00B515E6" w:rsidP="00F06A18">
      <w:pPr>
        <w:jc w:val="center"/>
        <w:rPr>
          <w:rFonts w:ascii="Times New Roman" w:hAnsi="Times New Roman" w:cs="Times New Roman"/>
          <w:b/>
          <w:sz w:val="24"/>
          <w:szCs w:val="24"/>
        </w:rPr>
      </w:pPr>
    </w:p>
    <w:p w:rsidR="00B515E6" w:rsidRDefault="00B515E6" w:rsidP="00F06A18">
      <w:pPr>
        <w:jc w:val="center"/>
        <w:rPr>
          <w:rFonts w:ascii="Times New Roman" w:hAnsi="Times New Roman" w:cs="Times New Roman"/>
          <w:b/>
          <w:sz w:val="24"/>
          <w:szCs w:val="24"/>
        </w:rPr>
      </w:pPr>
    </w:p>
    <w:p w:rsidR="00B515E6" w:rsidRDefault="00B515E6" w:rsidP="00F06A18">
      <w:pPr>
        <w:jc w:val="center"/>
        <w:rPr>
          <w:rFonts w:ascii="Times New Roman" w:hAnsi="Times New Roman" w:cs="Times New Roman"/>
          <w:b/>
          <w:sz w:val="24"/>
          <w:szCs w:val="24"/>
        </w:rPr>
      </w:pPr>
    </w:p>
    <w:p w:rsidR="00B515E6" w:rsidRDefault="00B515E6" w:rsidP="00F06A18">
      <w:pPr>
        <w:jc w:val="center"/>
        <w:rPr>
          <w:rFonts w:ascii="Times New Roman" w:hAnsi="Times New Roman" w:cs="Times New Roman"/>
          <w:b/>
          <w:sz w:val="24"/>
          <w:szCs w:val="24"/>
        </w:rPr>
      </w:pPr>
    </w:p>
    <w:p w:rsidR="00B515E6" w:rsidRDefault="00B515E6" w:rsidP="00F06A18">
      <w:pPr>
        <w:jc w:val="center"/>
        <w:rPr>
          <w:rFonts w:ascii="Times New Roman" w:hAnsi="Times New Roman" w:cs="Times New Roman"/>
          <w:b/>
          <w:sz w:val="24"/>
          <w:szCs w:val="24"/>
        </w:rPr>
      </w:pPr>
    </w:p>
    <w:p w:rsidR="00B515E6" w:rsidRPr="00B515E6" w:rsidRDefault="00B515E6" w:rsidP="00B515E6">
      <w:pPr>
        <w:pStyle w:val="Nagwek21"/>
        <w:tabs>
          <w:tab w:val="left" w:pos="720"/>
        </w:tabs>
        <w:spacing w:line="360" w:lineRule="auto"/>
      </w:pPr>
      <w:bookmarkStart w:id="5" w:name="_Toc24620667"/>
    </w:p>
    <w:p w:rsidR="00B515E6" w:rsidRPr="00B515E6" w:rsidRDefault="00B515E6" w:rsidP="00B515E6">
      <w:pPr>
        <w:pStyle w:val="Nagwek21"/>
        <w:tabs>
          <w:tab w:val="left" w:pos="720"/>
        </w:tabs>
        <w:spacing w:line="360" w:lineRule="auto"/>
      </w:pPr>
    </w:p>
    <w:p w:rsidR="00B515E6" w:rsidRPr="00B515E6" w:rsidRDefault="00B515E6" w:rsidP="00B515E6">
      <w:pPr>
        <w:pStyle w:val="Nagwek21"/>
        <w:tabs>
          <w:tab w:val="left" w:pos="720"/>
        </w:tabs>
        <w:spacing w:line="360" w:lineRule="auto"/>
      </w:pPr>
    </w:p>
    <w:p w:rsidR="00B515E6" w:rsidRPr="00B515E6" w:rsidRDefault="00B515E6" w:rsidP="00B515E6">
      <w:pPr>
        <w:pStyle w:val="Nagwek21"/>
        <w:tabs>
          <w:tab w:val="left" w:pos="720"/>
        </w:tabs>
        <w:spacing w:line="360" w:lineRule="auto"/>
      </w:pPr>
    </w:p>
    <w:p w:rsidR="00B515E6" w:rsidRPr="00B515E6" w:rsidRDefault="00B515E6" w:rsidP="00B515E6">
      <w:pPr>
        <w:pStyle w:val="Nagwek21"/>
        <w:tabs>
          <w:tab w:val="left" w:pos="720"/>
        </w:tabs>
        <w:spacing w:line="360" w:lineRule="auto"/>
      </w:pPr>
    </w:p>
    <w:p w:rsidR="00B515E6" w:rsidRPr="00B515E6" w:rsidRDefault="00B515E6" w:rsidP="00B515E6">
      <w:pPr>
        <w:pStyle w:val="Nagwek21"/>
        <w:tabs>
          <w:tab w:val="left" w:pos="720"/>
        </w:tabs>
        <w:spacing w:line="360" w:lineRule="auto"/>
      </w:pPr>
    </w:p>
    <w:p w:rsidR="00B515E6" w:rsidRDefault="00B515E6" w:rsidP="00B515E6">
      <w:pPr>
        <w:pStyle w:val="Nagwek21"/>
        <w:tabs>
          <w:tab w:val="left" w:pos="720"/>
        </w:tabs>
        <w:spacing w:line="360" w:lineRule="auto"/>
      </w:pPr>
      <w:r>
        <w:rPr>
          <w:kern w:val="2"/>
        </w:rPr>
        <w:t>Regulamin organizacji imprez sportowych                     w szkole</w:t>
      </w:r>
      <w:bookmarkEnd w:id="5"/>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Styl5"/>
        <w:rPr>
          <w:kern w:val="2"/>
        </w:rPr>
      </w:pPr>
    </w:p>
    <w:p w:rsidR="00B515E6" w:rsidRPr="006F71E7" w:rsidRDefault="00B515E6" w:rsidP="00B515E6">
      <w:pPr>
        <w:pStyle w:val="Styl5"/>
        <w:jc w:val="center"/>
        <w:rPr>
          <w:rFonts w:ascii="Times New Roman" w:hAnsi="Times New Roman"/>
          <w:b/>
          <w:kern w:val="2"/>
        </w:rPr>
      </w:pPr>
      <w:r w:rsidRPr="006F71E7">
        <w:rPr>
          <w:rFonts w:ascii="Times New Roman" w:hAnsi="Times New Roman"/>
          <w:b/>
          <w:kern w:val="2"/>
        </w:rPr>
        <w:lastRenderedPageBreak/>
        <w:t>REGULAMIN ORGANIZACJI IMPREZ SPORTOWYCH</w:t>
      </w:r>
    </w:p>
    <w:p w:rsidR="00B515E6" w:rsidRPr="006F71E7" w:rsidRDefault="00B515E6" w:rsidP="00B515E6">
      <w:pPr>
        <w:pStyle w:val="Styl5"/>
        <w:jc w:val="center"/>
        <w:rPr>
          <w:rFonts w:ascii="Times New Roman" w:hAnsi="Times New Roman"/>
          <w:b/>
        </w:rPr>
      </w:pPr>
      <w:r w:rsidRPr="006F71E7">
        <w:rPr>
          <w:rFonts w:ascii="Times New Roman" w:hAnsi="Times New Roman"/>
          <w:b/>
        </w:rPr>
        <w:t>w Szkole Podstawowej nr 7 im. Jana Karnowskiego w Chojnicach</w:t>
      </w:r>
    </w:p>
    <w:p w:rsidR="00B515E6" w:rsidRPr="006F71E7" w:rsidRDefault="00B515E6" w:rsidP="00B515E6">
      <w:pPr>
        <w:pStyle w:val="Styl5"/>
        <w:rPr>
          <w:rFonts w:ascii="Times New Roman" w:hAnsi="Times New Roman"/>
          <w:kern w:val="2"/>
        </w:rPr>
      </w:pPr>
    </w:p>
    <w:p w:rsidR="00B515E6" w:rsidRPr="006F71E7" w:rsidRDefault="00B515E6" w:rsidP="0081645D">
      <w:pPr>
        <w:pStyle w:val="Styl5"/>
        <w:numPr>
          <w:ilvl w:val="0"/>
          <w:numId w:val="119"/>
        </w:numPr>
        <w:rPr>
          <w:rFonts w:ascii="Times New Roman" w:hAnsi="Times New Roman"/>
          <w:kern w:val="2"/>
        </w:rPr>
      </w:pPr>
      <w:r w:rsidRPr="006F71E7">
        <w:rPr>
          <w:rFonts w:ascii="Times New Roman" w:hAnsi="Times New Roman"/>
          <w:kern w:val="2"/>
        </w:rPr>
        <w:t xml:space="preserve">Pod pojęciem ,,imprez sportowych’’ rozumie się: zawody, turnieje sportowe, mecze,   </w:t>
      </w:r>
    </w:p>
    <w:p w:rsidR="00B515E6" w:rsidRPr="006F71E7" w:rsidRDefault="00B515E6" w:rsidP="00B515E6">
      <w:pPr>
        <w:pStyle w:val="Styl5"/>
        <w:ind w:left="360"/>
        <w:rPr>
          <w:rFonts w:ascii="Times New Roman" w:hAnsi="Times New Roman"/>
          <w:kern w:val="2"/>
        </w:rPr>
      </w:pPr>
      <w:r w:rsidRPr="006F71E7">
        <w:rPr>
          <w:rFonts w:ascii="Times New Roman" w:hAnsi="Times New Roman"/>
          <w:kern w:val="2"/>
        </w:rPr>
        <w:t xml:space="preserve">       rozgrywki,  imprezy </w:t>
      </w:r>
      <w:proofErr w:type="spellStart"/>
      <w:r w:rsidRPr="006F71E7">
        <w:rPr>
          <w:rFonts w:ascii="Times New Roman" w:hAnsi="Times New Roman"/>
          <w:kern w:val="2"/>
        </w:rPr>
        <w:t>rekreacyjno</w:t>
      </w:r>
      <w:proofErr w:type="spellEnd"/>
      <w:r w:rsidRPr="006F71E7">
        <w:rPr>
          <w:rFonts w:ascii="Times New Roman" w:hAnsi="Times New Roman"/>
          <w:kern w:val="2"/>
        </w:rPr>
        <w:t xml:space="preserve"> – sportowe.</w:t>
      </w:r>
    </w:p>
    <w:p w:rsidR="00B515E6" w:rsidRPr="006F71E7" w:rsidRDefault="00B515E6" w:rsidP="0081645D">
      <w:pPr>
        <w:pStyle w:val="Styl5"/>
        <w:numPr>
          <w:ilvl w:val="0"/>
          <w:numId w:val="119"/>
        </w:numPr>
        <w:rPr>
          <w:rFonts w:ascii="Times New Roman" w:hAnsi="Times New Roman"/>
          <w:kern w:val="2"/>
        </w:rPr>
      </w:pPr>
      <w:r w:rsidRPr="006F71E7">
        <w:rPr>
          <w:rFonts w:ascii="Times New Roman" w:hAnsi="Times New Roman"/>
          <w:kern w:val="2"/>
        </w:rPr>
        <w:t>„Kierownikiem drużyny sportowej” zwanym dalej kierownikiem jest nauczyciel    wychowania fizycznego lub inna osoba wyznaczona przez dyrektora szkoły.</w:t>
      </w:r>
    </w:p>
    <w:p w:rsidR="00B515E6" w:rsidRPr="006F71E7" w:rsidRDefault="00B515E6" w:rsidP="0081645D">
      <w:pPr>
        <w:pStyle w:val="Styl5"/>
        <w:numPr>
          <w:ilvl w:val="0"/>
          <w:numId w:val="119"/>
        </w:numPr>
        <w:rPr>
          <w:rFonts w:ascii="Times New Roman" w:hAnsi="Times New Roman"/>
          <w:kern w:val="2"/>
        </w:rPr>
      </w:pPr>
      <w:r w:rsidRPr="006F71E7">
        <w:rPr>
          <w:rFonts w:ascii="Times New Roman" w:hAnsi="Times New Roman"/>
          <w:kern w:val="2"/>
        </w:rPr>
        <w:t xml:space="preserve"> Nadzór nad organizacją zawodów sportowych sprawuje dyrektor szkoły lub wyznaczony przez niego nauczyciel wychowania fizycznego zatrudniony w szkole.</w:t>
      </w:r>
    </w:p>
    <w:p w:rsidR="00B515E6" w:rsidRPr="006F71E7" w:rsidRDefault="00B515E6" w:rsidP="0081645D">
      <w:pPr>
        <w:pStyle w:val="Styl5"/>
        <w:numPr>
          <w:ilvl w:val="0"/>
          <w:numId w:val="119"/>
        </w:numPr>
        <w:rPr>
          <w:rFonts w:ascii="Times New Roman" w:hAnsi="Times New Roman"/>
          <w:kern w:val="2"/>
        </w:rPr>
      </w:pPr>
      <w:r w:rsidRPr="006F71E7">
        <w:rPr>
          <w:rFonts w:ascii="Times New Roman" w:hAnsi="Times New Roman"/>
          <w:kern w:val="2"/>
        </w:rPr>
        <w:t xml:space="preserve">Udział w zawodach sportowych jest prawem uczniów, którzy posiadają zdolność do       </w:t>
      </w:r>
    </w:p>
    <w:p w:rsidR="00B515E6" w:rsidRPr="006F71E7" w:rsidRDefault="00B515E6" w:rsidP="00B515E6">
      <w:pPr>
        <w:pStyle w:val="Styl5"/>
        <w:ind w:left="360"/>
        <w:rPr>
          <w:rFonts w:ascii="Times New Roman" w:hAnsi="Times New Roman"/>
          <w:kern w:val="2"/>
        </w:rPr>
      </w:pPr>
      <w:r w:rsidRPr="006F71E7">
        <w:rPr>
          <w:rFonts w:ascii="Times New Roman" w:hAnsi="Times New Roman"/>
          <w:kern w:val="2"/>
        </w:rPr>
        <w:t>ćwiczeń fizycznych,  potwierdzoną  przez pielęgniarkę szkolną (grupa dyspanseryjna  A i B).</w:t>
      </w:r>
    </w:p>
    <w:p w:rsidR="00B515E6" w:rsidRPr="006F71E7" w:rsidRDefault="00B515E6" w:rsidP="0081645D">
      <w:pPr>
        <w:pStyle w:val="Styl5"/>
        <w:numPr>
          <w:ilvl w:val="0"/>
          <w:numId w:val="119"/>
        </w:numPr>
        <w:rPr>
          <w:rFonts w:ascii="Times New Roman" w:hAnsi="Times New Roman"/>
          <w:kern w:val="2"/>
        </w:rPr>
      </w:pPr>
      <w:r w:rsidRPr="006F71E7">
        <w:rPr>
          <w:rFonts w:ascii="Times New Roman" w:hAnsi="Times New Roman"/>
          <w:kern w:val="2"/>
        </w:rPr>
        <w:t>W zawodach mogą uczestniczyć tylko uczniowie posiadający aktualne ubezpieczenie od następstw nieszczęśliwych wypadków w ramach ubezpieczenia zbiorowego lub indywidualnego oraz pisemną zgodę rodzica/prawnego opiekuna dziecka).</w:t>
      </w:r>
    </w:p>
    <w:p w:rsidR="00B515E6" w:rsidRPr="006F71E7" w:rsidRDefault="00B515E6" w:rsidP="0081645D">
      <w:pPr>
        <w:pStyle w:val="Styl5"/>
        <w:numPr>
          <w:ilvl w:val="0"/>
          <w:numId w:val="119"/>
        </w:numPr>
        <w:rPr>
          <w:rFonts w:ascii="Times New Roman" w:hAnsi="Times New Roman"/>
          <w:kern w:val="2"/>
        </w:rPr>
      </w:pPr>
      <w:r w:rsidRPr="006F71E7">
        <w:rPr>
          <w:rFonts w:ascii="Times New Roman" w:hAnsi="Times New Roman"/>
          <w:kern w:val="2"/>
        </w:rPr>
        <w:t>Uczniowie w stosunku do których istnieją przeciwwskazania lekarskie nie mogą brać udziału w zawodach sportowych.</w:t>
      </w:r>
    </w:p>
    <w:p w:rsidR="00B515E6" w:rsidRPr="006F71E7" w:rsidRDefault="00B515E6" w:rsidP="0081645D">
      <w:pPr>
        <w:pStyle w:val="Styl5"/>
        <w:numPr>
          <w:ilvl w:val="0"/>
          <w:numId w:val="119"/>
        </w:numPr>
        <w:rPr>
          <w:rFonts w:ascii="Times New Roman" w:hAnsi="Times New Roman"/>
          <w:kern w:val="2"/>
        </w:rPr>
      </w:pPr>
      <w:r w:rsidRPr="006F71E7">
        <w:rPr>
          <w:rFonts w:ascii="Times New Roman" w:hAnsi="Times New Roman"/>
          <w:kern w:val="2"/>
        </w:rPr>
        <w:t xml:space="preserve">Uczestnicy zawodów godnie reprezentują szkołę, dążą do uzyskania jak najlepszych wyników sportowych, walczą zgodnie z zasadami „fair </w:t>
      </w:r>
      <w:proofErr w:type="spellStart"/>
      <w:r w:rsidRPr="006F71E7">
        <w:rPr>
          <w:rFonts w:ascii="Times New Roman" w:hAnsi="Times New Roman"/>
          <w:kern w:val="2"/>
        </w:rPr>
        <w:t>play</w:t>
      </w:r>
      <w:proofErr w:type="spellEnd"/>
      <w:r w:rsidRPr="006F71E7">
        <w:rPr>
          <w:rFonts w:ascii="Times New Roman" w:hAnsi="Times New Roman"/>
          <w:kern w:val="2"/>
        </w:rPr>
        <w:t>”.</w:t>
      </w:r>
    </w:p>
    <w:p w:rsidR="00B515E6" w:rsidRPr="006F71E7" w:rsidRDefault="00B515E6" w:rsidP="0081645D">
      <w:pPr>
        <w:pStyle w:val="Styl5"/>
        <w:numPr>
          <w:ilvl w:val="0"/>
          <w:numId w:val="119"/>
        </w:numPr>
        <w:rPr>
          <w:rFonts w:ascii="Times New Roman" w:hAnsi="Times New Roman"/>
          <w:kern w:val="2"/>
        </w:rPr>
      </w:pPr>
      <w:r w:rsidRPr="006F71E7">
        <w:rPr>
          <w:rFonts w:ascii="Times New Roman" w:hAnsi="Times New Roman"/>
          <w:kern w:val="2"/>
        </w:rPr>
        <w:t>Wszyscy zawodnicy zobowiązani są do przestrzegania regulaminów zawodów i obiektów sportowych, na których się znajdują.</w:t>
      </w:r>
    </w:p>
    <w:p w:rsidR="00B515E6" w:rsidRPr="006F71E7" w:rsidRDefault="00B515E6" w:rsidP="0081645D">
      <w:pPr>
        <w:pStyle w:val="Styl5"/>
        <w:numPr>
          <w:ilvl w:val="0"/>
          <w:numId w:val="119"/>
        </w:numPr>
        <w:rPr>
          <w:rFonts w:ascii="Times New Roman" w:hAnsi="Times New Roman"/>
          <w:kern w:val="2"/>
        </w:rPr>
      </w:pPr>
      <w:r w:rsidRPr="006F71E7">
        <w:rPr>
          <w:rFonts w:ascii="Times New Roman" w:hAnsi="Times New Roman"/>
          <w:kern w:val="2"/>
        </w:rPr>
        <w:t>Kierownik odpowiada za bezpieczeństwo całej drużyny.</w:t>
      </w:r>
    </w:p>
    <w:p w:rsidR="00B515E6" w:rsidRPr="006F71E7" w:rsidRDefault="00B515E6" w:rsidP="0081645D">
      <w:pPr>
        <w:pStyle w:val="Styl5"/>
        <w:numPr>
          <w:ilvl w:val="0"/>
          <w:numId w:val="119"/>
        </w:numPr>
        <w:rPr>
          <w:rFonts w:ascii="Times New Roman" w:hAnsi="Times New Roman"/>
          <w:kern w:val="2"/>
        </w:rPr>
      </w:pPr>
      <w:r w:rsidRPr="006F71E7">
        <w:rPr>
          <w:rFonts w:ascii="Times New Roman" w:hAnsi="Times New Roman"/>
          <w:kern w:val="2"/>
        </w:rPr>
        <w:t>Wszelkie uwagi i zastrzeżenia zgłaszane są do kierownika.</w:t>
      </w:r>
    </w:p>
    <w:p w:rsidR="00B515E6" w:rsidRPr="006F71E7" w:rsidRDefault="00B515E6" w:rsidP="0081645D">
      <w:pPr>
        <w:pStyle w:val="Styl5"/>
        <w:numPr>
          <w:ilvl w:val="0"/>
          <w:numId w:val="119"/>
        </w:numPr>
        <w:rPr>
          <w:rFonts w:ascii="Times New Roman" w:hAnsi="Times New Roman"/>
          <w:kern w:val="2"/>
        </w:rPr>
      </w:pPr>
      <w:r w:rsidRPr="006F71E7">
        <w:rPr>
          <w:rFonts w:ascii="Times New Roman" w:hAnsi="Times New Roman"/>
          <w:kern w:val="2"/>
        </w:rPr>
        <w:t>W czasie zawodów sportowych na sali, boisku lub na terenie szkoły powinna przebywać pielęgniarka szkolna lub osoba posiadająca uprawnienia do udzielania pierwszej pomocy przedlekarskiej.</w:t>
      </w:r>
    </w:p>
    <w:p w:rsidR="00B515E6" w:rsidRPr="006F71E7" w:rsidRDefault="00B515E6" w:rsidP="0081645D">
      <w:pPr>
        <w:pStyle w:val="Styl5"/>
        <w:numPr>
          <w:ilvl w:val="0"/>
          <w:numId w:val="119"/>
        </w:numPr>
        <w:rPr>
          <w:rFonts w:ascii="Times New Roman" w:hAnsi="Times New Roman"/>
          <w:kern w:val="2"/>
        </w:rPr>
      </w:pPr>
      <w:r w:rsidRPr="006F71E7">
        <w:rPr>
          <w:rFonts w:ascii="Times New Roman" w:hAnsi="Times New Roman"/>
          <w:kern w:val="2"/>
        </w:rPr>
        <w:t>W przypadku odniesienia przez ucznia poważniejszego urazu lub kontuzji, organizator imprezy powinien wezwać pogotowie ratunkowe oraz powiadomić rodziców lub opiekunów prawnych o zaistniałej sytuacji.</w:t>
      </w:r>
    </w:p>
    <w:p w:rsidR="00B515E6" w:rsidRPr="006F71E7" w:rsidRDefault="00B515E6" w:rsidP="0081645D">
      <w:pPr>
        <w:pStyle w:val="Styl5"/>
        <w:numPr>
          <w:ilvl w:val="0"/>
          <w:numId w:val="119"/>
        </w:numPr>
        <w:rPr>
          <w:rFonts w:ascii="Times New Roman" w:hAnsi="Times New Roman"/>
          <w:kern w:val="2"/>
        </w:rPr>
      </w:pPr>
      <w:r w:rsidRPr="006F71E7">
        <w:rPr>
          <w:rFonts w:ascii="Times New Roman" w:hAnsi="Times New Roman"/>
          <w:kern w:val="2"/>
        </w:rPr>
        <w:t>Kierownik/organizator w terminie co najmniej 1 dnia przed zawodami składa dyrektorowi do zatwierdzenia „Kartę udziału w zawodach” wraz z pozostałą dokumentacją. W wyjątkowych przypadkach może to zrobić w dniu zawodów przed wyznaczoną godziną zbiórki.</w:t>
      </w:r>
    </w:p>
    <w:p w:rsidR="00B515E6" w:rsidRPr="006F71E7" w:rsidRDefault="00B515E6" w:rsidP="0081645D">
      <w:pPr>
        <w:pStyle w:val="Styl5"/>
        <w:numPr>
          <w:ilvl w:val="0"/>
          <w:numId w:val="119"/>
        </w:numPr>
        <w:rPr>
          <w:rFonts w:ascii="Times New Roman" w:hAnsi="Times New Roman"/>
          <w:kern w:val="2"/>
        </w:rPr>
      </w:pPr>
      <w:r w:rsidRPr="006F71E7">
        <w:rPr>
          <w:rFonts w:ascii="Times New Roman" w:hAnsi="Times New Roman"/>
          <w:kern w:val="2"/>
        </w:rPr>
        <w:t>Uczeń powinien każdorazowo powiadomić rodziców o udziale w zawodach sportowych i  przedstawić  pisemną zgodę.</w:t>
      </w:r>
    </w:p>
    <w:p w:rsidR="00B515E6" w:rsidRPr="006F71E7" w:rsidRDefault="00B515E6" w:rsidP="0081645D">
      <w:pPr>
        <w:pStyle w:val="Styl5"/>
        <w:numPr>
          <w:ilvl w:val="0"/>
          <w:numId w:val="119"/>
        </w:numPr>
        <w:rPr>
          <w:rFonts w:ascii="Times New Roman" w:hAnsi="Times New Roman"/>
          <w:kern w:val="2"/>
        </w:rPr>
      </w:pPr>
      <w:r w:rsidRPr="006F71E7">
        <w:rPr>
          <w:rFonts w:ascii="Times New Roman" w:hAnsi="Times New Roman"/>
          <w:kern w:val="2"/>
        </w:rPr>
        <w:t>Uczestnika zawodów sportowych obowiązuje strój sportowy oraz zmienne obuwie sportowe z jasną podeszwą.</w:t>
      </w:r>
    </w:p>
    <w:p w:rsidR="00B515E6" w:rsidRPr="006F71E7" w:rsidRDefault="00B515E6" w:rsidP="0081645D">
      <w:pPr>
        <w:pStyle w:val="Styl5"/>
        <w:numPr>
          <w:ilvl w:val="0"/>
          <w:numId w:val="119"/>
        </w:numPr>
        <w:rPr>
          <w:rFonts w:ascii="Times New Roman" w:hAnsi="Times New Roman"/>
          <w:kern w:val="2"/>
        </w:rPr>
      </w:pPr>
      <w:r w:rsidRPr="006F71E7">
        <w:rPr>
          <w:rFonts w:ascii="Times New Roman" w:hAnsi="Times New Roman"/>
          <w:kern w:val="2"/>
        </w:rPr>
        <w:t>Uczestnik przebiera się w szatni lub w innym wyznaczonym miejscu.</w:t>
      </w:r>
    </w:p>
    <w:p w:rsidR="00B515E6" w:rsidRPr="006F71E7" w:rsidRDefault="00B515E6" w:rsidP="0081645D">
      <w:pPr>
        <w:pStyle w:val="Styl5"/>
        <w:numPr>
          <w:ilvl w:val="0"/>
          <w:numId w:val="119"/>
        </w:numPr>
        <w:rPr>
          <w:rFonts w:ascii="Times New Roman" w:hAnsi="Times New Roman"/>
          <w:kern w:val="2"/>
        </w:rPr>
      </w:pPr>
      <w:r w:rsidRPr="006F71E7">
        <w:rPr>
          <w:rFonts w:ascii="Times New Roman" w:hAnsi="Times New Roman"/>
          <w:kern w:val="2"/>
        </w:rPr>
        <w:t>Organizator nie ponosi odpowiedzialności za wartościowe przedmioty pozostawione w szatni.</w:t>
      </w:r>
    </w:p>
    <w:p w:rsidR="00B515E6" w:rsidRPr="006F71E7" w:rsidRDefault="00B515E6" w:rsidP="0081645D">
      <w:pPr>
        <w:pStyle w:val="Styl5"/>
        <w:numPr>
          <w:ilvl w:val="0"/>
          <w:numId w:val="119"/>
        </w:numPr>
        <w:rPr>
          <w:rFonts w:ascii="Times New Roman" w:hAnsi="Times New Roman"/>
          <w:kern w:val="2"/>
        </w:rPr>
      </w:pPr>
      <w:r w:rsidRPr="006F71E7">
        <w:rPr>
          <w:rFonts w:ascii="Times New Roman" w:hAnsi="Times New Roman"/>
          <w:kern w:val="2"/>
        </w:rPr>
        <w:t>Każdy uczestnik i kibic (także niebędący uczniem szkoły), ma obowiązek słuchać i wykonywać polecenia wydawane przez organizatora imprezy oraz przestrzegać wszystkich regulaminów szkolnych.</w:t>
      </w:r>
    </w:p>
    <w:p w:rsidR="00B515E6" w:rsidRPr="006F71E7" w:rsidRDefault="00B515E6" w:rsidP="0081645D">
      <w:pPr>
        <w:pStyle w:val="Styl5"/>
        <w:numPr>
          <w:ilvl w:val="0"/>
          <w:numId w:val="119"/>
        </w:numPr>
        <w:rPr>
          <w:rFonts w:ascii="Times New Roman" w:hAnsi="Times New Roman"/>
          <w:kern w:val="2"/>
        </w:rPr>
      </w:pPr>
      <w:r w:rsidRPr="006F71E7">
        <w:rPr>
          <w:rFonts w:ascii="Times New Roman" w:hAnsi="Times New Roman"/>
          <w:kern w:val="2"/>
        </w:rPr>
        <w:lastRenderedPageBreak/>
        <w:t>Podstawowe zasady bezpieczeństwa i opieki nad uczniami podczas zawodów sportowych:</w:t>
      </w:r>
    </w:p>
    <w:p w:rsidR="00B515E6" w:rsidRPr="006F71E7" w:rsidRDefault="00B515E6" w:rsidP="0081645D">
      <w:pPr>
        <w:pStyle w:val="Styl5"/>
        <w:numPr>
          <w:ilvl w:val="0"/>
          <w:numId w:val="118"/>
        </w:numPr>
        <w:rPr>
          <w:rFonts w:ascii="Times New Roman" w:hAnsi="Times New Roman"/>
          <w:kern w:val="2"/>
        </w:rPr>
      </w:pPr>
      <w:r w:rsidRPr="006F71E7">
        <w:rPr>
          <w:rFonts w:ascii="Times New Roman" w:hAnsi="Times New Roman"/>
          <w:kern w:val="2"/>
        </w:rPr>
        <w:t>Opiekę nad uczniami biorącymi udział w zawodach sportowych sprawuje kierownik i opiekunowie w sposób ciągły. Liczbę opiekunów oraz sposób zorganizowania opieki ustala kierownik uwzględniając wiek uczestników, ich stopień rozwoju psychofizycznego, specyfikę zawodów sportowych oraz warunki i miejsce, w jakich będą się one odbywać.</w:t>
      </w:r>
    </w:p>
    <w:p w:rsidR="00B515E6" w:rsidRPr="006F71E7" w:rsidRDefault="00B515E6" w:rsidP="0081645D">
      <w:pPr>
        <w:pStyle w:val="Styl5"/>
        <w:numPr>
          <w:ilvl w:val="0"/>
          <w:numId w:val="118"/>
        </w:numPr>
        <w:rPr>
          <w:rFonts w:ascii="Times New Roman" w:hAnsi="Times New Roman"/>
          <w:kern w:val="2"/>
        </w:rPr>
      </w:pPr>
      <w:r w:rsidRPr="006F71E7">
        <w:rPr>
          <w:rFonts w:ascii="Times New Roman" w:hAnsi="Times New Roman"/>
          <w:kern w:val="2"/>
        </w:rPr>
        <w:t>Organizator zawodów ma obowiązek zapewnić opiekę medyczną na czas zawodów. W przypadku jej braku niedopuszczalny jest udział w takich zawodach sportowych.</w:t>
      </w:r>
    </w:p>
    <w:p w:rsidR="00B515E6" w:rsidRPr="006F71E7" w:rsidRDefault="00B515E6" w:rsidP="0081645D">
      <w:pPr>
        <w:pStyle w:val="Styl5"/>
        <w:numPr>
          <w:ilvl w:val="0"/>
          <w:numId w:val="118"/>
        </w:numPr>
        <w:rPr>
          <w:rFonts w:ascii="Times New Roman" w:hAnsi="Times New Roman"/>
          <w:kern w:val="2"/>
        </w:rPr>
      </w:pPr>
      <w:r w:rsidRPr="006F71E7">
        <w:rPr>
          <w:rFonts w:ascii="Times New Roman" w:hAnsi="Times New Roman"/>
          <w:kern w:val="2"/>
        </w:rPr>
        <w:t>W przypadku wyjazdów na zawody poza teren miasta obowiązują zasady Regulaminu Wycieczek Szkolnych.</w:t>
      </w:r>
    </w:p>
    <w:p w:rsidR="00B515E6" w:rsidRPr="006F71E7" w:rsidRDefault="00B515E6" w:rsidP="0081645D">
      <w:pPr>
        <w:pStyle w:val="Styl5"/>
        <w:numPr>
          <w:ilvl w:val="0"/>
          <w:numId w:val="118"/>
        </w:numPr>
        <w:rPr>
          <w:rFonts w:ascii="Times New Roman" w:hAnsi="Times New Roman"/>
          <w:kern w:val="2"/>
        </w:rPr>
      </w:pPr>
      <w:r w:rsidRPr="006F71E7">
        <w:rPr>
          <w:rFonts w:ascii="Times New Roman" w:hAnsi="Times New Roman"/>
          <w:kern w:val="2"/>
        </w:rPr>
        <w:t>Przed wyruszaniem z każdego miejsca pobytu, przejazdów oraz przybycia do punktu docelowego, opiekunowie bezwzględnie sprawdzają stan osobowy uczniów.</w:t>
      </w:r>
    </w:p>
    <w:p w:rsidR="00B515E6" w:rsidRPr="006F71E7" w:rsidRDefault="00B515E6" w:rsidP="0081645D">
      <w:pPr>
        <w:pStyle w:val="Styl5"/>
        <w:numPr>
          <w:ilvl w:val="0"/>
          <w:numId w:val="118"/>
        </w:numPr>
        <w:rPr>
          <w:rFonts w:ascii="Times New Roman" w:hAnsi="Times New Roman"/>
          <w:kern w:val="2"/>
        </w:rPr>
      </w:pPr>
      <w:r w:rsidRPr="006F71E7">
        <w:rPr>
          <w:rFonts w:ascii="Times New Roman" w:hAnsi="Times New Roman"/>
          <w:kern w:val="2"/>
        </w:rPr>
        <w:t>Przed wyruszeniem na zawody sportowe uczestnicy są zapoznawani przez kierownika z niniejszym regulaminem oraz zasadami bezpieczeństwa i sposobów zachowania się w trakcie zawodów, a w szczególności w razie wystąpienia nieszczęśliwego wypadku.</w:t>
      </w:r>
    </w:p>
    <w:p w:rsidR="00B515E6" w:rsidRPr="006F71E7" w:rsidRDefault="00B515E6" w:rsidP="0081645D">
      <w:pPr>
        <w:pStyle w:val="Styl5"/>
        <w:numPr>
          <w:ilvl w:val="0"/>
          <w:numId w:val="118"/>
        </w:numPr>
        <w:rPr>
          <w:rFonts w:ascii="Times New Roman" w:hAnsi="Times New Roman"/>
          <w:kern w:val="2"/>
        </w:rPr>
      </w:pPr>
      <w:r w:rsidRPr="006F71E7">
        <w:rPr>
          <w:rFonts w:ascii="Times New Roman" w:hAnsi="Times New Roman"/>
          <w:kern w:val="2"/>
        </w:rPr>
        <w:t>W przypadku, gdy podczas trwania, dojazdu lub powrotu z zawodów sportowych miał miejsce wśród jego uczestników wypadek, stosuje się odpowiednio przepisy dotyczące postępowania w razie nieszczęśliwego wypadku w szkole.</w:t>
      </w:r>
    </w:p>
    <w:p w:rsidR="00B515E6" w:rsidRPr="006F71E7" w:rsidRDefault="00B515E6" w:rsidP="0081645D">
      <w:pPr>
        <w:pStyle w:val="Styl5"/>
        <w:numPr>
          <w:ilvl w:val="0"/>
          <w:numId w:val="118"/>
        </w:numPr>
        <w:rPr>
          <w:rFonts w:ascii="Times New Roman" w:hAnsi="Times New Roman"/>
          <w:kern w:val="2"/>
        </w:rPr>
      </w:pPr>
      <w:r w:rsidRPr="006F71E7">
        <w:rPr>
          <w:rFonts w:ascii="Times New Roman" w:hAnsi="Times New Roman"/>
          <w:kern w:val="2"/>
        </w:rPr>
        <w:t>Miejscem zbiórki i powrotu z zawodów sportowych jest szkoła, w uzasadnionych przypadkach dyrektor szkoły w porozumieniu z kierownikiem i za pisemną wiedzą rodziców/prawnych opiekunów uczniów biorących udział w zawodach, może postanowić inaczej.</w:t>
      </w:r>
    </w:p>
    <w:p w:rsidR="00B515E6" w:rsidRPr="006F71E7" w:rsidRDefault="00B515E6" w:rsidP="0081645D">
      <w:pPr>
        <w:pStyle w:val="Styl5"/>
        <w:numPr>
          <w:ilvl w:val="0"/>
          <w:numId w:val="118"/>
        </w:numPr>
        <w:rPr>
          <w:rFonts w:ascii="Times New Roman" w:hAnsi="Times New Roman"/>
          <w:kern w:val="2"/>
        </w:rPr>
      </w:pPr>
      <w:r w:rsidRPr="006F71E7">
        <w:rPr>
          <w:rFonts w:ascii="Times New Roman" w:hAnsi="Times New Roman"/>
          <w:kern w:val="2"/>
        </w:rPr>
        <w:t>Rodzic ma prawo wystąpić o samodzielny powrót dziecka z zawodów sportowych na trasie: miejsce zawodów - dom, zaznaczając to na pisemnym oświadczeniu. Przedmiotową decyzję podejmuje kierownik.</w:t>
      </w:r>
    </w:p>
    <w:p w:rsidR="00B515E6" w:rsidRPr="006F71E7" w:rsidRDefault="00B515E6" w:rsidP="0081645D">
      <w:pPr>
        <w:pStyle w:val="Styl5"/>
        <w:numPr>
          <w:ilvl w:val="0"/>
          <w:numId w:val="118"/>
        </w:numPr>
        <w:rPr>
          <w:rFonts w:ascii="Times New Roman" w:hAnsi="Times New Roman"/>
          <w:kern w:val="2"/>
        </w:rPr>
        <w:sectPr w:rsidR="00B515E6" w:rsidRPr="006F71E7" w:rsidSect="005751AA">
          <w:footerReference w:type="default" r:id="rId10"/>
          <w:pgSz w:w="11906" w:h="16838"/>
          <w:pgMar w:top="1417" w:right="1417" w:bottom="1417" w:left="1417" w:header="0" w:footer="708" w:gutter="0"/>
          <w:cols w:space="708"/>
          <w:formProt w:val="0"/>
          <w:docGrid w:linePitch="600" w:charSpace="36864"/>
        </w:sectPr>
      </w:pPr>
      <w:r w:rsidRPr="006F71E7">
        <w:rPr>
          <w:rFonts w:ascii="Times New Roman" w:hAnsi="Times New Roman"/>
          <w:kern w:val="2"/>
        </w:rPr>
        <w:t>Kierownik przekazuje rodzicom/prawnym opiekunom uczestników zawodów sportowych możliwości kontaktu w nagłych przypadkach. Posiada podane przez rodziców/prawnych opiekunów uczniów, numery telefonów kontaktowych.</w:t>
      </w: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Nagwek21"/>
        <w:tabs>
          <w:tab w:val="left" w:pos="720"/>
        </w:tabs>
        <w:spacing w:line="360" w:lineRule="auto"/>
        <w:rPr>
          <w:kern w:val="2"/>
        </w:rPr>
      </w:pPr>
      <w:bookmarkStart w:id="6" w:name="_Toc24620668"/>
      <w:r>
        <w:t>Regulamin rekrutacji uczniów                                          do klas</w:t>
      </w:r>
      <w:r>
        <w:rPr>
          <w:kern w:val="2"/>
        </w:rPr>
        <w:t xml:space="preserve"> sportowych</w:t>
      </w:r>
      <w:bookmarkEnd w:id="6"/>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spacing w:after="0"/>
        <w:rPr>
          <w:b/>
          <w:kern w:val="2"/>
          <w:szCs w:val="24"/>
        </w:rPr>
      </w:pPr>
    </w:p>
    <w:p w:rsidR="00B515E6" w:rsidRPr="00915D41" w:rsidRDefault="00B515E6" w:rsidP="00B515E6">
      <w:pPr>
        <w:spacing w:after="0"/>
        <w:jc w:val="center"/>
        <w:rPr>
          <w:b/>
          <w:kern w:val="2"/>
          <w:szCs w:val="24"/>
        </w:rPr>
      </w:pPr>
      <w:r w:rsidRPr="00915D41">
        <w:rPr>
          <w:b/>
          <w:kern w:val="2"/>
          <w:szCs w:val="24"/>
        </w:rPr>
        <w:lastRenderedPageBreak/>
        <w:t>REGULAMIN  REKRUTACJI DO KLASY SPORTOWEJ</w:t>
      </w:r>
    </w:p>
    <w:p w:rsidR="00B515E6" w:rsidRPr="00573AA4" w:rsidRDefault="00B515E6" w:rsidP="00B515E6">
      <w:pPr>
        <w:pStyle w:val="NormalnyWeb"/>
        <w:spacing w:line="360" w:lineRule="auto"/>
      </w:pPr>
      <w:r w:rsidRPr="00573AA4">
        <w:t>Do klasy sportowej przyjmuje się kandydatów, którzy:</w:t>
      </w:r>
    </w:p>
    <w:p w:rsidR="00B515E6" w:rsidRPr="00573AA4" w:rsidRDefault="00B515E6" w:rsidP="0081645D">
      <w:pPr>
        <w:pStyle w:val="NormalnyWeb"/>
        <w:numPr>
          <w:ilvl w:val="0"/>
          <w:numId w:val="122"/>
        </w:numPr>
        <w:shd w:val="clear" w:color="auto" w:fill="auto"/>
        <w:spacing w:before="100" w:beforeAutospacing="1" w:line="360" w:lineRule="auto"/>
        <w:ind w:right="0"/>
        <w:jc w:val="left"/>
      </w:pPr>
      <w:r w:rsidRPr="00573AA4">
        <w:t xml:space="preserve"> posiadają bardzo dobry stan zdrowia, potwierdzony orzeczeniem lekarskim przez lekarza specjalistę w dziedzinie medycyny sportowej lub innego uprawnionego lekarza.</w:t>
      </w:r>
    </w:p>
    <w:p w:rsidR="00B515E6" w:rsidRPr="00573AA4" w:rsidRDefault="00B515E6" w:rsidP="0081645D">
      <w:pPr>
        <w:pStyle w:val="NormalnyWeb"/>
        <w:numPr>
          <w:ilvl w:val="0"/>
          <w:numId w:val="122"/>
        </w:numPr>
        <w:shd w:val="clear" w:color="auto" w:fill="auto"/>
        <w:spacing w:before="100" w:beforeAutospacing="1" w:line="360" w:lineRule="auto"/>
        <w:ind w:right="0"/>
        <w:jc w:val="left"/>
      </w:pPr>
      <w:r w:rsidRPr="00573AA4">
        <w:t>posiadają pisemną zgodę rodziców na uczęszczanie kandydata do klasy sportowej;</w:t>
      </w:r>
    </w:p>
    <w:p w:rsidR="00B515E6" w:rsidRPr="00573AA4" w:rsidRDefault="00B515E6" w:rsidP="0081645D">
      <w:pPr>
        <w:pStyle w:val="NormalnyWeb"/>
        <w:numPr>
          <w:ilvl w:val="0"/>
          <w:numId w:val="122"/>
        </w:numPr>
        <w:shd w:val="clear" w:color="auto" w:fill="auto"/>
        <w:spacing w:before="100" w:beforeAutospacing="1" w:line="360" w:lineRule="auto"/>
        <w:ind w:right="0"/>
        <w:jc w:val="left"/>
      </w:pPr>
      <w:r w:rsidRPr="00573AA4">
        <w:t>uzyskali pozytywne wyniki testów sprawności fizycznej przeprowadzonych w szkole przez nauczycieli wychowania fizycznego.</w:t>
      </w:r>
    </w:p>
    <w:p w:rsidR="00B515E6" w:rsidRPr="00573AA4" w:rsidRDefault="00B515E6" w:rsidP="0081645D">
      <w:pPr>
        <w:pStyle w:val="NormalnyWeb"/>
        <w:numPr>
          <w:ilvl w:val="0"/>
          <w:numId w:val="122"/>
        </w:numPr>
        <w:shd w:val="clear" w:color="auto" w:fill="auto"/>
        <w:spacing w:before="100" w:beforeAutospacing="1" w:line="360" w:lineRule="auto"/>
        <w:ind w:right="0"/>
        <w:jc w:val="left"/>
      </w:pPr>
      <w:r w:rsidRPr="00573AA4">
        <w:t>osiągają dobre wyniki w nauce i nie sprawiają problemów wychowawczych.</w:t>
      </w:r>
    </w:p>
    <w:p w:rsidR="00B515E6" w:rsidRPr="00573AA4" w:rsidRDefault="00B515E6" w:rsidP="00B515E6">
      <w:pPr>
        <w:pStyle w:val="NormalnyWeb"/>
        <w:spacing w:line="360" w:lineRule="auto"/>
      </w:pPr>
      <w:r w:rsidRPr="00573AA4">
        <w:rPr>
          <w:b/>
          <w:bCs/>
        </w:rPr>
        <w:t>WYMAGANE DOKUMENTY</w:t>
      </w:r>
    </w:p>
    <w:p w:rsidR="00B515E6" w:rsidRPr="00573AA4" w:rsidRDefault="00B515E6" w:rsidP="0081645D">
      <w:pPr>
        <w:pStyle w:val="NormalnyWeb"/>
        <w:numPr>
          <w:ilvl w:val="0"/>
          <w:numId w:val="123"/>
        </w:numPr>
        <w:shd w:val="clear" w:color="auto" w:fill="auto"/>
        <w:spacing w:before="0" w:line="360" w:lineRule="auto"/>
        <w:ind w:left="360" w:right="0"/>
        <w:jc w:val="left"/>
      </w:pPr>
      <w:r w:rsidRPr="00573AA4">
        <w:t>Wnio</w:t>
      </w:r>
      <w:r>
        <w:t>s</w:t>
      </w:r>
      <w:r w:rsidRPr="00573AA4">
        <w:t>ek o przyjęcie do klasy sportowej.</w:t>
      </w:r>
    </w:p>
    <w:p w:rsidR="00B515E6" w:rsidRPr="00573AA4" w:rsidRDefault="00B515E6" w:rsidP="0081645D">
      <w:pPr>
        <w:pStyle w:val="NormalnyWeb"/>
        <w:numPr>
          <w:ilvl w:val="0"/>
          <w:numId w:val="120"/>
        </w:numPr>
        <w:shd w:val="clear" w:color="auto" w:fill="auto"/>
        <w:tabs>
          <w:tab w:val="clear" w:pos="720"/>
          <w:tab w:val="num" w:pos="360"/>
        </w:tabs>
        <w:spacing w:before="0" w:line="360" w:lineRule="auto"/>
        <w:ind w:left="360" w:right="0"/>
        <w:jc w:val="left"/>
      </w:pPr>
      <w:r w:rsidRPr="00573AA4">
        <w:t>Pisemna zgoda rodziców (prawnych opiekunów) na uczęszcz</w:t>
      </w:r>
      <w:r>
        <w:t>anie dziecka do klasy sportowej</w:t>
      </w:r>
      <w:r w:rsidRPr="00573AA4">
        <w:t>.</w:t>
      </w:r>
    </w:p>
    <w:p w:rsidR="00B515E6" w:rsidRPr="00573AA4" w:rsidRDefault="00B515E6" w:rsidP="0081645D">
      <w:pPr>
        <w:pStyle w:val="NormalnyWeb"/>
        <w:numPr>
          <w:ilvl w:val="0"/>
          <w:numId w:val="120"/>
        </w:numPr>
        <w:shd w:val="clear" w:color="auto" w:fill="auto"/>
        <w:tabs>
          <w:tab w:val="clear" w:pos="720"/>
          <w:tab w:val="num" w:pos="360"/>
        </w:tabs>
        <w:spacing w:before="0" w:line="360" w:lineRule="auto"/>
        <w:ind w:left="360" w:right="0"/>
        <w:jc w:val="left"/>
      </w:pPr>
      <w:r w:rsidRPr="00573AA4">
        <w:t>Zaświadczenie lekarskie wydane przez lekarza specjalistę w dziedzinie medycyny sportu lub innego uprawnionego lekarza.</w:t>
      </w:r>
    </w:p>
    <w:p w:rsidR="00B515E6" w:rsidRPr="00573AA4" w:rsidRDefault="00B515E6" w:rsidP="00B515E6">
      <w:pPr>
        <w:pStyle w:val="NormalnyWeb"/>
        <w:spacing w:line="360" w:lineRule="auto"/>
      </w:pPr>
      <w:r w:rsidRPr="00573AA4">
        <w:t>Terminy</w:t>
      </w:r>
      <w:r>
        <w:t xml:space="preserve"> przeprowadzenia testów sprawnoś</w:t>
      </w:r>
      <w:r w:rsidRPr="00573AA4">
        <w:t>ci zostają umieszczone na stronie internetowej szkoły w miesiącu kwietniu.</w:t>
      </w:r>
    </w:p>
    <w:p w:rsidR="00B515E6" w:rsidRPr="00573AA4" w:rsidRDefault="00B515E6" w:rsidP="00B515E6">
      <w:pPr>
        <w:pStyle w:val="NormalnyWeb"/>
        <w:spacing w:line="360" w:lineRule="auto"/>
      </w:pPr>
      <w:r w:rsidRPr="00573AA4">
        <w:t>Przeprowadzenie testu sprawności fizycznej ogólnej odbywa się w szkolnej sali gimnastycznej i</w:t>
      </w:r>
      <w:r>
        <w:t xml:space="preserve"> obejmuje podstawowe umiejętnośc</w:t>
      </w:r>
      <w:r w:rsidRPr="00573AA4">
        <w:t>i zgodnie z podstawą p</w:t>
      </w:r>
      <w:r>
        <w:t>rogramową oraz próbę skoczności</w:t>
      </w:r>
      <w:r w:rsidRPr="00573AA4">
        <w:t xml:space="preserve">, szybkości, siły, zwinności. </w:t>
      </w:r>
    </w:p>
    <w:p w:rsidR="00B515E6" w:rsidRPr="00573AA4" w:rsidRDefault="00B515E6" w:rsidP="00B515E6">
      <w:pPr>
        <w:pStyle w:val="NormalnyWeb"/>
        <w:spacing w:line="360" w:lineRule="auto"/>
      </w:pPr>
      <w:r w:rsidRPr="00573AA4">
        <w:t xml:space="preserve">Ze sposobem wykonania poszczególnych prób należy dokładnie zapoznać kandydata, bezpośrednio przed ich właściwym wykonaniem. </w:t>
      </w:r>
    </w:p>
    <w:p w:rsidR="00B515E6" w:rsidRPr="00573AA4" w:rsidRDefault="00B515E6" w:rsidP="00B515E6">
      <w:pPr>
        <w:pStyle w:val="NormalnyWeb"/>
        <w:spacing w:line="360" w:lineRule="auto"/>
      </w:pPr>
      <w:r>
        <w:t>Kandydat</w:t>
      </w:r>
      <w:r w:rsidRPr="00573AA4">
        <w:t xml:space="preserve"> powinien ćwiczyć w odpowiednim stroju (krótkie spodenki, koszulka, tenisówki), po rozgrzewce.</w:t>
      </w:r>
    </w:p>
    <w:p w:rsidR="00B515E6" w:rsidRPr="00573AA4" w:rsidRDefault="00B515E6" w:rsidP="00B515E6">
      <w:pPr>
        <w:pStyle w:val="NormalnyWeb"/>
        <w:spacing w:line="360" w:lineRule="auto"/>
      </w:pPr>
      <w:r w:rsidRPr="00573AA4">
        <w:t>Wszystkie próby i ich pomiary muszą być przeprowadzone ściśle według instrukcji podanej przez nauczyciela.</w:t>
      </w:r>
    </w:p>
    <w:p w:rsidR="00B515E6" w:rsidRDefault="00B515E6" w:rsidP="00B515E6">
      <w:pPr>
        <w:pStyle w:val="NormalnyWeb"/>
        <w:spacing w:after="198"/>
      </w:pPr>
    </w:p>
    <w:p w:rsidR="00B515E6" w:rsidRDefault="00B515E6" w:rsidP="00B515E6">
      <w:pPr>
        <w:pStyle w:val="NormalnyWeb"/>
        <w:spacing w:after="198"/>
        <w:rPr>
          <w:b/>
          <w:color w:val="000000"/>
        </w:rPr>
      </w:pPr>
    </w:p>
    <w:p w:rsidR="00B515E6" w:rsidRPr="00573AA4" w:rsidRDefault="00B515E6" w:rsidP="00B515E6">
      <w:pPr>
        <w:pStyle w:val="NormalnyWeb"/>
        <w:spacing w:after="198"/>
        <w:rPr>
          <w:b/>
        </w:rPr>
      </w:pPr>
      <w:r w:rsidRPr="00573AA4">
        <w:rPr>
          <w:b/>
          <w:color w:val="000000"/>
        </w:rPr>
        <w:lastRenderedPageBreak/>
        <w:t>Kryteria punktacji</w:t>
      </w:r>
    </w:p>
    <w:p w:rsidR="00B515E6" w:rsidRDefault="00B515E6" w:rsidP="00B515E6">
      <w:pPr>
        <w:pStyle w:val="NormalnyWeb"/>
        <w:spacing w:after="198"/>
        <w:rPr>
          <w:color w:val="000000"/>
        </w:rPr>
      </w:pPr>
      <w:r w:rsidRPr="00573AA4">
        <w:rPr>
          <w:color w:val="000000"/>
        </w:rPr>
        <w:t>W kryteriach punktacji bierze się pod uwagę następujące elementy:</w:t>
      </w:r>
    </w:p>
    <w:p w:rsidR="00B515E6" w:rsidRPr="008D30B5" w:rsidRDefault="00B515E6" w:rsidP="0081645D">
      <w:pPr>
        <w:pStyle w:val="NormalnyWeb"/>
        <w:numPr>
          <w:ilvl w:val="0"/>
          <w:numId w:val="124"/>
        </w:numPr>
        <w:shd w:val="clear" w:color="auto" w:fill="auto"/>
        <w:spacing w:before="100" w:beforeAutospacing="1" w:after="198" w:line="276" w:lineRule="auto"/>
        <w:ind w:right="0"/>
        <w:jc w:val="left"/>
      </w:pPr>
      <w:r w:rsidRPr="008D30B5">
        <w:rPr>
          <w:color w:val="000000"/>
        </w:rPr>
        <w:t>Zachowanie:</w:t>
      </w:r>
    </w:p>
    <w:p w:rsidR="00B515E6" w:rsidRPr="00573AA4" w:rsidRDefault="00B515E6" w:rsidP="00B515E6">
      <w:pPr>
        <w:pStyle w:val="NormalnyWeb"/>
        <w:spacing w:before="0" w:line="360" w:lineRule="auto"/>
        <w:ind w:left="360"/>
      </w:pPr>
      <w:r w:rsidRPr="00573AA4">
        <w:rPr>
          <w:color w:val="000000"/>
        </w:rPr>
        <w:t>wzorowe - 3pkt</w:t>
      </w:r>
    </w:p>
    <w:p w:rsidR="00B515E6" w:rsidRPr="00573AA4" w:rsidRDefault="00B515E6" w:rsidP="00B515E6">
      <w:pPr>
        <w:pStyle w:val="NormalnyWeb"/>
        <w:spacing w:before="0" w:line="360" w:lineRule="auto"/>
        <w:ind w:left="360"/>
      </w:pPr>
      <w:r w:rsidRPr="00573AA4">
        <w:rPr>
          <w:color w:val="000000"/>
        </w:rPr>
        <w:t>bardzo dobre - 2pkt</w:t>
      </w:r>
    </w:p>
    <w:p w:rsidR="00B515E6" w:rsidRPr="00573AA4" w:rsidRDefault="00B515E6" w:rsidP="00B515E6">
      <w:pPr>
        <w:pStyle w:val="NormalnyWeb"/>
        <w:spacing w:before="0" w:line="360" w:lineRule="auto"/>
        <w:ind w:left="360"/>
      </w:pPr>
      <w:r w:rsidRPr="00573AA4">
        <w:rPr>
          <w:color w:val="000000"/>
        </w:rPr>
        <w:t>dobre i niżej - 1pkt</w:t>
      </w:r>
    </w:p>
    <w:p w:rsidR="00B515E6" w:rsidRPr="008D30B5" w:rsidRDefault="00B515E6" w:rsidP="0081645D">
      <w:pPr>
        <w:pStyle w:val="NormalnyWeb"/>
        <w:numPr>
          <w:ilvl w:val="0"/>
          <w:numId w:val="124"/>
        </w:numPr>
        <w:shd w:val="clear" w:color="auto" w:fill="auto"/>
        <w:spacing w:before="100" w:beforeAutospacing="1" w:after="198" w:line="276" w:lineRule="auto"/>
        <w:ind w:right="0"/>
        <w:jc w:val="left"/>
      </w:pPr>
      <w:r w:rsidRPr="00573AA4">
        <w:rPr>
          <w:color w:val="000000"/>
        </w:rPr>
        <w:t>Ocena z wychowania fizycznego:</w:t>
      </w:r>
    </w:p>
    <w:p w:rsidR="00B515E6" w:rsidRDefault="00B515E6" w:rsidP="00B515E6">
      <w:pPr>
        <w:pStyle w:val="NormalnyWeb"/>
        <w:spacing w:before="0" w:line="360" w:lineRule="auto"/>
        <w:ind w:left="360"/>
        <w:rPr>
          <w:color w:val="000000"/>
        </w:rPr>
      </w:pPr>
      <w:r w:rsidRPr="008D30B5">
        <w:rPr>
          <w:color w:val="000000"/>
        </w:rPr>
        <w:t>celujący - 3pkt</w:t>
      </w:r>
    </w:p>
    <w:p w:rsidR="00B515E6" w:rsidRDefault="00B515E6" w:rsidP="00B515E6">
      <w:pPr>
        <w:pStyle w:val="NormalnyWeb"/>
        <w:spacing w:before="0" w:line="360" w:lineRule="auto"/>
        <w:ind w:left="360"/>
        <w:rPr>
          <w:color w:val="000000"/>
        </w:rPr>
      </w:pPr>
      <w:r w:rsidRPr="00573AA4">
        <w:rPr>
          <w:color w:val="000000"/>
        </w:rPr>
        <w:t>bardzo dobry - 2pkt</w:t>
      </w:r>
    </w:p>
    <w:p w:rsidR="00B515E6" w:rsidRDefault="00B515E6" w:rsidP="00B515E6">
      <w:pPr>
        <w:pStyle w:val="NormalnyWeb"/>
        <w:spacing w:before="0" w:line="360" w:lineRule="auto"/>
        <w:rPr>
          <w:color w:val="000000"/>
        </w:rPr>
      </w:pPr>
      <w:r w:rsidRPr="00573AA4">
        <w:rPr>
          <w:color w:val="000000"/>
        </w:rPr>
        <w:t>dobry - 1pkt</w:t>
      </w:r>
    </w:p>
    <w:p w:rsidR="00B515E6" w:rsidRDefault="00B515E6" w:rsidP="00B515E6">
      <w:pPr>
        <w:pStyle w:val="NormalnyWeb"/>
        <w:spacing w:before="0" w:line="360" w:lineRule="auto"/>
        <w:rPr>
          <w:color w:val="000000"/>
        </w:rPr>
      </w:pPr>
    </w:p>
    <w:p w:rsidR="00B515E6" w:rsidRDefault="00B515E6" w:rsidP="0081645D">
      <w:pPr>
        <w:pStyle w:val="NormalnyWeb"/>
        <w:numPr>
          <w:ilvl w:val="0"/>
          <w:numId w:val="124"/>
        </w:numPr>
        <w:shd w:val="clear" w:color="auto" w:fill="auto"/>
        <w:spacing w:before="0" w:line="360" w:lineRule="auto"/>
        <w:ind w:right="0"/>
        <w:jc w:val="left"/>
      </w:pPr>
      <w:r w:rsidRPr="008D30B5">
        <w:rPr>
          <w:color w:val="000000"/>
        </w:rPr>
        <w:t>Test z zakresu wiedzy o sporcie</w:t>
      </w:r>
      <w:r>
        <w:rPr>
          <w:color w:val="000000"/>
        </w:rPr>
        <w:t xml:space="preserve"> (</w:t>
      </w:r>
      <w:r w:rsidRPr="008D30B5">
        <w:rPr>
          <w:color w:val="000000"/>
        </w:rPr>
        <w:t>nie dotyczy kandydatów do klasy I)</w:t>
      </w:r>
    </w:p>
    <w:p w:rsidR="00B515E6" w:rsidRDefault="00B515E6" w:rsidP="00B515E6">
      <w:pPr>
        <w:pStyle w:val="NormalnyWeb"/>
        <w:spacing w:before="0" w:line="360" w:lineRule="auto"/>
        <w:ind w:left="360"/>
        <w:rPr>
          <w:color w:val="000000"/>
        </w:rPr>
      </w:pPr>
      <w:r w:rsidRPr="008D30B5">
        <w:rPr>
          <w:color w:val="000000"/>
        </w:rPr>
        <w:t>3 pytania wybrane losowe - 1pkt za każde</w:t>
      </w:r>
    </w:p>
    <w:p w:rsidR="00B515E6" w:rsidRPr="00573AA4" w:rsidRDefault="00B515E6" w:rsidP="00B515E6">
      <w:pPr>
        <w:pStyle w:val="NormalnyWeb"/>
        <w:spacing w:before="0" w:line="360" w:lineRule="auto"/>
        <w:ind w:left="360"/>
      </w:pPr>
    </w:p>
    <w:p w:rsidR="00B515E6" w:rsidRPr="008D30B5" w:rsidRDefault="00B515E6" w:rsidP="0081645D">
      <w:pPr>
        <w:pStyle w:val="NormalnyWeb"/>
        <w:numPr>
          <w:ilvl w:val="0"/>
          <w:numId w:val="124"/>
        </w:numPr>
        <w:shd w:val="clear" w:color="auto" w:fill="auto"/>
        <w:spacing w:before="0" w:line="276" w:lineRule="auto"/>
        <w:ind w:right="0"/>
        <w:jc w:val="left"/>
      </w:pPr>
      <w:r w:rsidRPr="008D30B5">
        <w:rPr>
          <w:color w:val="000000"/>
        </w:rPr>
        <w:t>Pasje, przynależność do klubu:</w:t>
      </w:r>
    </w:p>
    <w:p w:rsidR="00B515E6" w:rsidRDefault="00B515E6" w:rsidP="00B515E6">
      <w:pPr>
        <w:pStyle w:val="NormalnyWeb"/>
        <w:spacing w:before="0" w:after="198" w:line="360" w:lineRule="auto"/>
        <w:ind w:left="360"/>
        <w:rPr>
          <w:color w:val="000000"/>
        </w:rPr>
      </w:pPr>
      <w:r w:rsidRPr="00573AA4">
        <w:rPr>
          <w:color w:val="000000"/>
        </w:rPr>
        <w:t>od 1 do 3pkt</w:t>
      </w:r>
    </w:p>
    <w:p w:rsidR="00B515E6" w:rsidRPr="00573AA4" w:rsidRDefault="00B515E6" w:rsidP="0081645D">
      <w:pPr>
        <w:pStyle w:val="NormalnyWeb"/>
        <w:numPr>
          <w:ilvl w:val="0"/>
          <w:numId w:val="124"/>
        </w:numPr>
        <w:shd w:val="clear" w:color="auto" w:fill="auto"/>
        <w:spacing w:before="0" w:after="198" w:line="276" w:lineRule="auto"/>
        <w:ind w:right="0"/>
        <w:jc w:val="left"/>
      </w:pPr>
      <w:r w:rsidRPr="008D30B5">
        <w:rPr>
          <w:color w:val="000000"/>
        </w:rPr>
        <w:t>Test sprawnościowy:</w:t>
      </w:r>
    </w:p>
    <w:p w:rsidR="00B515E6" w:rsidRPr="00573AA4" w:rsidRDefault="00B515E6" w:rsidP="00B515E6">
      <w:pPr>
        <w:pStyle w:val="NormalnyWeb"/>
        <w:spacing w:before="0"/>
        <w:ind w:left="360"/>
      </w:pPr>
      <w:r>
        <w:rPr>
          <w:color w:val="000000"/>
        </w:rPr>
        <w:t>5 zadań ( określa nauczyciel wychowania fizycznego</w:t>
      </w:r>
      <w:r w:rsidRPr="00573AA4">
        <w:rPr>
          <w:color w:val="000000"/>
        </w:rPr>
        <w:t>) - każde od 1 do 3pkt</w:t>
      </w:r>
    </w:p>
    <w:p w:rsidR="00B515E6" w:rsidRDefault="00B515E6" w:rsidP="00B515E6">
      <w:pPr>
        <w:pStyle w:val="NormalnyWeb"/>
        <w:spacing w:before="0"/>
        <w:rPr>
          <w:color w:val="000000"/>
        </w:rPr>
      </w:pPr>
    </w:p>
    <w:p w:rsidR="00B515E6" w:rsidRDefault="00B515E6" w:rsidP="00B515E6">
      <w:pPr>
        <w:pStyle w:val="NormalnyWeb"/>
        <w:spacing w:before="0"/>
        <w:rPr>
          <w:color w:val="000000"/>
        </w:rPr>
      </w:pPr>
    </w:p>
    <w:p w:rsidR="00B515E6" w:rsidRPr="00573AA4" w:rsidRDefault="00B515E6" w:rsidP="00B515E6">
      <w:pPr>
        <w:pStyle w:val="NormalnyWeb"/>
        <w:spacing w:before="0"/>
      </w:pPr>
      <w:r w:rsidRPr="00573AA4">
        <w:rPr>
          <w:color w:val="000000"/>
        </w:rPr>
        <w:t xml:space="preserve">W postępowaniu rekrutacyjnym kandydat może uzyskać </w:t>
      </w:r>
      <w:r w:rsidRPr="00573AA4">
        <w:rPr>
          <w:b/>
          <w:bCs/>
          <w:color w:val="000000"/>
        </w:rPr>
        <w:t>maksymalnie 27 punktów.</w:t>
      </w:r>
    </w:p>
    <w:p w:rsidR="00B515E6" w:rsidRPr="00573AA4" w:rsidRDefault="00B515E6" w:rsidP="0081645D">
      <w:pPr>
        <w:pStyle w:val="NormalnyWeb"/>
        <w:numPr>
          <w:ilvl w:val="0"/>
          <w:numId w:val="121"/>
        </w:numPr>
        <w:shd w:val="clear" w:color="auto" w:fill="auto"/>
        <w:spacing w:before="100" w:beforeAutospacing="1" w:line="360" w:lineRule="auto"/>
        <w:ind w:right="0"/>
        <w:jc w:val="left"/>
      </w:pPr>
      <w:r w:rsidRPr="00573AA4">
        <w:t xml:space="preserve">W przypadku uzyskania przez kandydatów tej samej liczby punktów o przyjęciu decyduje data wpływu wniosku. </w:t>
      </w:r>
    </w:p>
    <w:p w:rsidR="00B515E6" w:rsidRPr="00573AA4" w:rsidRDefault="00B515E6" w:rsidP="0081645D">
      <w:pPr>
        <w:pStyle w:val="NormalnyWeb"/>
        <w:numPr>
          <w:ilvl w:val="0"/>
          <w:numId w:val="121"/>
        </w:numPr>
        <w:shd w:val="clear" w:color="auto" w:fill="auto"/>
        <w:spacing w:before="100" w:beforeAutospacing="1" w:line="360" w:lineRule="auto"/>
        <w:ind w:right="0"/>
        <w:jc w:val="left"/>
      </w:pPr>
      <w:r w:rsidRPr="00573AA4">
        <w:t>Niezłożenie w odpowiednim terminie wymaganych dokumentów powoduje skreślenie kandydata z listy.</w:t>
      </w:r>
    </w:p>
    <w:p w:rsidR="00B515E6" w:rsidRPr="00573AA4" w:rsidRDefault="00B515E6" w:rsidP="0081645D">
      <w:pPr>
        <w:pStyle w:val="NormalnyWeb"/>
        <w:numPr>
          <w:ilvl w:val="0"/>
          <w:numId w:val="121"/>
        </w:numPr>
        <w:shd w:val="clear" w:color="auto" w:fill="auto"/>
        <w:spacing w:before="100" w:beforeAutospacing="1" w:line="360" w:lineRule="auto"/>
        <w:ind w:right="0"/>
        <w:jc w:val="left"/>
      </w:pPr>
      <w:r w:rsidRPr="00573AA4">
        <w:t>Listę uczniów przyjętych</w:t>
      </w:r>
      <w:r>
        <w:t xml:space="preserve"> do klasy sportowej zatwierdza dyrektor s</w:t>
      </w:r>
      <w:r w:rsidRPr="00573AA4">
        <w:t xml:space="preserve">zkoły. </w:t>
      </w: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Styl5"/>
        <w:rPr>
          <w:kern w:val="2"/>
        </w:rPr>
      </w:pPr>
    </w:p>
    <w:p w:rsidR="00B515E6" w:rsidRDefault="00B515E6" w:rsidP="00B515E6">
      <w:pPr>
        <w:pStyle w:val="Nagwek21"/>
        <w:tabs>
          <w:tab w:val="left" w:pos="720"/>
        </w:tabs>
        <w:spacing w:line="360" w:lineRule="auto"/>
        <w:sectPr w:rsidR="00B515E6" w:rsidSect="005751AA">
          <w:footerReference w:type="default" r:id="rId11"/>
          <w:pgSz w:w="11906" w:h="16838"/>
          <w:pgMar w:top="1417" w:right="1417" w:bottom="1417" w:left="1417" w:header="0" w:footer="708" w:gutter="0"/>
          <w:cols w:space="708"/>
          <w:formProt w:val="0"/>
          <w:docGrid w:linePitch="600" w:charSpace="36864"/>
        </w:sectPr>
      </w:pPr>
      <w:bookmarkStart w:id="7" w:name="_Toc24620669"/>
      <w:r>
        <w:t>Regulamin udziału uczniów                                                w dyskotekach szkoln</w:t>
      </w:r>
      <w:bookmarkEnd w:id="7"/>
      <w:r w:rsidR="00F44348">
        <w:t>ych</w:t>
      </w:r>
    </w:p>
    <w:p w:rsidR="00B515E6" w:rsidRDefault="00B515E6" w:rsidP="00F44348">
      <w:pPr>
        <w:pStyle w:val="Nagwek11"/>
        <w:numPr>
          <w:ilvl w:val="0"/>
          <w:numId w:val="0"/>
        </w:numPr>
        <w:jc w:val="left"/>
      </w:pPr>
    </w:p>
    <w:p w:rsidR="00B515E6" w:rsidRPr="00B515E6" w:rsidRDefault="00B515E6" w:rsidP="00B515E6">
      <w:pPr>
        <w:pStyle w:val="Nagwek11"/>
        <w:rPr>
          <w:rFonts w:ascii="Times New Roman" w:hAnsi="Times New Roman"/>
          <w:sz w:val="24"/>
          <w:szCs w:val="24"/>
        </w:rPr>
      </w:pPr>
      <w:r w:rsidRPr="00B515E6">
        <w:rPr>
          <w:rFonts w:ascii="Times New Roman" w:hAnsi="Times New Roman"/>
          <w:sz w:val="24"/>
          <w:szCs w:val="24"/>
        </w:rPr>
        <w:t>REGULAMIN UDZIAŁU UCZNIÓW W DYSKOTEKACH SZKOLNYCH</w:t>
      </w:r>
    </w:p>
    <w:p w:rsidR="00B515E6" w:rsidRDefault="00B515E6" w:rsidP="00B515E6">
      <w:pPr>
        <w:pStyle w:val="Nagwek11"/>
        <w:rPr>
          <w:rFonts w:ascii="Times New Roman" w:hAnsi="Times New Roman"/>
          <w:sz w:val="24"/>
          <w:szCs w:val="24"/>
        </w:rPr>
      </w:pPr>
      <w:r w:rsidRPr="00B515E6">
        <w:rPr>
          <w:rFonts w:ascii="Times New Roman" w:hAnsi="Times New Roman"/>
          <w:sz w:val="24"/>
          <w:szCs w:val="24"/>
        </w:rPr>
        <w:t>obowiązujący w Szkole Podstawowej nr 7 im. Jana Karnowskiego w Chojnicach</w:t>
      </w:r>
    </w:p>
    <w:p w:rsidR="00B515E6" w:rsidRPr="00B515E6" w:rsidRDefault="00B515E6" w:rsidP="0081645D">
      <w:pPr>
        <w:pStyle w:val="Akapitzlist"/>
        <w:numPr>
          <w:ilvl w:val="0"/>
          <w:numId w:val="125"/>
        </w:numPr>
      </w:pPr>
      <w:r w:rsidRPr="00B515E6">
        <w:rPr>
          <w:rFonts w:ascii="Times New Roman" w:hAnsi="Times New Roman" w:cs="Times New Roman"/>
          <w:sz w:val="24"/>
          <w:szCs w:val="24"/>
        </w:rPr>
        <w:t xml:space="preserve"> Dyskoteki szkolne organizowane są w celu uatrakcyjnienia nauki w szkole oraz</w:t>
      </w:r>
    </w:p>
    <w:p w:rsidR="00B515E6" w:rsidRDefault="00B515E6" w:rsidP="00B515E6">
      <w:pPr>
        <w:pStyle w:val="Nagwek11"/>
        <w:jc w:val="left"/>
        <w:rPr>
          <w:rFonts w:ascii="Times New Roman" w:hAnsi="Times New Roman"/>
          <w:b w:val="0"/>
          <w:sz w:val="24"/>
          <w:szCs w:val="24"/>
        </w:rPr>
      </w:pPr>
      <w:r w:rsidRPr="00B515E6">
        <w:rPr>
          <w:rFonts w:ascii="Times New Roman" w:hAnsi="Times New Roman"/>
          <w:b w:val="0"/>
          <w:sz w:val="24"/>
          <w:szCs w:val="24"/>
        </w:rPr>
        <w:t>polepszenia integracji młodzieży.</w:t>
      </w:r>
    </w:p>
    <w:p w:rsidR="00B515E6" w:rsidRPr="00B515E6" w:rsidRDefault="00B515E6" w:rsidP="0081645D">
      <w:pPr>
        <w:pStyle w:val="Akapitzlist"/>
        <w:numPr>
          <w:ilvl w:val="0"/>
          <w:numId w:val="125"/>
        </w:numPr>
      </w:pPr>
      <w:r w:rsidRPr="00B515E6">
        <w:rPr>
          <w:rFonts w:ascii="Times New Roman" w:hAnsi="Times New Roman" w:cs="Times New Roman"/>
          <w:sz w:val="24"/>
          <w:szCs w:val="24"/>
        </w:rPr>
        <w:t>Dyskoteki szkolne przeznaczone są wyłącznie dla uczniów szkoły podstawowej.</w:t>
      </w:r>
    </w:p>
    <w:p w:rsidR="00B515E6" w:rsidRPr="00B515E6" w:rsidRDefault="00B515E6" w:rsidP="0081645D">
      <w:pPr>
        <w:pStyle w:val="Akapitzlist"/>
        <w:numPr>
          <w:ilvl w:val="0"/>
          <w:numId w:val="125"/>
        </w:numPr>
      </w:pPr>
      <w:r w:rsidRPr="00B515E6">
        <w:rPr>
          <w:rFonts w:ascii="Times New Roman" w:hAnsi="Times New Roman" w:cs="Times New Roman"/>
          <w:sz w:val="24"/>
          <w:szCs w:val="24"/>
        </w:rPr>
        <w:t xml:space="preserve"> Organizacją dyskotek zajmuje się Samorząd Uczniowski.</w:t>
      </w:r>
    </w:p>
    <w:p w:rsidR="00E3791B" w:rsidRPr="00E3791B" w:rsidRDefault="00B515E6" w:rsidP="0081645D">
      <w:pPr>
        <w:pStyle w:val="Akapitzlist"/>
        <w:numPr>
          <w:ilvl w:val="0"/>
          <w:numId w:val="125"/>
        </w:numPr>
      </w:pPr>
      <w:r w:rsidRPr="00B515E6">
        <w:rPr>
          <w:rFonts w:ascii="Times New Roman" w:hAnsi="Times New Roman" w:cs="Times New Roman"/>
          <w:sz w:val="24"/>
          <w:szCs w:val="24"/>
        </w:rPr>
        <w:t>Każda klasa musi mieć zapewnioną opiekę przez wyznaczonego wcześniej</w:t>
      </w:r>
    </w:p>
    <w:p w:rsidR="00B515E6" w:rsidRPr="00B515E6" w:rsidRDefault="00B515E6" w:rsidP="00E3791B">
      <w:pPr>
        <w:pStyle w:val="Akapitzlist"/>
        <w:ind w:left="360"/>
      </w:pPr>
      <w:r w:rsidRPr="00B515E6">
        <w:rPr>
          <w:rFonts w:ascii="Times New Roman" w:hAnsi="Times New Roman" w:cs="Times New Roman"/>
          <w:sz w:val="24"/>
          <w:szCs w:val="24"/>
        </w:rPr>
        <w:t>nauczyciela.</w:t>
      </w:r>
    </w:p>
    <w:p w:rsidR="00B515E6" w:rsidRPr="00B515E6" w:rsidRDefault="00B515E6" w:rsidP="0081645D">
      <w:pPr>
        <w:pStyle w:val="Akapitzlist"/>
        <w:numPr>
          <w:ilvl w:val="0"/>
          <w:numId w:val="125"/>
        </w:numPr>
      </w:pPr>
      <w:r w:rsidRPr="00B515E6">
        <w:rPr>
          <w:rFonts w:ascii="Times New Roman" w:hAnsi="Times New Roman" w:cs="Times New Roman"/>
          <w:sz w:val="24"/>
          <w:szCs w:val="24"/>
        </w:rPr>
        <w:t>Nauczyciele sprawujący opiekę nad uczniami podczas zabawy zbierają zgody</w:t>
      </w:r>
      <w:r w:rsidR="00E3791B">
        <w:rPr>
          <w:rFonts w:ascii="Times New Roman" w:hAnsi="Times New Roman" w:cs="Times New Roman"/>
          <w:sz w:val="24"/>
          <w:szCs w:val="24"/>
        </w:rPr>
        <w:t xml:space="preserve"> </w:t>
      </w:r>
      <w:r w:rsidRPr="00B515E6">
        <w:rPr>
          <w:rFonts w:ascii="Times New Roman" w:hAnsi="Times New Roman" w:cs="Times New Roman"/>
          <w:sz w:val="24"/>
          <w:szCs w:val="24"/>
        </w:rPr>
        <w:t>rodziców.</w:t>
      </w:r>
    </w:p>
    <w:p w:rsidR="00B515E6" w:rsidRPr="00B515E6" w:rsidRDefault="00B515E6" w:rsidP="0081645D">
      <w:pPr>
        <w:pStyle w:val="Akapitzlist"/>
        <w:numPr>
          <w:ilvl w:val="0"/>
          <w:numId w:val="125"/>
        </w:numPr>
      </w:pPr>
      <w:r w:rsidRPr="00B515E6">
        <w:rPr>
          <w:rFonts w:ascii="Times New Roman" w:hAnsi="Times New Roman" w:cs="Times New Roman"/>
          <w:sz w:val="24"/>
          <w:szCs w:val="24"/>
        </w:rPr>
        <w:t>Dyskoteki trwają w godzinach ustalonych przez dyrektora i opiekuna samorządu.</w:t>
      </w:r>
    </w:p>
    <w:p w:rsidR="00B515E6" w:rsidRPr="00B515E6" w:rsidRDefault="00B515E6" w:rsidP="0081645D">
      <w:pPr>
        <w:pStyle w:val="Akapitzlist"/>
        <w:numPr>
          <w:ilvl w:val="0"/>
          <w:numId w:val="125"/>
        </w:numPr>
      </w:pPr>
      <w:r w:rsidRPr="00B515E6">
        <w:rPr>
          <w:rFonts w:ascii="Times New Roman" w:hAnsi="Times New Roman" w:cs="Times New Roman"/>
          <w:sz w:val="24"/>
          <w:szCs w:val="24"/>
        </w:rPr>
        <w:t xml:space="preserve"> Każdy uczestnik musi posiadać zgodę od rodziców, w których rodzic zobowiązuje się</w:t>
      </w:r>
      <w:r w:rsidR="00E3791B">
        <w:rPr>
          <w:rFonts w:ascii="Times New Roman" w:hAnsi="Times New Roman" w:cs="Times New Roman"/>
          <w:sz w:val="24"/>
          <w:szCs w:val="24"/>
        </w:rPr>
        <w:t xml:space="preserve"> </w:t>
      </w:r>
      <w:r w:rsidRPr="00B515E6">
        <w:rPr>
          <w:rFonts w:ascii="Times New Roman" w:hAnsi="Times New Roman" w:cs="Times New Roman"/>
          <w:sz w:val="24"/>
          <w:szCs w:val="24"/>
        </w:rPr>
        <w:t>odebrać dziecko po zakończeniu zabawy lub wyraża zgodę na samodzielny powrót</w:t>
      </w:r>
      <w:r w:rsidR="00E3791B">
        <w:rPr>
          <w:rFonts w:ascii="Times New Roman" w:hAnsi="Times New Roman" w:cs="Times New Roman"/>
          <w:sz w:val="24"/>
          <w:szCs w:val="24"/>
        </w:rPr>
        <w:t xml:space="preserve"> </w:t>
      </w:r>
      <w:r w:rsidRPr="00B515E6">
        <w:rPr>
          <w:rFonts w:ascii="Times New Roman" w:hAnsi="Times New Roman" w:cs="Times New Roman"/>
          <w:sz w:val="24"/>
          <w:szCs w:val="24"/>
        </w:rPr>
        <w:t>dziecka do domu.</w:t>
      </w:r>
    </w:p>
    <w:p w:rsidR="00B515E6" w:rsidRPr="00B515E6" w:rsidRDefault="00B515E6" w:rsidP="0081645D">
      <w:pPr>
        <w:pStyle w:val="Akapitzlist"/>
        <w:numPr>
          <w:ilvl w:val="0"/>
          <w:numId w:val="125"/>
        </w:numPr>
      </w:pPr>
      <w:r w:rsidRPr="00B515E6">
        <w:rPr>
          <w:rFonts w:ascii="Times New Roman" w:hAnsi="Times New Roman" w:cs="Times New Roman"/>
          <w:sz w:val="24"/>
          <w:szCs w:val="24"/>
        </w:rPr>
        <w:t>W przypadku nieodpowiedniego zachowania ucznia powiadamia się rodzica(prawnego opiekuna) ucznia.</w:t>
      </w:r>
    </w:p>
    <w:p w:rsidR="00B515E6" w:rsidRPr="00B515E6" w:rsidRDefault="00B515E6" w:rsidP="0081645D">
      <w:pPr>
        <w:pStyle w:val="Akapitzlist"/>
        <w:numPr>
          <w:ilvl w:val="0"/>
          <w:numId w:val="125"/>
        </w:numPr>
      </w:pPr>
      <w:r w:rsidRPr="00B515E6">
        <w:rPr>
          <w:rFonts w:ascii="Times New Roman" w:hAnsi="Times New Roman" w:cs="Times New Roman"/>
          <w:sz w:val="24"/>
          <w:szCs w:val="24"/>
        </w:rPr>
        <w:t>Dyskoteki szkolne mogą być biletowane, cenę biletu ustala opiekun SU wraz z</w:t>
      </w:r>
      <w:r w:rsidR="00E3791B">
        <w:rPr>
          <w:rFonts w:ascii="Times New Roman" w:hAnsi="Times New Roman" w:cs="Times New Roman"/>
          <w:sz w:val="24"/>
          <w:szCs w:val="24"/>
        </w:rPr>
        <w:t xml:space="preserve"> </w:t>
      </w:r>
      <w:r w:rsidRPr="00B515E6">
        <w:rPr>
          <w:rFonts w:ascii="Times New Roman" w:hAnsi="Times New Roman" w:cs="Times New Roman"/>
          <w:sz w:val="24"/>
          <w:szCs w:val="24"/>
        </w:rPr>
        <w:t>Dyrektorem szkoły. Dochód z dyskoteki przeznaczany jest na cele wcześniej</w:t>
      </w:r>
      <w:r w:rsidR="00E3791B">
        <w:rPr>
          <w:rFonts w:ascii="Times New Roman" w:hAnsi="Times New Roman" w:cs="Times New Roman"/>
          <w:sz w:val="24"/>
          <w:szCs w:val="24"/>
        </w:rPr>
        <w:t xml:space="preserve"> </w:t>
      </w:r>
      <w:r w:rsidRPr="00B515E6">
        <w:rPr>
          <w:rFonts w:ascii="Times New Roman" w:hAnsi="Times New Roman" w:cs="Times New Roman"/>
          <w:sz w:val="24"/>
          <w:szCs w:val="24"/>
        </w:rPr>
        <w:t>uzgodnione przez SU oraz dyrektora szkoły.</w:t>
      </w:r>
    </w:p>
    <w:p w:rsidR="00E3791B" w:rsidRPr="00E3791B" w:rsidRDefault="00B515E6" w:rsidP="0081645D">
      <w:pPr>
        <w:pStyle w:val="Akapitzlist"/>
        <w:numPr>
          <w:ilvl w:val="0"/>
          <w:numId w:val="125"/>
        </w:numPr>
        <w:rPr>
          <w:rFonts w:ascii="Times New Roman" w:hAnsi="Times New Roman" w:cs="Times New Roman"/>
        </w:rPr>
      </w:pPr>
      <w:r w:rsidRPr="00B515E6">
        <w:rPr>
          <w:rFonts w:ascii="Times New Roman" w:hAnsi="Times New Roman" w:cs="Times New Roman"/>
          <w:sz w:val="24"/>
          <w:szCs w:val="24"/>
        </w:rPr>
        <w:t>Po zakończeniu dyskoteki opiekun samorządu uczniowskiego wraz z</w:t>
      </w:r>
    </w:p>
    <w:p w:rsidR="00B515E6" w:rsidRPr="00B515E6" w:rsidRDefault="00B515E6" w:rsidP="00E3791B">
      <w:pPr>
        <w:pStyle w:val="Akapitzlist"/>
        <w:ind w:left="360"/>
        <w:rPr>
          <w:rFonts w:ascii="Times New Roman" w:hAnsi="Times New Roman" w:cs="Times New Roman"/>
        </w:rPr>
      </w:pPr>
      <w:r w:rsidRPr="00B515E6">
        <w:rPr>
          <w:rFonts w:ascii="Times New Roman" w:hAnsi="Times New Roman" w:cs="Times New Roman"/>
          <w:sz w:val="24"/>
          <w:szCs w:val="24"/>
        </w:rPr>
        <w:t>przewodniczącym samorządu sprawdzają czy nie ma żadnych zniszczeń i czy</w:t>
      </w:r>
      <w:r>
        <w:rPr>
          <w:rFonts w:ascii="Times New Roman" w:hAnsi="Times New Roman" w:cs="Times New Roman"/>
          <w:sz w:val="24"/>
          <w:szCs w:val="24"/>
        </w:rPr>
        <w:t xml:space="preserve"> wszystko znajduje się w należytym </w:t>
      </w:r>
      <w:r w:rsidRPr="00B515E6">
        <w:rPr>
          <w:rFonts w:ascii="Times New Roman" w:hAnsi="Times New Roman" w:cs="Times New Roman"/>
          <w:sz w:val="24"/>
          <w:szCs w:val="24"/>
        </w:rPr>
        <w:t>porządku.</w:t>
      </w:r>
    </w:p>
    <w:p w:rsidR="00B515E6" w:rsidRPr="00E3791B" w:rsidRDefault="00B515E6" w:rsidP="0081645D">
      <w:pPr>
        <w:pStyle w:val="Akapitzlist"/>
        <w:numPr>
          <w:ilvl w:val="0"/>
          <w:numId w:val="125"/>
        </w:numPr>
        <w:rPr>
          <w:rFonts w:ascii="Times New Roman" w:hAnsi="Times New Roman" w:cs="Times New Roman"/>
          <w:sz w:val="24"/>
          <w:szCs w:val="24"/>
        </w:rPr>
      </w:pPr>
      <w:r w:rsidRPr="00E3791B">
        <w:rPr>
          <w:rFonts w:ascii="Times New Roman" w:hAnsi="Times New Roman" w:cs="Times New Roman"/>
          <w:sz w:val="24"/>
          <w:szCs w:val="24"/>
        </w:rPr>
        <w:t xml:space="preserve">W czasie pandemii </w:t>
      </w:r>
      <w:proofErr w:type="spellStart"/>
      <w:r w:rsidRPr="00E3791B">
        <w:rPr>
          <w:rFonts w:ascii="Times New Roman" w:hAnsi="Times New Roman" w:cs="Times New Roman"/>
          <w:sz w:val="24"/>
          <w:szCs w:val="24"/>
        </w:rPr>
        <w:t>koronawirusa</w:t>
      </w:r>
      <w:proofErr w:type="spellEnd"/>
      <w:r w:rsidRPr="00E3791B">
        <w:rPr>
          <w:rFonts w:ascii="Times New Roman" w:hAnsi="Times New Roman" w:cs="Times New Roman"/>
          <w:sz w:val="24"/>
          <w:szCs w:val="24"/>
        </w:rPr>
        <w:t xml:space="preserve"> organizacja dyskotek zostaje zawieszona do odwołania.</w:t>
      </w:r>
    </w:p>
    <w:p w:rsidR="00B515E6" w:rsidRDefault="00B515E6" w:rsidP="00F06A18">
      <w:pPr>
        <w:jc w:val="center"/>
        <w:rPr>
          <w:rFonts w:ascii="Times New Roman" w:hAnsi="Times New Roman" w:cs="Times New Roman"/>
          <w:b/>
          <w:sz w:val="24"/>
          <w:szCs w:val="24"/>
        </w:rPr>
      </w:pPr>
    </w:p>
    <w:p w:rsidR="00B515E6" w:rsidRDefault="00B515E6" w:rsidP="00F06A18">
      <w:pPr>
        <w:jc w:val="center"/>
        <w:rPr>
          <w:rFonts w:ascii="Times New Roman" w:hAnsi="Times New Roman" w:cs="Times New Roman"/>
          <w:b/>
          <w:sz w:val="24"/>
          <w:szCs w:val="24"/>
        </w:rPr>
      </w:pPr>
    </w:p>
    <w:p w:rsidR="00B515E6" w:rsidRDefault="00B515E6" w:rsidP="00F06A18">
      <w:pPr>
        <w:jc w:val="center"/>
        <w:rPr>
          <w:rFonts w:ascii="Times New Roman" w:hAnsi="Times New Roman" w:cs="Times New Roman"/>
          <w:b/>
          <w:sz w:val="24"/>
          <w:szCs w:val="24"/>
        </w:rPr>
      </w:pPr>
    </w:p>
    <w:p w:rsidR="00B515E6" w:rsidRDefault="00B515E6" w:rsidP="00F06A18">
      <w:pPr>
        <w:jc w:val="center"/>
        <w:rPr>
          <w:rFonts w:ascii="Times New Roman" w:hAnsi="Times New Roman" w:cs="Times New Roman"/>
          <w:b/>
          <w:sz w:val="24"/>
          <w:szCs w:val="24"/>
        </w:rPr>
      </w:pPr>
    </w:p>
    <w:p w:rsidR="00B515E6" w:rsidRDefault="00B515E6" w:rsidP="00F06A18">
      <w:pPr>
        <w:jc w:val="center"/>
        <w:rPr>
          <w:rFonts w:ascii="Times New Roman" w:hAnsi="Times New Roman" w:cs="Times New Roman"/>
          <w:b/>
          <w:sz w:val="24"/>
          <w:szCs w:val="24"/>
        </w:rPr>
      </w:pPr>
    </w:p>
    <w:p w:rsidR="00B515E6" w:rsidRDefault="00B515E6" w:rsidP="00F06A18">
      <w:pPr>
        <w:jc w:val="center"/>
        <w:rPr>
          <w:rFonts w:ascii="Times New Roman" w:hAnsi="Times New Roman" w:cs="Times New Roman"/>
          <w:b/>
          <w:sz w:val="24"/>
          <w:szCs w:val="24"/>
        </w:rPr>
      </w:pPr>
    </w:p>
    <w:p w:rsidR="00B515E6" w:rsidRDefault="00B515E6" w:rsidP="00F06A18">
      <w:pPr>
        <w:jc w:val="center"/>
        <w:rPr>
          <w:rFonts w:ascii="Times New Roman" w:hAnsi="Times New Roman" w:cs="Times New Roman"/>
          <w:b/>
          <w:sz w:val="24"/>
          <w:szCs w:val="24"/>
        </w:rPr>
      </w:pPr>
    </w:p>
    <w:p w:rsidR="00B515E6" w:rsidRDefault="00B515E6" w:rsidP="00F06A18">
      <w:pPr>
        <w:jc w:val="center"/>
        <w:rPr>
          <w:rFonts w:ascii="Times New Roman" w:hAnsi="Times New Roman" w:cs="Times New Roman"/>
          <w:b/>
          <w:sz w:val="24"/>
          <w:szCs w:val="24"/>
        </w:rPr>
      </w:pPr>
    </w:p>
    <w:p w:rsidR="00B515E6" w:rsidRDefault="00B515E6" w:rsidP="00F06A18">
      <w:pPr>
        <w:jc w:val="center"/>
        <w:rPr>
          <w:rFonts w:ascii="Times New Roman" w:hAnsi="Times New Roman" w:cs="Times New Roman"/>
          <w:b/>
          <w:sz w:val="24"/>
          <w:szCs w:val="24"/>
        </w:rPr>
      </w:pPr>
    </w:p>
    <w:p w:rsidR="00B515E6" w:rsidRDefault="00B515E6" w:rsidP="00F06A18">
      <w:pPr>
        <w:jc w:val="center"/>
        <w:rPr>
          <w:rFonts w:ascii="Times New Roman" w:hAnsi="Times New Roman" w:cs="Times New Roman"/>
          <w:b/>
          <w:sz w:val="24"/>
          <w:szCs w:val="24"/>
        </w:rPr>
      </w:pPr>
    </w:p>
    <w:p w:rsidR="00B515E6" w:rsidRDefault="00B515E6" w:rsidP="00F06A18">
      <w:pPr>
        <w:jc w:val="center"/>
        <w:rPr>
          <w:rFonts w:ascii="Times New Roman" w:hAnsi="Times New Roman" w:cs="Times New Roman"/>
          <w:b/>
          <w:sz w:val="24"/>
          <w:szCs w:val="24"/>
        </w:rPr>
      </w:pPr>
    </w:p>
    <w:p w:rsidR="00B515E6" w:rsidRDefault="00B515E6" w:rsidP="00F06A18">
      <w:pPr>
        <w:jc w:val="center"/>
        <w:rPr>
          <w:rFonts w:ascii="Times New Roman" w:hAnsi="Times New Roman" w:cs="Times New Roman"/>
          <w:b/>
          <w:sz w:val="24"/>
          <w:szCs w:val="24"/>
        </w:rPr>
      </w:pPr>
    </w:p>
    <w:p w:rsidR="00B515E6" w:rsidRDefault="00B515E6" w:rsidP="00F06A18">
      <w:pPr>
        <w:jc w:val="center"/>
        <w:rPr>
          <w:rFonts w:ascii="Times New Roman" w:hAnsi="Times New Roman" w:cs="Times New Roman"/>
          <w:b/>
          <w:sz w:val="24"/>
          <w:szCs w:val="24"/>
        </w:rPr>
      </w:pPr>
    </w:p>
    <w:p w:rsidR="00B515E6" w:rsidRDefault="00B515E6" w:rsidP="00F06A18">
      <w:pPr>
        <w:jc w:val="center"/>
        <w:rPr>
          <w:rFonts w:ascii="Times New Roman" w:hAnsi="Times New Roman" w:cs="Times New Roman"/>
          <w:b/>
          <w:sz w:val="24"/>
          <w:szCs w:val="24"/>
        </w:rPr>
      </w:pPr>
    </w:p>
    <w:p w:rsidR="00B515E6" w:rsidRDefault="00B515E6" w:rsidP="00F06A18">
      <w:pPr>
        <w:jc w:val="center"/>
        <w:rPr>
          <w:rFonts w:ascii="Times New Roman" w:hAnsi="Times New Roman" w:cs="Times New Roman"/>
          <w:b/>
          <w:sz w:val="24"/>
          <w:szCs w:val="24"/>
        </w:rPr>
      </w:pPr>
    </w:p>
    <w:p w:rsidR="00B515E6" w:rsidRDefault="00B515E6" w:rsidP="00F06A18">
      <w:pPr>
        <w:jc w:val="center"/>
        <w:rPr>
          <w:rFonts w:ascii="Times New Roman" w:hAnsi="Times New Roman" w:cs="Times New Roman"/>
          <w:b/>
          <w:sz w:val="24"/>
          <w:szCs w:val="24"/>
        </w:rPr>
      </w:pPr>
    </w:p>
    <w:p w:rsidR="00F44348" w:rsidRDefault="00F44348" w:rsidP="00F06A18">
      <w:pPr>
        <w:jc w:val="center"/>
        <w:rPr>
          <w:rFonts w:ascii="Times New Roman" w:hAnsi="Times New Roman" w:cs="Times New Roman"/>
          <w:b/>
          <w:sz w:val="24"/>
          <w:szCs w:val="24"/>
        </w:rPr>
      </w:pPr>
    </w:p>
    <w:p w:rsidR="00B515E6" w:rsidRDefault="00B515E6" w:rsidP="00B515E6">
      <w:pPr>
        <w:pStyle w:val="Nagwek21"/>
        <w:tabs>
          <w:tab w:val="left" w:pos="360"/>
        </w:tabs>
        <w:spacing w:line="360" w:lineRule="auto"/>
        <w:ind w:left="360"/>
      </w:pPr>
      <w:bookmarkStart w:id="8" w:name="_Toc24620670"/>
      <w:r>
        <w:t>Regulamin punktowego systemu oceniania zachowania ucznia szkoły podstawowej</w:t>
      </w:r>
      <w:bookmarkEnd w:id="8"/>
    </w:p>
    <w:p w:rsidR="00B515E6" w:rsidRDefault="00B515E6" w:rsidP="00B515E6">
      <w:pPr>
        <w:pStyle w:val="Nagwek21"/>
        <w:tabs>
          <w:tab w:val="left" w:pos="360"/>
        </w:tabs>
        <w:spacing w:line="360" w:lineRule="auto"/>
        <w:ind w:left="360"/>
      </w:pPr>
      <w:bookmarkStart w:id="9" w:name="_Toc524527286"/>
      <w:bookmarkStart w:id="10" w:name="_Toc24620671"/>
      <w:r>
        <w:t>w kl. IV – VIII</w:t>
      </w:r>
      <w:bookmarkEnd w:id="9"/>
      <w:bookmarkEnd w:id="10"/>
    </w:p>
    <w:p w:rsidR="00B515E6" w:rsidRDefault="00B515E6" w:rsidP="00F06A18">
      <w:pPr>
        <w:jc w:val="center"/>
        <w:rPr>
          <w:rFonts w:ascii="Times New Roman" w:hAnsi="Times New Roman" w:cs="Times New Roman"/>
          <w:b/>
          <w:sz w:val="24"/>
          <w:szCs w:val="24"/>
        </w:rPr>
      </w:pPr>
    </w:p>
    <w:p w:rsidR="00B654E1" w:rsidRDefault="00B654E1" w:rsidP="00F06A18">
      <w:pPr>
        <w:jc w:val="center"/>
        <w:rPr>
          <w:rFonts w:ascii="Times New Roman" w:hAnsi="Times New Roman" w:cs="Times New Roman"/>
          <w:b/>
          <w:sz w:val="24"/>
          <w:szCs w:val="24"/>
        </w:rPr>
      </w:pPr>
    </w:p>
    <w:p w:rsidR="00B654E1" w:rsidRDefault="00B654E1" w:rsidP="00F06A18">
      <w:pPr>
        <w:jc w:val="center"/>
        <w:rPr>
          <w:rFonts w:ascii="Times New Roman" w:hAnsi="Times New Roman" w:cs="Times New Roman"/>
          <w:b/>
          <w:sz w:val="24"/>
          <w:szCs w:val="24"/>
        </w:rPr>
      </w:pPr>
    </w:p>
    <w:p w:rsidR="00B654E1" w:rsidRDefault="00B654E1" w:rsidP="00F06A18">
      <w:pPr>
        <w:jc w:val="center"/>
        <w:rPr>
          <w:rFonts w:ascii="Times New Roman" w:hAnsi="Times New Roman" w:cs="Times New Roman"/>
          <w:b/>
          <w:sz w:val="24"/>
          <w:szCs w:val="24"/>
        </w:rPr>
      </w:pPr>
    </w:p>
    <w:p w:rsidR="00B654E1" w:rsidRDefault="00B654E1" w:rsidP="00F06A18">
      <w:pPr>
        <w:jc w:val="center"/>
        <w:rPr>
          <w:rFonts w:ascii="Times New Roman" w:hAnsi="Times New Roman" w:cs="Times New Roman"/>
          <w:b/>
          <w:sz w:val="24"/>
          <w:szCs w:val="24"/>
        </w:rPr>
      </w:pPr>
    </w:p>
    <w:p w:rsidR="00B654E1" w:rsidRDefault="00B654E1" w:rsidP="00F06A18">
      <w:pPr>
        <w:jc w:val="center"/>
        <w:rPr>
          <w:rFonts w:ascii="Times New Roman" w:hAnsi="Times New Roman" w:cs="Times New Roman"/>
          <w:b/>
          <w:sz w:val="24"/>
          <w:szCs w:val="24"/>
        </w:rPr>
      </w:pPr>
    </w:p>
    <w:p w:rsidR="00B654E1" w:rsidRDefault="00B654E1" w:rsidP="00F06A18">
      <w:pPr>
        <w:jc w:val="center"/>
        <w:rPr>
          <w:rFonts w:ascii="Times New Roman" w:hAnsi="Times New Roman" w:cs="Times New Roman"/>
          <w:b/>
          <w:sz w:val="24"/>
          <w:szCs w:val="24"/>
        </w:rPr>
      </w:pPr>
    </w:p>
    <w:p w:rsidR="00B654E1" w:rsidRDefault="00B654E1" w:rsidP="00F06A18">
      <w:pPr>
        <w:jc w:val="center"/>
        <w:rPr>
          <w:rFonts w:ascii="Times New Roman" w:hAnsi="Times New Roman" w:cs="Times New Roman"/>
          <w:b/>
          <w:sz w:val="24"/>
          <w:szCs w:val="24"/>
        </w:rPr>
      </w:pPr>
    </w:p>
    <w:p w:rsidR="00B654E1" w:rsidRDefault="00B654E1" w:rsidP="00F06A18">
      <w:pPr>
        <w:jc w:val="center"/>
        <w:rPr>
          <w:rFonts w:ascii="Times New Roman" w:hAnsi="Times New Roman" w:cs="Times New Roman"/>
          <w:b/>
          <w:sz w:val="24"/>
          <w:szCs w:val="24"/>
        </w:rPr>
      </w:pPr>
    </w:p>
    <w:p w:rsidR="00B654E1" w:rsidRDefault="00B654E1" w:rsidP="00F06A18">
      <w:pPr>
        <w:jc w:val="center"/>
        <w:rPr>
          <w:rFonts w:ascii="Times New Roman" w:hAnsi="Times New Roman" w:cs="Times New Roman"/>
          <w:b/>
          <w:sz w:val="24"/>
          <w:szCs w:val="24"/>
        </w:rPr>
      </w:pPr>
    </w:p>
    <w:p w:rsidR="00B654E1" w:rsidRDefault="00B654E1" w:rsidP="00F06A18">
      <w:pPr>
        <w:jc w:val="center"/>
        <w:rPr>
          <w:rFonts w:ascii="Times New Roman" w:hAnsi="Times New Roman" w:cs="Times New Roman"/>
          <w:b/>
          <w:sz w:val="24"/>
          <w:szCs w:val="24"/>
        </w:rPr>
      </w:pPr>
    </w:p>
    <w:p w:rsidR="00B654E1" w:rsidRDefault="00B654E1" w:rsidP="00F06A18">
      <w:pPr>
        <w:jc w:val="center"/>
        <w:rPr>
          <w:rFonts w:ascii="Times New Roman" w:hAnsi="Times New Roman" w:cs="Times New Roman"/>
          <w:b/>
          <w:sz w:val="24"/>
          <w:szCs w:val="24"/>
        </w:rPr>
      </w:pPr>
    </w:p>
    <w:p w:rsidR="00B654E1" w:rsidRDefault="00B654E1" w:rsidP="00F06A18">
      <w:pPr>
        <w:jc w:val="center"/>
        <w:rPr>
          <w:rFonts w:ascii="Times New Roman" w:hAnsi="Times New Roman" w:cs="Times New Roman"/>
          <w:b/>
          <w:sz w:val="24"/>
          <w:szCs w:val="24"/>
        </w:rPr>
      </w:pPr>
    </w:p>
    <w:p w:rsidR="00B654E1" w:rsidRDefault="00B654E1" w:rsidP="00F06A18">
      <w:pPr>
        <w:jc w:val="center"/>
        <w:rPr>
          <w:rFonts w:ascii="Times New Roman" w:hAnsi="Times New Roman" w:cs="Times New Roman"/>
          <w:b/>
          <w:sz w:val="24"/>
          <w:szCs w:val="24"/>
        </w:rPr>
      </w:pPr>
    </w:p>
    <w:p w:rsidR="00B654E1" w:rsidRDefault="00B654E1" w:rsidP="00F06A18">
      <w:pPr>
        <w:jc w:val="center"/>
        <w:rPr>
          <w:rFonts w:ascii="Times New Roman" w:hAnsi="Times New Roman" w:cs="Times New Roman"/>
          <w:b/>
          <w:sz w:val="24"/>
          <w:szCs w:val="24"/>
        </w:rPr>
      </w:pPr>
    </w:p>
    <w:p w:rsidR="00B654E1" w:rsidRDefault="00B654E1" w:rsidP="00F06A18">
      <w:pPr>
        <w:jc w:val="center"/>
        <w:rPr>
          <w:rFonts w:ascii="Times New Roman" w:hAnsi="Times New Roman" w:cs="Times New Roman"/>
          <w:b/>
          <w:sz w:val="24"/>
          <w:szCs w:val="24"/>
        </w:rPr>
      </w:pPr>
    </w:p>
    <w:p w:rsidR="00B654E1" w:rsidRDefault="00B654E1" w:rsidP="00F06A18">
      <w:pPr>
        <w:jc w:val="center"/>
        <w:rPr>
          <w:rFonts w:ascii="Times New Roman" w:hAnsi="Times New Roman" w:cs="Times New Roman"/>
          <w:b/>
          <w:sz w:val="24"/>
          <w:szCs w:val="24"/>
        </w:rPr>
      </w:pPr>
    </w:p>
    <w:p w:rsidR="00B654E1" w:rsidRPr="00B654E1" w:rsidRDefault="00B654E1" w:rsidP="00B654E1">
      <w:pPr>
        <w:pStyle w:val="Default"/>
        <w:spacing w:after="19"/>
        <w:rPr>
          <w:b/>
          <w:color w:val="auto"/>
        </w:rPr>
      </w:pPr>
      <w:r w:rsidRPr="00B654E1">
        <w:rPr>
          <w:b/>
          <w:color w:val="auto"/>
        </w:rPr>
        <w:t>REGULAMIN PUNKTOWEGO SYSTEMU OCENIANIA ZACHOWANIA UCZNIA SZKOŁY PODSTAWOWEJ W KL. IV - VIII</w:t>
      </w:r>
    </w:p>
    <w:p w:rsidR="00B654E1" w:rsidRPr="00B654E1" w:rsidRDefault="00B654E1" w:rsidP="00B654E1">
      <w:pPr>
        <w:pStyle w:val="Default"/>
        <w:spacing w:after="19"/>
        <w:ind w:left="720"/>
        <w:rPr>
          <w:b/>
          <w:color w:val="auto"/>
        </w:rPr>
      </w:pPr>
    </w:p>
    <w:p w:rsidR="00B654E1" w:rsidRPr="00B654E1" w:rsidRDefault="00B654E1" w:rsidP="0081645D">
      <w:pPr>
        <w:pStyle w:val="Default"/>
        <w:numPr>
          <w:ilvl w:val="0"/>
          <w:numId w:val="126"/>
        </w:numPr>
        <w:spacing w:after="19"/>
        <w:ind w:left="720"/>
        <w:rPr>
          <w:color w:val="auto"/>
        </w:rPr>
      </w:pPr>
      <w:r w:rsidRPr="00B654E1">
        <w:rPr>
          <w:color w:val="auto"/>
        </w:rPr>
        <w:t xml:space="preserve">Uczeń na początku każdego semestru otrzymuje </w:t>
      </w:r>
      <w:r w:rsidRPr="00B654E1">
        <w:rPr>
          <w:b/>
          <w:color w:val="auto"/>
        </w:rPr>
        <w:t>250 punktów</w:t>
      </w:r>
      <w:r w:rsidRPr="00B654E1">
        <w:rPr>
          <w:color w:val="auto"/>
        </w:rPr>
        <w:t xml:space="preserve">, co równe jest ocenie </w:t>
      </w:r>
      <w:r w:rsidRPr="00B654E1">
        <w:rPr>
          <w:b/>
          <w:color w:val="auto"/>
        </w:rPr>
        <w:t>dobrej</w:t>
      </w:r>
      <w:r w:rsidRPr="00B654E1">
        <w:rPr>
          <w:color w:val="auto"/>
        </w:rPr>
        <w:t xml:space="preserve"> z zachowania. </w:t>
      </w:r>
    </w:p>
    <w:p w:rsidR="00B654E1" w:rsidRPr="00B654E1" w:rsidRDefault="00B654E1" w:rsidP="00B654E1">
      <w:pPr>
        <w:pStyle w:val="Default"/>
        <w:spacing w:after="19"/>
        <w:ind w:left="720"/>
        <w:rPr>
          <w:color w:val="auto"/>
        </w:rPr>
      </w:pPr>
    </w:p>
    <w:tbl>
      <w:tblPr>
        <w:tblStyle w:val="Tabela-Siatka"/>
        <w:tblW w:w="0" w:type="auto"/>
        <w:tblLook w:val="04A0" w:firstRow="1" w:lastRow="0" w:firstColumn="1" w:lastColumn="0" w:noHBand="0" w:noVBand="1"/>
      </w:tblPr>
      <w:tblGrid>
        <w:gridCol w:w="4549"/>
        <w:gridCol w:w="4513"/>
      </w:tblGrid>
      <w:tr w:rsidR="00B654E1" w:rsidRPr="00B654E1" w:rsidTr="005751AA">
        <w:tc>
          <w:tcPr>
            <w:tcW w:w="4888" w:type="dxa"/>
            <w:tcBorders>
              <w:top w:val="single" w:sz="4" w:space="0" w:color="auto"/>
              <w:left w:val="single" w:sz="4" w:space="0" w:color="auto"/>
              <w:bottom w:val="single" w:sz="4" w:space="0" w:color="auto"/>
              <w:right w:val="single" w:sz="4" w:space="0" w:color="auto"/>
            </w:tcBorders>
            <w:hideMark/>
          </w:tcPr>
          <w:p w:rsidR="00B654E1" w:rsidRPr="00B654E1" w:rsidRDefault="00B654E1" w:rsidP="005751AA">
            <w:pPr>
              <w:rPr>
                <w:rFonts w:ascii="Times New Roman" w:hAnsi="Times New Roman" w:cs="Times New Roman"/>
                <w:b/>
                <w:sz w:val="24"/>
                <w:szCs w:val="24"/>
              </w:rPr>
            </w:pPr>
            <w:r w:rsidRPr="00B654E1">
              <w:rPr>
                <w:rFonts w:ascii="Times New Roman" w:hAnsi="Times New Roman" w:cs="Times New Roman"/>
                <w:b/>
                <w:sz w:val="24"/>
                <w:szCs w:val="24"/>
              </w:rPr>
              <w:t xml:space="preserve">Ocena </w:t>
            </w:r>
          </w:p>
        </w:tc>
        <w:tc>
          <w:tcPr>
            <w:tcW w:w="4889" w:type="dxa"/>
            <w:tcBorders>
              <w:top w:val="single" w:sz="4" w:space="0" w:color="auto"/>
              <w:left w:val="single" w:sz="4" w:space="0" w:color="auto"/>
              <w:bottom w:val="single" w:sz="4" w:space="0" w:color="auto"/>
              <w:right w:val="single" w:sz="4" w:space="0" w:color="auto"/>
            </w:tcBorders>
            <w:hideMark/>
          </w:tcPr>
          <w:p w:rsidR="00B654E1" w:rsidRPr="00B654E1" w:rsidRDefault="00B654E1" w:rsidP="005751AA">
            <w:pPr>
              <w:rPr>
                <w:rFonts w:ascii="Times New Roman" w:hAnsi="Times New Roman" w:cs="Times New Roman"/>
                <w:b/>
                <w:sz w:val="24"/>
                <w:szCs w:val="24"/>
              </w:rPr>
            </w:pPr>
            <w:r w:rsidRPr="00B654E1">
              <w:rPr>
                <w:rFonts w:ascii="Times New Roman" w:hAnsi="Times New Roman" w:cs="Times New Roman"/>
                <w:b/>
                <w:sz w:val="24"/>
                <w:szCs w:val="24"/>
              </w:rPr>
              <w:t>Liczba punktów</w:t>
            </w:r>
          </w:p>
        </w:tc>
      </w:tr>
      <w:tr w:rsidR="00B654E1" w:rsidRPr="00B654E1" w:rsidTr="005751AA">
        <w:tc>
          <w:tcPr>
            <w:tcW w:w="4888" w:type="dxa"/>
            <w:tcBorders>
              <w:top w:val="single" w:sz="4" w:space="0" w:color="auto"/>
              <w:left w:val="single" w:sz="4" w:space="0" w:color="auto"/>
              <w:bottom w:val="single" w:sz="4" w:space="0" w:color="auto"/>
              <w:right w:val="single" w:sz="4" w:space="0" w:color="auto"/>
            </w:tcBorders>
            <w:hideMark/>
          </w:tcPr>
          <w:p w:rsidR="00B654E1" w:rsidRPr="00B654E1" w:rsidRDefault="00B654E1" w:rsidP="005751AA">
            <w:pPr>
              <w:rPr>
                <w:rFonts w:ascii="Times New Roman" w:hAnsi="Times New Roman" w:cs="Times New Roman"/>
                <w:sz w:val="24"/>
                <w:szCs w:val="24"/>
              </w:rPr>
            </w:pPr>
            <w:r w:rsidRPr="00B654E1">
              <w:rPr>
                <w:rFonts w:ascii="Times New Roman" w:hAnsi="Times New Roman" w:cs="Times New Roman"/>
                <w:sz w:val="24"/>
                <w:szCs w:val="24"/>
              </w:rPr>
              <w:t>Zachowanie wzorowe</w:t>
            </w:r>
          </w:p>
        </w:tc>
        <w:tc>
          <w:tcPr>
            <w:tcW w:w="4889" w:type="dxa"/>
            <w:tcBorders>
              <w:top w:val="single" w:sz="4" w:space="0" w:color="auto"/>
              <w:left w:val="single" w:sz="4" w:space="0" w:color="auto"/>
              <w:bottom w:val="single" w:sz="4" w:space="0" w:color="auto"/>
              <w:right w:val="single" w:sz="4" w:space="0" w:color="auto"/>
            </w:tcBorders>
            <w:hideMark/>
          </w:tcPr>
          <w:p w:rsidR="00B654E1" w:rsidRPr="00B654E1" w:rsidRDefault="00B654E1" w:rsidP="005751AA">
            <w:pPr>
              <w:rPr>
                <w:rFonts w:ascii="Times New Roman" w:hAnsi="Times New Roman" w:cs="Times New Roman"/>
                <w:sz w:val="24"/>
                <w:szCs w:val="24"/>
              </w:rPr>
            </w:pPr>
            <w:r w:rsidRPr="00B654E1">
              <w:rPr>
                <w:rFonts w:ascii="Times New Roman" w:hAnsi="Times New Roman" w:cs="Times New Roman"/>
                <w:sz w:val="24"/>
                <w:szCs w:val="24"/>
              </w:rPr>
              <w:t>351 punktów i wyżej</w:t>
            </w:r>
          </w:p>
        </w:tc>
      </w:tr>
      <w:tr w:rsidR="00B654E1" w:rsidRPr="00B654E1" w:rsidTr="005751AA">
        <w:tc>
          <w:tcPr>
            <w:tcW w:w="4888" w:type="dxa"/>
            <w:tcBorders>
              <w:top w:val="single" w:sz="4" w:space="0" w:color="auto"/>
              <w:left w:val="single" w:sz="4" w:space="0" w:color="auto"/>
              <w:bottom w:val="single" w:sz="4" w:space="0" w:color="auto"/>
              <w:right w:val="single" w:sz="4" w:space="0" w:color="auto"/>
            </w:tcBorders>
            <w:hideMark/>
          </w:tcPr>
          <w:p w:rsidR="00B654E1" w:rsidRPr="00B654E1" w:rsidRDefault="00B654E1" w:rsidP="005751AA">
            <w:pPr>
              <w:rPr>
                <w:rFonts w:ascii="Times New Roman" w:hAnsi="Times New Roman" w:cs="Times New Roman"/>
                <w:sz w:val="24"/>
                <w:szCs w:val="24"/>
              </w:rPr>
            </w:pPr>
            <w:r w:rsidRPr="00B654E1">
              <w:rPr>
                <w:rFonts w:ascii="Times New Roman" w:hAnsi="Times New Roman" w:cs="Times New Roman"/>
                <w:sz w:val="24"/>
                <w:szCs w:val="24"/>
              </w:rPr>
              <w:t>Zachowanie bardzo dobre</w:t>
            </w:r>
          </w:p>
        </w:tc>
        <w:tc>
          <w:tcPr>
            <w:tcW w:w="4889" w:type="dxa"/>
            <w:tcBorders>
              <w:top w:val="single" w:sz="4" w:space="0" w:color="auto"/>
              <w:left w:val="single" w:sz="4" w:space="0" w:color="auto"/>
              <w:bottom w:val="single" w:sz="4" w:space="0" w:color="auto"/>
              <w:right w:val="single" w:sz="4" w:space="0" w:color="auto"/>
            </w:tcBorders>
            <w:hideMark/>
          </w:tcPr>
          <w:p w:rsidR="00B654E1" w:rsidRPr="00B654E1" w:rsidRDefault="00B654E1" w:rsidP="005751AA">
            <w:pPr>
              <w:rPr>
                <w:rFonts w:ascii="Times New Roman" w:hAnsi="Times New Roman" w:cs="Times New Roman"/>
                <w:sz w:val="24"/>
                <w:szCs w:val="24"/>
              </w:rPr>
            </w:pPr>
            <w:r w:rsidRPr="00B654E1">
              <w:rPr>
                <w:rFonts w:ascii="Times New Roman" w:hAnsi="Times New Roman" w:cs="Times New Roman"/>
                <w:sz w:val="24"/>
                <w:szCs w:val="24"/>
              </w:rPr>
              <w:t>350 –281punktów</w:t>
            </w:r>
          </w:p>
        </w:tc>
      </w:tr>
      <w:tr w:rsidR="00B654E1" w:rsidRPr="00B654E1" w:rsidTr="005751AA">
        <w:tc>
          <w:tcPr>
            <w:tcW w:w="4888" w:type="dxa"/>
            <w:tcBorders>
              <w:top w:val="single" w:sz="4" w:space="0" w:color="auto"/>
              <w:left w:val="single" w:sz="4" w:space="0" w:color="auto"/>
              <w:bottom w:val="single" w:sz="4" w:space="0" w:color="auto"/>
              <w:right w:val="single" w:sz="4" w:space="0" w:color="auto"/>
            </w:tcBorders>
            <w:hideMark/>
          </w:tcPr>
          <w:p w:rsidR="00B654E1" w:rsidRPr="00B654E1" w:rsidRDefault="00B654E1" w:rsidP="005751AA">
            <w:pPr>
              <w:rPr>
                <w:rFonts w:ascii="Times New Roman" w:hAnsi="Times New Roman" w:cs="Times New Roman"/>
                <w:sz w:val="24"/>
                <w:szCs w:val="24"/>
              </w:rPr>
            </w:pPr>
            <w:r w:rsidRPr="00B654E1">
              <w:rPr>
                <w:rFonts w:ascii="Times New Roman" w:hAnsi="Times New Roman" w:cs="Times New Roman"/>
                <w:sz w:val="24"/>
                <w:szCs w:val="24"/>
              </w:rPr>
              <w:t>Zachowanie dobre</w:t>
            </w:r>
          </w:p>
        </w:tc>
        <w:tc>
          <w:tcPr>
            <w:tcW w:w="4889" w:type="dxa"/>
            <w:tcBorders>
              <w:top w:val="single" w:sz="4" w:space="0" w:color="auto"/>
              <w:left w:val="single" w:sz="4" w:space="0" w:color="auto"/>
              <w:bottom w:val="single" w:sz="4" w:space="0" w:color="auto"/>
              <w:right w:val="single" w:sz="4" w:space="0" w:color="auto"/>
            </w:tcBorders>
            <w:hideMark/>
          </w:tcPr>
          <w:p w:rsidR="00B654E1" w:rsidRPr="00B654E1" w:rsidRDefault="00B654E1" w:rsidP="005751AA">
            <w:pPr>
              <w:rPr>
                <w:rFonts w:ascii="Times New Roman" w:hAnsi="Times New Roman" w:cs="Times New Roman"/>
                <w:sz w:val="24"/>
                <w:szCs w:val="24"/>
              </w:rPr>
            </w:pPr>
            <w:r w:rsidRPr="00B654E1">
              <w:rPr>
                <w:rFonts w:ascii="Times New Roman" w:hAnsi="Times New Roman" w:cs="Times New Roman"/>
                <w:sz w:val="24"/>
                <w:szCs w:val="24"/>
              </w:rPr>
              <w:t>280 – 201 punktów</w:t>
            </w:r>
          </w:p>
        </w:tc>
      </w:tr>
      <w:tr w:rsidR="00B654E1" w:rsidRPr="00B654E1" w:rsidTr="005751AA">
        <w:tc>
          <w:tcPr>
            <w:tcW w:w="4888" w:type="dxa"/>
            <w:tcBorders>
              <w:top w:val="single" w:sz="4" w:space="0" w:color="auto"/>
              <w:left w:val="single" w:sz="4" w:space="0" w:color="auto"/>
              <w:bottom w:val="single" w:sz="4" w:space="0" w:color="auto"/>
              <w:right w:val="single" w:sz="4" w:space="0" w:color="auto"/>
            </w:tcBorders>
            <w:hideMark/>
          </w:tcPr>
          <w:p w:rsidR="00B654E1" w:rsidRPr="00B654E1" w:rsidRDefault="00B654E1" w:rsidP="005751AA">
            <w:pPr>
              <w:rPr>
                <w:rFonts w:ascii="Times New Roman" w:hAnsi="Times New Roman" w:cs="Times New Roman"/>
                <w:sz w:val="24"/>
                <w:szCs w:val="24"/>
              </w:rPr>
            </w:pPr>
            <w:r w:rsidRPr="00B654E1">
              <w:rPr>
                <w:rFonts w:ascii="Times New Roman" w:hAnsi="Times New Roman" w:cs="Times New Roman"/>
                <w:sz w:val="24"/>
                <w:szCs w:val="24"/>
              </w:rPr>
              <w:t>Zachowanie poprawne</w:t>
            </w:r>
          </w:p>
        </w:tc>
        <w:tc>
          <w:tcPr>
            <w:tcW w:w="4889" w:type="dxa"/>
            <w:tcBorders>
              <w:top w:val="single" w:sz="4" w:space="0" w:color="auto"/>
              <w:left w:val="single" w:sz="4" w:space="0" w:color="auto"/>
              <w:bottom w:val="single" w:sz="4" w:space="0" w:color="auto"/>
              <w:right w:val="single" w:sz="4" w:space="0" w:color="auto"/>
            </w:tcBorders>
            <w:hideMark/>
          </w:tcPr>
          <w:p w:rsidR="00B654E1" w:rsidRPr="00B654E1" w:rsidRDefault="00B654E1" w:rsidP="005751AA">
            <w:pPr>
              <w:rPr>
                <w:rFonts w:ascii="Times New Roman" w:hAnsi="Times New Roman" w:cs="Times New Roman"/>
                <w:sz w:val="24"/>
                <w:szCs w:val="24"/>
              </w:rPr>
            </w:pPr>
            <w:r w:rsidRPr="00B654E1">
              <w:rPr>
                <w:rFonts w:ascii="Times New Roman" w:hAnsi="Times New Roman" w:cs="Times New Roman"/>
                <w:sz w:val="24"/>
                <w:szCs w:val="24"/>
              </w:rPr>
              <w:t>200 - 101 punktów</w:t>
            </w:r>
          </w:p>
        </w:tc>
      </w:tr>
      <w:tr w:rsidR="00B654E1" w:rsidRPr="00B654E1" w:rsidTr="005751AA">
        <w:tc>
          <w:tcPr>
            <w:tcW w:w="4888" w:type="dxa"/>
            <w:tcBorders>
              <w:top w:val="single" w:sz="4" w:space="0" w:color="auto"/>
              <w:left w:val="single" w:sz="4" w:space="0" w:color="auto"/>
              <w:bottom w:val="single" w:sz="4" w:space="0" w:color="auto"/>
              <w:right w:val="single" w:sz="4" w:space="0" w:color="auto"/>
            </w:tcBorders>
            <w:hideMark/>
          </w:tcPr>
          <w:p w:rsidR="00B654E1" w:rsidRPr="00B654E1" w:rsidRDefault="00B654E1" w:rsidP="005751AA">
            <w:pPr>
              <w:rPr>
                <w:rFonts w:ascii="Times New Roman" w:hAnsi="Times New Roman" w:cs="Times New Roman"/>
                <w:sz w:val="24"/>
                <w:szCs w:val="24"/>
              </w:rPr>
            </w:pPr>
            <w:r w:rsidRPr="00B654E1">
              <w:rPr>
                <w:rFonts w:ascii="Times New Roman" w:hAnsi="Times New Roman" w:cs="Times New Roman"/>
                <w:sz w:val="24"/>
                <w:szCs w:val="24"/>
              </w:rPr>
              <w:t>Zachowanie nieodpowiednie</w:t>
            </w:r>
          </w:p>
        </w:tc>
        <w:tc>
          <w:tcPr>
            <w:tcW w:w="4889" w:type="dxa"/>
            <w:tcBorders>
              <w:top w:val="single" w:sz="4" w:space="0" w:color="auto"/>
              <w:left w:val="single" w:sz="4" w:space="0" w:color="auto"/>
              <w:bottom w:val="single" w:sz="4" w:space="0" w:color="auto"/>
              <w:right w:val="single" w:sz="4" w:space="0" w:color="auto"/>
            </w:tcBorders>
            <w:hideMark/>
          </w:tcPr>
          <w:p w:rsidR="00B654E1" w:rsidRPr="00B654E1" w:rsidRDefault="00B654E1" w:rsidP="005751AA">
            <w:pPr>
              <w:rPr>
                <w:rFonts w:ascii="Times New Roman" w:hAnsi="Times New Roman" w:cs="Times New Roman"/>
                <w:sz w:val="24"/>
                <w:szCs w:val="24"/>
              </w:rPr>
            </w:pPr>
            <w:r w:rsidRPr="00B654E1">
              <w:rPr>
                <w:rFonts w:ascii="Times New Roman" w:hAnsi="Times New Roman" w:cs="Times New Roman"/>
                <w:sz w:val="24"/>
                <w:szCs w:val="24"/>
              </w:rPr>
              <w:t>100 – 0 punktów</w:t>
            </w:r>
          </w:p>
        </w:tc>
      </w:tr>
      <w:tr w:rsidR="00B654E1" w:rsidRPr="00B654E1" w:rsidTr="005751AA">
        <w:tc>
          <w:tcPr>
            <w:tcW w:w="4888" w:type="dxa"/>
            <w:tcBorders>
              <w:top w:val="single" w:sz="4" w:space="0" w:color="auto"/>
              <w:left w:val="single" w:sz="4" w:space="0" w:color="auto"/>
              <w:bottom w:val="single" w:sz="4" w:space="0" w:color="auto"/>
              <w:right w:val="single" w:sz="4" w:space="0" w:color="auto"/>
            </w:tcBorders>
            <w:hideMark/>
          </w:tcPr>
          <w:p w:rsidR="00B654E1" w:rsidRPr="00B654E1" w:rsidRDefault="00B654E1" w:rsidP="005751AA">
            <w:pPr>
              <w:rPr>
                <w:rFonts w:ascii="Times New Roman" w:hAnsi="Times New Roman" w:cs="Times New Roman"/>
                <w:sz w:val="24"/>
                <w:szCs w:val="24"/>
              </w:rPr>
            </w:pPr>
            <w:r w:rsidRPr="00B654E1">
              <w:rPr>
                <w:rFonts w:ascii="Times New Roman" w:hAnsi="Times New Roman" w:cs="Times New Roman"/>
                <w:sz w:val="24"/>
                <w:szCs w:val="24"/>
              </w:rPr>
              <w:t>Zachowanie naganne</w:t>
            </w:r>
          </w:p>
        </w:tc>
        <w:tc>
          <w:tcPr>
            <w:tcW w:w="4889" w:type="dxa"/>
            <w:tcBorders>
              <w:top w:val="single" w:sz="4" w:space="0" w:color="auto"/>
              <w:left w:val="single" w:sz="4" w:space="0" w:color="auto"/>
              <w:bottom w:val="single" w:sz="4" w:space="0" w:color="auto"/>
              <w:right w:val="single" w:sz="4" w:space="0" w:color="auto"/>
            </w:tcBorders>
            <w:hideMark/>
          </w:tcPr>
          <w:p w:rsidR="00B654E1" w:rsidRPr="00B654E1" w:rsidRDefault="00B654E1" w:rsidP="005751AA">
            <w:pPr>
              <w:rPr>
                <w:rFonts w:ascii="Times New Roman" w:hAnsi="Times New Roman" w:cs="Times New Roman"/>
                <w:sz w:val="24"/>
                <w:szCs w:val="24"/>
              </w:rPr>
            </w:pPr>
            <w:r w:rsidRPr="00B654E1">
              <w:rPr>
                <w:rFonts w:ascii="Times New Roman" w:hAnsi="Times New Roman" w:cs="Times New Roman"/>
                <w:sz w:val="24"/>
                <w:szCs w:val="24"/>
              </w:rPr>
              <w:t>poniżej 0 punktów</w:t>
            </w:r>
          </w:p>
        </w:tc>
      </w:tr>
    </w:tbl>
    <w:p w:rsidR="00B654E1" w:rsidRPr="00B654E1" w:rsidRDefault="00B654E1" w:rsidP="00B654E1">
      <w:pPr>
        <w:pStyle w:val="Default"/>
        <w:spacing w:after="19"/>
        <w:ind w:left="720"/>
        <w:rPr>
          <w:color w:val="auto"/>
        </w:rPr>
      </w:pPr>
    </w:p>
    <w:p w:rsidR="00B654E1" w:rsidRPr="00B654E1" w:rsidRDefault="00B654E1" w:rsidP="0081645D">
      <w:pPr>
        <w:pStyle w:val="Default"/>
        <w:numPr>
          <w:ilvl w:val="0"/>
          <w:numId w:val="126"/>
        </w:numPr>
        <w:spacing w:after="19" w:line="276" w:lineRule="auto"/>
        <w:ind w:left="720"/>
        <w:rPr>
          <w:color w:val="auto"/>
        </w:rPr>
      </w:pPr>
      <w:r w:rsidRPr="00B654E1">
        <w:rPr>
          <w:color w:val="auto"/>
        </w:rPr>
        <w:t xml:space="preserve">W ciągu półrocza zbiera punkty dodatnie i ujemne, które przed klasyfikacją są sumowane i przekładane na ocenę przez wychowawcę klasy. </w:t>
      </w:r>
    </w:p>
    <w:p w:rsidR="00B654E1" w:rsidRPr="00B654E1" w:rsidRDefault="00B654E1" w:rsidP="0081645D">
      <w:pPr>
        <w:pStyle w:val="Default"/>
        <w:numPr>
          <w:ilvl w:val="0"/>
          <w:numId w:val="126"/>
        </w:numPr>
        <w:spacing w:after="19" w:line="276" w:lineRule="auto"/>
        <w:ind w:left="720"/>
        <w:rPr>
          <w:color w:val="auto"/>
        </w:rPr>
      </w:pPr>
      <w:r w:rsidRPr="00B654E1">
        <w:rPr>
          <w:color w:val="auto"/>
        </w:rPr>
        <w:t xml:space="preserve">Ocenę śródroczną ustala się w oparciu o liczbę punktów, które uczeń zdobył w trakcie pierwszego semestru. </w:t>
      </w:r>
    </w:p>
    <w:p w:rsidR="00B654E1" w:rsidRPr="00B654E1" w:rsidRDefault="00B654E1" w:rsidP="0081645D">
      <w:pPr>
        <w:pStyle w:val="Default"/>
        <w:numPr>
          <w:ilvl w:val="0"/>
          <w:numId w:val="126"/>
        </w:numPr>
        <w:spacing w:after="19" w:line="276" w:lineRule="auto"/>
        <w:ind w:left="720"/>
        <w:rPr>
          <w:color w:val="auto"/>
        </w:rPr>
      </w:pPr>
      <w:r w:rsidRPr="00B654E1">
        <w:rPr>
          <w:color w:val="auto"/>
        </w:rPr>
        <w:t>Ocenę roczną ustala się, biorąc pod uwagę ocenę z pierwszego i drugiego semestru.</w:t>
      </w:r>
    </w:p>
    <w:p w:rsidR="00B654E1" w:rsidRPr="00B654E1" w:rsidRDefault="00B654E1" w:rsidP="0081645D">
      <w:pPr>
        <w:pStyle w:val="Default"/>
        <w:numPr>
          <w:ilvl w:val="0"/>
          <w:numId w:val="126"/>
        </w:numPr>
        <w:spacing w:after="19" w:line="276" w:lineRule="auto"/>
        <w:ind w:left="720"/>
        <w:rPr>
          <w:b/>
          <w:color w:val="auto"/>
        </w:rPr>
      </w:pPr>
      <w:r w:rsidRPr="00B654E1">
        <w:rPr>
          <w:b/>
          <w:color w:val="auto"/>
        </w:rPr>
        <w:t>Uczeń nie może uzyskać oceny wzorowej, jeśli na koncie – poza dodatnimi punktami ma 30 punktów ujemnych.</w:t>
      </w:r>
    </w:p>
    <w:p w:rsidR="00B654E1" w:rsidRPr="00B654E1" w:rsidRDefault="00B654E1" w:rsidP="0081645D">
      <w:pPr>
        <w:pStyle w:val="Akapitzlist"/>
        <w:widowControl w:val="0"/>
        <w:numPr>
          <w:ilvl w:val="0"/>
          <w:numId w:val="126"/>
        </w:numPr>
        <w:suppressAutoHyphens/>
        <w:spacing w:after="0"/>
        <w:ind w:left="720"/>
        <w:rPr>
          <w:rFonts w:ascii="Times New Roman" w:hAnsi="Times New Roman" w:cs="Times New Roman"/>
          <w:b/>
        </w:rPr>
      </w:pPr>
      <w:r w:rsidRPr="00B654E1">
        <w:rPr>
          <w:rFonts w:ascii="Times New Roman" w:hAnsi="Times New Roman" w:cs="Times New Roman"/>
          <w:b/>
        </w:rPr>
        <w:t>Uczeń nie może uzyskać oceny bardzo dobrej, jeśli na koncie  - poza dodatnimi punktami – ma 50 punktów ujemnych.</w:t>
      </w:r>
    </w:p>
    <w:p w:rsidR="00B654E1" w:rsidRPr="00B654E1" w:rsidRDefault="00B654E1" w:rsidP="0081645D">
      <w:pPr>
        <w:pStyle w:val="Akapitzlist"/>
        <w:widowControl w:val="0"/>
        <w:numPr>
          <w:ilvl w:val="0"/>
          <w:numId w:val="126"/>
        </w:numPr>
        <w:suppressAutoHyphens/>
        <w:spacing w:after="0"/>
        <w:ind w:left="720"/>
        <w:rPr>
          <w:rFonts w:ascii="Times New Roman" w:hAnsi="Times New Roman" w:cs="Times New Roman"/>
          <w:b/>
        </w:rPr>
      </w:pPr>
      <w:r w:rsidRPr="00B654E1">
        <w:rPr>
          <w:rFonts w:ascii="Times New Roman" w:hAnsi="Times New Roman" w:cs="Times New Roman"/>
          <w:b/>
        </w:rPr>
        <w:t>Uczeń nie może uzyskać oceny dobrej, jeśli na koncie  - poza dodatnimi punktami – ma 100 punktów ujemnych.</w:t>
      </w:r>
    </w:p>
    <w:p w:rsidR="00B654E1" w:rsidRPr="00B654E1" w:rsidRDefault="00B654E1" w:rsidP="0081645D">
      <w:pPr>
        <w:pStyle w:val="Akapitzlist"/>
        <w:widowControl w:val="0"/>
        <w:numPr>
          <w:ilvl w:val="0"/>
          <w:numId w:val="126"/>
        </w:numPr>
        <w:suppressAutoHyphens/>
        <w:spacing w:after="0"/>
        <w:ind w:left="720"/>
        <w:rPr>
          <w:rFonts w:ascii="Times New Roman" w:hAnsi="Times New Roman" w:cs="Times New Roman"/>
        </w:rPr>
      </w:pPr>
      <w:r w:rsidRPr="00B654E1">
        <w:rPr>
          <w:rFonts w:ascii="Times New Roman" w:hAnsi="Times New Roman" w:cs="Times New Roman"/>
        </w:rPr>
        <w:t>Uczeń, który uzyska 250 punktów ujemnych za nieusprawiedliwioną nieobecność, otrzymuje z zachowania ocenę naganną, niezależnie od ogólnej ilości punktów.</w:t>
      </w:r>
    </w:p>
    <w:p w:rsidR="00B654E1" w:rsidRPr="00B654E1" w:rsidRDefault="00B654E1" w:rsidP="0081645D">
      <w:pPr>
        <w:pStyle w:val="Akapitzlist"/>
        <w:widowControl w:val="0"/>
        <w:numPr>
          <w:ilvl w:val="0"/>
          <w:numId w:val="126"/>
        </w:numPr>
        <w:suppressAutoHyphens/>
        <w:spacing w:after="0"/>
        <w:ind w:left="720"/>
        <w:rPr>
          <w:rFonts w:ascii="Times New Roman" w:hAnsi="Times New Roman" w:cs="Times New Roman"/>
        </w:rPr>
      </w:pPr>
      <w:r w:rsidRPr="00B654E1">
        <w:rPr>
          <w:rFonts w:ascii="Times New Roman" w:hAnsi="Times New Roman" w:cs="Times New Roman"/>
        </w:rPr>
        <w:t xml:space="preserve">Jeżeli uczeń otrzyma naganę dyrektora szkoły, to bez względu na liczbę uzyskanych punktów może uzyskać najwyżej ocenę poprawną. </w:t>
      </w:r>
    </w:p>
    <w:p w:rsidR="00B654E1" w:rsidRPr="00B654E1" w:rsidRDefault="00B654E1" w:rsidP="0081645D">
      <w:pPr>
        <w:pStyle w:val="Default"/>
        <w:numPr>
          <w:ilvl w:val="0"/>
          <w:numId w:val="126"/>
        </w:numPr>
        <w:spacing w:line="276" w:lineRule="auto"/>
        <w:ind w:left="720"/>
        <w:rPr>
          <w:color w:val="auto"/>
        </w:rPr>
      </w:pPr>
      <w:r w:rsidRPr="00B654E1">
        <w:rPr>
          <w:bCs/>
          <w:color w:val="auto"/>
        </w:rPr>
        <w:t xml:space="preserve">W szczególnych przypadkach spowodowania zagrożenia życia i zdrowia swego lub innych osób wychowawca po zasięgnięciu opinii nauczycieli, uczniów danej klasy oraz ocenianego ucznia może obniżyć ocenę klasyfikacyjną zachowania bez względu na uzyskaną przez niego liczbę punktów. </w:t>
      </w:r>
    </w:p>
    <w:p w:rsidR="00B654E1" w:rsidRPr="00B654E1" w:rsidRDefault="00B654E1" w:rsidP="0081645D">
      <w:pPr>
        <w:pStyle w:val="Default"/>
        <w:numPr>
          <w:ilvl w:val="0"/>
          <w:numId w:val="126"/>
        </w:numPr>
        <w:spacing w:line="276" w:lineRule="auto"/>
        <w:ind w:left="720"/>
        <w:rPr>
          <w:color w:val="auto"/>
        </w:rPr>
      </w:pPr>
      <w:r w:rsidRPr="00B654E1">
        <w:rPr>
          <w:bCs/>
          <w:color w:val="auto"/>
        </w:rPr>
        <w:t>W uzasadnionych przypadkach wychowawca klasy po konsultacji z dyrektorem szkoły ma możliwość odstąpienia  od ustalonych zasad oceniania zachowania ucznia zawartych w punktach 5,6,7.</w:t>
      </w:r>
    </w:p>
    <w:p w:rsidR="00B654E1" w:rsidRPr="00B654E1" w:rsidRDefault="00B654E1" w:rsidP="0081645D">
      <w:pPr>
        <w:pStyle w:val="Default"/>
        <w:numPr>
          <w:ilvl w:val="0"/>
          <w:numId w:val="126"/>
        </w:numPr>
        <w:spacing w:after="19" w:line="276" w:lineRule="auto"/>
        <w:ind w:left="720"/>
        <w:rPr>
          <w:color w:val="auto"/>
        </w:rPr>
      </w:pPr>
      <w:r w:rsidRPr="00B654E1">
        <w:rPr>
          <w:color w:val="auto"/>
        </w:rPr>
        <w:t xml:space="preserve">Nauczyciel jest zobowiązany do wpisania punktów nie później niż w ciągu 7 dni od dnia, w którym posiadł wiedzę na temat zachowania się ucznia. </w:t>
      </w:r>
    </w:p>
    <w:p w:rsidR="00B654E1" w:rsidRPr="00B654E1" w:rsidRDefault="00B654E1" w:rsidP="0081645D">
      <w:pPr>
        <w:pStyle w:val="Default"/>
        <w:numPr>
          <w:ilvl w:val="0"/>
          <w:numId w:val="126"/>
        </w:numPr>
        <w:spacing w:line="276" w:lineRule="auto"/>
        <w:ind w:left="720"/>
        <w:rPr>
          <w:color w:val="auto"/>
        </w:rPr>
      </w:pPr>
      <w:r w:rsidRPr="00B654E1">
        <w:rPr>
          <w:color w:val="auto"/>
        </w:rPr>
        <w:t xml:space="preserve">Zarówno dodatnie, jak i ujemne punkty są wpisywane do dziennika elektronicznego. </w:t>
      </w:r>
    </w:p>
    <w:p w:rsidR="00B654E1" w:rsidRPr="00B654E1" w:rsidRDefault="00B654E1" w:rsidP="0081645D">
      <w:pPr>
        <w:pStyle w:val="Default"/>
        <w:numPr>
          <w:ilvl w:val="0"/>
          <w:numId w:val="126"/>
        </w:numPr>
        <w:spacing w:after="19" w:line="276" w:lineRule="auto"/>
        <w:ind w:left="720"/>
        <w:rPr>
          <w:color w:val="auto"/>
        </w:rPr>
      </w:pPr>
      <w:r w:rsidRPr="00B654E1">
        <w:rPr>
          <w:color w:val="auto"/>
        </w:rPr>
        <w:t xml:space="preserve">Rodzice mają prawo złożyć wniosek o podwyższenie oceny z zachowania zgodnie z trybem ujętym  w Statucie szkoły. </w:t>
      </w:r>
    </w:p>
    <w:p w:rsidR="00B654E1" w:rsidRPr="00B654E1" w:rsidRDefault="00B654E1" w:rsidP="0081645D">
      <w:pPr>
        <w:pStyle w:val="Default"/>
        <w:numPr>
          <w:ilvl w:val="0"/>
          <w:numId w:val="126"/>
        </w:numPr>
        <w:spacing w:after="19" w:line="276" w:lineRule="auto"/>
        <w:ind w:left="720"/>
        <w:rPr>
          <w:color w:val="auto"/>
        </w:rPr>
      </w:pPr>
      <w:r w:rsidRPr="00B654E1">
        <w:rPr>
          <w:color w:val="auto"/>
        </w:rPr>
        <w:lastRenderedPageBreak/>
        <w:t>System punktowego oceniania zachowania oraz regulamin jego funkcjonowania będzie na bieżąco monitorowany i w razie konieczności podlegać będzie odpowiednim modyfikacjom.</w:t>
      </w:r>
    </w:p>
    <w:p w:rsidR="00B654E1" w:rsidRPr="00B654E1" w:rsidRDefault="00B654E1" w:rsidP="00B654E1">
      <w:pPr>
        <w:pStyle w:val="Default"/>
        <w:spacing w:after="19" w:line="276" w:lineRule="auto"/>
        <w:ind w:left="720"/>
        <w:rPr>
          <w:color w:val="auto"/>
        </w:rPr>
      </w:pPr>
    </w:p>
    <w:tbl>
      <w:tblPr>
        <w:tblStyle w:val="Tabela-Siatka"/>
        <w:tblW w:w="9072" w:type="dxa"/>
        <w:tblInd w:w="108" w:type="dxa"/>
        <w:tblLook w:val="04A0" w:firstRow="1" w:lastRow="0" w:firstColumn="1" w:lastColumn="0" w:noHBand="0" w:noVBand="1"/>
      </w:tblPr>
      <w:tblGrid>
        <w:gridCol w:w="9072"/>
      </w:tblGrid>
      <w:tr w:rsidR="00B654E1" w:rsidRPr="00B654E1" w:rsidTr="005751AA">
        <w:tc>
          <w:tcPr>
            <w:tcW w:w="9072" w:type="dxa"/>
          </w:tcPr>
          <w:p w:rsidR="00B654E1" w:rsidRPr="00B654E1" w:rsidRDefault="00B654E1" w:rsidP="005751AA">
            <w:pPr>
              <w:pStyle w:val="Zawartotabeli"/>
              <w:jc w:val="center"/>
              <w:rPr>
                <w:b/>
              </w:rPr>
            </w:pPr>
          </w:p>
          <w:p w:rsidR="00B654E1" w:rsidRPr="00B654E1" w:rsidRDefault="00B654E1" w:rsidP="005751AA">
            <w:pPr>
              <w:pStyle w:val="Zawartotabeli"/>
              <w:jc w:val="center"/>
              <w:rPr>
                <w:b/>
              </w:rPr>
            </w:pPr>
            <w:r w:rsidRPr="00B654E1">
              <w:rPr>
                <w:b/>
              </w:rPr>
              <w:t>ZACHOWANIA POZYTYWNE</w:t>
            </w:r>
          </w:p>
          <w:p w:rsidR="00B654E1" w:rsidRPr="00B654E1" w:rsidRDefault="00B654E1" w:rsidP="005751AA">
            <w:pPr>
              <w:pStyle w:val="Zawartotabeli"/>
              <w:jc w:val="center"/>
              <w:rPr>
                <w:b/>
              </w:rPr>
            </w:pPr>
          </w:p>
        </w:tc>
      </w:tr>
      <w:tr w:rsidR="00B654E1" w:rsidRPr="00B654E1" w:rsidTr="005751AA">
        <w:tc>
          <w:tcPr>
            <w:tcW w:w="9072" w:type="dxa"/>
          </w:tcPr>
          <w:p w:rsidR="00B654E1" w:rsidRPr="00B654E1" w:rsidRDefault="00B654E1" w:rsidP="005751AA">
            <w:pPr>
              <w:pStyle w:val="Zawartotabeli"/>
              <w:jc w:val="center"/>
              <w:rPr>
                <w:b/>
              </w:rPr>
            </w:pPr>
          </w:p>
          <w:p w:rsidR="00B654E1" w:rsidRPr="00B654E1" w:rsidRDefault="00B654E1" w:rsidP="005751AA">
            <w:pPr>
              <w:pStyle w:val="Zawartotabeli"/>
              <w:jc w:val="center"/>
              <w:rPr>
                <w:b/>
              </w:rPr>
            </w:pPr>
            <w:r w:rsidRPr="00B654E1">
              <w:rPr>
                <w:b/>
              </w:rPr>
              <w:t>AKTYWNOŚĆ UCZNIA NA RZECZ SZKOŁY I INNYCH ŚRODOWISK</w:t>
            </w:r>
          </w:p>
          <w:p w:rsidR="00B654E1" w:rsidRPr="00B654E1" w:rsidRDefault="00B654E1" w:rsidP="005751AA">
            <w:pPr>
              <w:pStyle w:val="Zawartotabeli"/>
              <w:jc w:val="center"/>
              <w:rPr>
                <w:b/>
              </w:rPr>
            </w:pPr>
          </w:p>
        </w:tc>
      </w:tr>
      <w:tr w:rsidR="00B654E1" w:rsidRPr="00B654E1" w:rsidTr="005751AA">
        <w:tc>
          <w:tcPr>
            <w:tcW w:w="9072" w:type="dxa"/>
          </w:tcPr>
          <w:p w:rsidR="00B654E1" w:rsidRPr="00B654E1" w:rsidRDefault="00B654E1" w:rsidP="005751AA">
            <w:pPr>
              <w:pStyle w:val="Zawartotabeli"/>
            </w:pPr>
            <w:r w:rsidRPr="00B654E1">
              <w:t xml:space="preserve">Pełnienie funkcji w Samorządzie Uczniowskim (raz na </w:t>
            </w:r>
            <w:proofErr w:type="spellStart"/>
            <w:r w:rsidRPr="00B654E1">
              <w:t>sem</w:t>
            </w:r>
            <w:proofErr w:type="spellEnd"/>
            <w:r w:rsidRPr="00B654E1">
              <w:t>.)</w:t>
            </w:r>
          </w:p>
          <w:p w:rsidR="00B654E1" w:rsidRPr="00B654E1" w:rsidRDefault="00B654E1" w:rsidP="005751AA">
            <w:pPr>
              <w:pStyle w:val="Zawartotabeli"/>
            </w:pPr>
            <w:r w:rsidRPr="00B654E1">
              <w:t>-przewodniczący 1-30p.</w:t>
            </w:r>
          </w:p>
          <w:p w:rsidR="00B654E1" w:rsidRPr="00B654E1" w:rsidRDefault="00B654E1" w:rsidP="005751AA">
            <w:pPr>
              <w:pStyle w:val="Zawartotabeli"/>
            </w:pPr>
            <w:r w:rsidRPr="00B654E1">
              <w:t>-zastępca 1-15p.</w:t>
            </w:r>
          </w:p>
          <w:p w:rsidR="00B654E1" w:rsidRPr="00B654E1" w:rsidRDefault="00B654E1" w:rsidP="005751AA">
            <w:pPr>
              <w:pStyle w:val="Zawartotabeli"/>
            </w:pPr>
            <w:r w:rsidRPr="00B654E1">
              <w:t>-skarbnik 1-30p</w:t>
            </w:r>
          </w:p>
          <w:p w:rsidR="00B654E1" w:rsidRPr="00B654E1" w:rsidRDefault="00B654E1" w:rsidP="005751AA">
            <w:pPr>
              <w:pStyle w:val="Zawartotabeli"/>
            </w:pPr>
          </w:p>
        </w:tc>
      </w:tr>
      <w:tr w:rsidR="00B654E1" w:rsidRPr="00B654E1" w:rsidTr="005751AA">
        <w:tc>
          <w:tcPr>
            <w:tcW w:w="9072" w:type="dxa"/>
          </w:tcPr>
          <w:p w:rsidR="00B654E1" w:rsidRPr="00B654E1" w:rsidRDefault="00B654E1" w:rsidP="005751AA">
            <w:pPr>
              <w:pStyle w:val="Zawartotabeli"/>
            </w:pPr>
            <w:r w:rsidRPr="00B654E1">
              <w:t>Praca na rzecz klasy:</w:t>
            </w:r>
          </w:p>
          <w:p w:rsidR="00B654E1" w:rsidRPr="00B654E1" w:rsidRDefault="00B654E1" w:rsidP="005751AA">
            <w:pPr>
              <w:pStyle w:val="Zawartotabeli"/>
            </w:pPr>
            <w:r w:rsidRPr="00B654E1">
              <w:t>- dbałość o wystrój i porządek klasy 1-5p.</w:t>
            </w:r>
          </w:p>
          <w:p w:rsidR="00B654E1" w:rsidRPr="00B654E1" w:rsidRDefault="00B654E1" w:rsidP="005751AA">
            <w:pPr>
              <w:pStyle w:val="Zawartotabeli"/>
            </w:pPr>
            <w:r w:rsidRPr="00B654E1">
              <w:t>- gazetki klasowe 1-10p.</w:t>
            </w:r>
          </w:p>
          <w:p w:rsidR="00B654E1" w:rsidRPr="00B654E1" w:rsidRDefault="00B654E1" w:rsidP="005751AA">
            <w:pPr>
              <w:pStyle w:val="Zawartotabeli"/>
            </w:pPr>
            <w:r w:rsidRPr="00B654E1">
              <w:t>- pełnienie dyżurów tygodniowych 1-5p.</w:t>
            </w:r>
          </w:p>
          <w:p w:rsidR="00B654E1" w:rsidRPr="00B654E1" w:rsidRDefault="00B654E1" w:rsidP="005751AA">
            <w:pPr>
              <w:pStyle w:val="Zawartotabeli"/>
            </w:pPr>
            <w:r w:rsidRPr="00B654E1">
              <w:t>- pomoc w przygotowaniu imprez klasowych 1-10p.</w:t>
            </w:r>
          </w:p>
          <w:p w:rsidR="00B654E1" w:rsidRPr="00B654E1" w:rsidRDefault="00B654E1" w:rsidP="005751AA">
            <w:pPr>
              <w:pStyle w:val="Zawartotabeli"/>
            </w:pPr>
          </w:p>
        </w:tc>
      </w:tr>
      <w:tr w:rsidR="00B654E1" w:rsidRPr="00B654E1" w:rsidTr="005751AA">
        <w:tc>
          <w:tcPr>
            <w:tcW w:w="9072" w:type="dxa"/>
          </w:tcPr>
          <w:p w:rsidR="00B654E1" w:rsidRPr="00B654E1" w:rsidRDefault="00B654E1" w:rsidP="005751AA">
            <w:pPr>
              <w:pStyle w:val="Zawartotabeli"/>
            </w:pPr>
            <w:r w:rsidRPr="00B654E1">
              <w:t>Pełnienie funkcji w Samorządzie Klasowym (raz na semestr)</w:t>
            </w:r>
          </w:p>
          <w:p w:rsidR="00B654E1" w:rsidRPr="00B654E1" w:rsidRDefault="00B654E1" w:rsidP="005751AA">
            <w:pPr>
              <w:pStyle w:val="Zawartotabeli"/>
            </w:pPr>
            <w:r w:rsidRPr="00B654E1">
              <w:t>-przewodniczący 1-20p.</w:t>
            </w:r>
          </w:p>
          <w:p w:rsidR="00B654E1" w:rsidRPr="00B654E1" w:rsidRDefault="00B654E1" w:rsidP="005751AA">
            <w:pPr>
              <w:pStyle w:val="Zawartotabeli"/>
            </w:pPr>
            <w:r w:rsidRPr="00B654E1">
              <w:t>-zastępca 1-10p.</w:t>
            </w:r>
          </w:p>
          <w:p w:rsidR="00B654E1" w:rsidRPr="00B654E1" w:rsidRDefault="00B654E1" w:rsidP="005751AA">
            <w:pPr>
              <w:pStyle w:val="Zawartotabeli"/>
            </w:pPr>
            <w:r w:rsidRPr="00B654E1">
              <w:t>-skarbnik 1-30p.</w:t>
            </w:r>
          </w:p>
          <w:p w:rsidR="00B654E1" w:rsidRPr="00B654E1" w:rsidRDefault="00B654E1" w:rsidP="005751AA">
            <w:pPr>
              <w:pStyle w:val="Zawartotabeli"/>
            </w:pPr>
          </w:p>
        </w:tc>
      </w:tr>
      <w:tr w:rsidR="00B654E1" w:rsidRPr="00B654E1" w:rsidTr="005751AA">
        <w:tc>
          <w:tcPr>
            <w:tcW w:w="9072" w:type="dxa"/>
          </w:tcPr>
          <w:p w:rsidR="00B654E1" w:rsidRPr="00B654E1" w:rsidRDefault="00B654E1" w:rsidP="005751AA">
            <w:pPr>
              <w:pStyle w:val="Zawartotabeli"/>
            </w:pPr>
            <w:r w:rsidRPr="00B654E1">
              <w:t>Praca na rzecz szkoły i środowiska:</w:t>
            </w:r>
          </w:p>
          <w:p w:rsidR="00B654E1" w:rsidRPr="00B654E1" w:rsidRDefault="00B654E1" w:rsidP="005751AA">
            <w:pPr>
              <w:pStyle w:val="Zawartotabeli"/>
            </w:pPr>
            <w:r w:rsidRPr="00B654E1">
              <w:t>- pomoc w organizacji imprez szkolnych (np. dyskoteki, akademie, apele) 1-20p.</w:t>
            </w:r>
          </w:p>
          <w:p w:rsidR="00B654E1" w:rsidRPr="00B654E1" w:rsidRDefault="00B654E1" w:rsidP="005751AA">
            <w:pPr>
              <w:pStyle w:val="Zawartotabeli"/>
            </w:pPr>
            <w:r w:rsidRPr="00B654E1">
              <w:t>- aktywny udział w akcjach charytatywnych w czasie pozalekcyjnym (np. zbiórka żywności, okulary, znaczki, karma  dla zwierząt) 25p.</w:t>
            </w:r>
          </w:p>
          <w:p w:rsidR="00B654E1" w:rsidRPr="00B654E1" w:rsidRDefault="00B654E1" w:rsidP="005751AA">
            <w:pPr>
              <w:pStyle w:val="Zawartotabeli"/>
            </w:pPr>
            <w:r w:rsidRPr="00B654E1">
              <w:t>- udział w imprezach: np. kiermasz, festyn, jarmark, występy artystyczne 1-25 p. na bieżąco</w:t>
            </w:r>
          </w:p>
          <w:p w:rsidR="00B654E1" w:rsidRPr="00B654E1" w:rsidRDefault="00B654E1" w:rsidP="005751AA">
            <w:pPr>
              <w:pStyle w:val="Zawartotabeli"/>
            </w:pPr>
            <w:r w:rsidRPr="00B654E1">
              <w:t>- udział w organizacjach działających na terenie szkoły (Caritas, wolontariat) 1-20p. raz na semestr</w:t>
            </w:r>
          </w:p>
          <w:p w:rsidR="00B654E1" w:rsidRPr="00B654E1" w:rsidRDefault="00B654E1" w:rsidP="005751AA">
            <w:pPr>
              <w:pStyle w:val="Zawartotabeli"/>
            </w:pPr>
            <w:r w:rsidRPr="00B654E1">
              <w:t>-praca w kołach zainteresowań- 1-25p. raz na semestr</w:t>
            </w:r>
          </w:p>
          <w:p w:rsidR="00B654E1" w:rsidRPr="00B654E1" w:rsidRDefault="00B654E1" w:rsidP="005751AA">
            <w:pPr>
              <w:pStyle w:val="Zawartotabeli"/>
            </w:pPr>
            <w:r w:rsidRPr="00B654E1">
              <w:t>-inna dodatkowa działalność ucznia(np. poczet sztandarowy, szkolny radiowęzeł)-1-30p.</w:t>
            </w:r>
          </w:p>
          <w:p w:rsidR="00B654E1" w:rsidRPr="00B654E1" w:rsidRDefault="00B654E1" w:rsidP="005751AA">
            <w:pPr>
              <w:pStyle w:val="Zawartotabeli"/>
            </w:pPr>
          </w:p>
        </w:tc>
      </w:tr>
      <w:tr w:rsidR="00B654E1" w:rsidRPr="00B654E1" w:rsidTr="005751AA">
        <w:tc>
          <w:tcPr>
            <w:tcW w:w="9072" w:type="dxa"/>
          </w:tcPr>
          <w:p w:rsidR="00B654E1" w:rsidRPr="00B654E1" w:rsidRDefault="00B654E1" w:rsidP="005751AA">
            <w:pPr>
              <w:pStyle w:val="Zawartotabeli"/>
            </w:pPr>
            <w:r w:rsidRPr="00B654E1">
              <w:t>Konkursy przedmiotowe:</w:t>
            </w:r>
          </w:p>
          <w:p w:rsidR="00B654E1" w:rsidRPr="00B654E1" w:rsidRDefault="00B654E1" w:rsidP="005751AA">
            <w:pPr>
              <w:pStyle w:val="Zawartotabeli"/>
            </w:pPr>
            <w:r w:rsidRPr="00B654E1">
              <w:t>- na poziomie szkolnym -10p.</w:t>
            </w:r>
          </w:p>
          <w:p w:rsidR="00B654E1" w:rsidRPr="00B654E1" w:rsidRDefault="00B654E1" w:rsidP="005751AA">
            <w:pPr>
              <w:pStyle w:val="Zawartotabeli"/>
            </w:pPr>
            <w:r w:rsidRPr="00B654E1">
              <w:t>- na poziomie międzyszkolnym-15p.</w:t>
            </w:r>
          </w:p>
          <w:p w:rsidR="00B654E1" w:rsidRPr="00B654E1" w:rsidRDefault="00B654E1" w:rsidP="005751AA">
            <w:pPr>
              <w:pStyle w:val="Zawartotabeli"/>
            </w:pPr>
            <w:r w:rsidRPr="00B654E1">
              <w:t>- na szczeblu powiatowym i wyżej -25p.</w:t>
            </w:r>
          </w:p>
          <w:p w:rsidR="00B654E1" w:rsidRPr="00B654E1" w:rsidRDefault="00B654E1" w:rsidP="005751AA">
            <w:pPr>
              <w:pStyle w:val="Zawartotabeli"/>
            </w:pPr>
          </w:p>
        </w:tc>
      </w:tr>
      <w:tr w:rsidR="00B654E1" w:rsidRPr="00B654E1" w:rsidTr="005751AA">
        <w:tc>
          <w:tcPr>
            <w:tcW w:w="9072" w:type="dxa"/>
          </w:tcPr>
          <w:p w:rsidR="00B654E1" w:rsidRPr="00B654E1" w:rsidRDefault="00B654E1" w:rsidP="005751AA">
            <w:pPr>
              <w:pStyle w:val="Zawartotabeli"/>
            </w:pPr>
            <w:r w:rsidRPr="00B654E1">
              <w:t>Zawody sportowe:</w:t>
            </w:r>
          </w:p>
          <w:p w:rsidR="00B654E1" w:rsidRPr="00B654E1" w:rsidRDefault="00B654E1" w:rsidP="005751AA">
            <w:pPr>
              <w:pStyle w:val="Zawartotabeli"/>
            </w:pPr>
            <w:r w:rsidRPr="00B654E1">
              <w:t>- na poziomie szkolnym -10p.</w:t>
            </w:r>
          </w:p>
          <w:p w:rsidR="00B654E1" w:rsidRPr="00B654E1" w:rsidRDefault="00B654E1" w:rsidP="005751AA">
            <w:pPr>
              <w:pStyle w:val="Zawartotabeli"/>
            </w:pPr>
            <w:r w:rsidRPr="00B654E1">
              <w:t>- na poziomie międzyszkolnym 1-15p.</w:t>
            </w:r>
          </w:p>
          <w:p w:rsidR="00B654E1" w:rsidRPr="00B654E1" w:rsidRDefault="00B654E1" w:rsidP="005751AA">
            <w:pPr>
              <w:pStyle w:val="Zawartotabeli"/>
            </w:pPr>
            <w:r w:rsidRPr="00B654E1">
              <w:t>- na szczeblu powiatowym i wyżej -25p.</w:t>
            </w:r>
          </w:p>
          <w:p w:rsidR="00B654E1" w:rsidRPr="00B654E1" w:rsidRDefault="00B654E1" w:rsidP="005751AA">
            <w:pPr>
              <w:pStyle w:val="Zawartotabeli"/>
            </w:pPr>
          </w:p>
        </w:tc>
      </w:tr>
      <w:tr w:rsidR="00B654E1" w:rsidRPr="00B654E1" w:rsidTr="005751AA">
        <w:tc>
          <w:tcPr>
            <w:tcW w:w="9072" w:type="dxa"/>
          </w:tcPr>
          <w:p w:rsidR="00B654E1" w:rsidRPr="00B654E1" w:rsidRDefault="00B654E1" w:rsidP="005751AA">
            <w:pPr>
              <w:pStyle w:val="Zawartotabeli"/>
              <w:jc w:val="center"/>
              <w:rPr>
                <w:b/>
              </w:rPr>
            </w:pPr>
          </w:p>
          <w:p w:rsidR="00B654E1" w:rsidRPr="00B654E1" w:rsidRDefault="00B654E1" w:rsidP="005751AA">
            <w:pPr>
              <w:pStyle w:val="Zawartotabeli"/>
              <w:jc w:val="center"/>
              <w:rPr>
                <w:b/>
              </w:rPr>
            </w:pPr>
            <w:r w:rsidRPr="00B654E1">
              <w:rPr>
                <w:b/>
              </w:rPr>
              <w:t>POSTAWY UCZNIA</w:t>
            </w:r>
          </w:p>
          <w:p w:rsidR="00B654E1" w:rsidRPr="00B654E1" w:rsidRDefault="00B654E1" w:rsidP="005751AA">
            <w:pPr>
              <w:pStyle w:val="Zawartotabeli"/>
              <w:jc w:val="center"/>
              <w:rPr>
                <w:b/>
              </w:rPr>
            </w:pPr>
          </w:p>
        </w:tc>
      </w:tr>
      <w:tr w:rsidR="00B654E1" w:rsidRPr="00B654E1" w:rsidTr="005751AA">
        <w:tc>
          <w:tcPr>
            <w:tcW w:w="9072" w:type="dxa"/>
          </w:tcPr>
          <w:p w:rsidR="00B654E1" w:rsidRPr="00B654E1" w:rsidRDefault="00B654E1" w:rsidP="005751AA">
            <w:pPr>
              <w:pStyle w:val="Zawartotabeli"/>
            </w:pPr>
            <w:r w:rsidRPr="00B654E1">
              <w:lastRenderedPageBreak/>
              <w:t xml:space="preserve">- wysoka kultura osobista 40p.(raz na </w:t>
            </w:r>
            <w:proofErr w:type="spellStart"/>
            <w:r w:rsidRPr="00B654E1">
              <w:t>sem</w:t>
            </w:r>
            <w:proofErr w:type="spellEnd"/>
            <w:r w:rsidRPr="00B654E1">
              <w:t>.)</w:t>
            </w:r>
          </w:p>
          <w:p w:rsidR="00B654E1" w:rsidRPr="00B654E1" w:rsidRDefault="00B654E1" w:rsidP="005751AA">
            <w:pPr>
              <w:pStyle w:val="Zawartotabeli"/>
            </w:pPr>
            <w:r w:rsidRPr="00B654E1">
              <w:t>- odpowiedni strój szkolny (na apele, akademie, egzamin) 10p.</w:t>
            </w:r>
          </w:p>
          <w:p w:rsidR="00B654E1" w:rsidRPr="00B654E1" w:rsidRDefault="00B654E1" w:rsidP="005751AA">
            <w:pPr>
              <w:pStyle w:val="Zawartotabeli"/>
            </w:pPr>
            <w:r w:rsidRPr="00B654E1">
              <w:t>-uczeń bez punktów ujemnych nagradzany raz w semestrze 40p.</w:t>
            </w:r>
          </w:p>
          <w:p w:rsidR="00B654E1" w:rsidRPr="00B654E1" w:rsidRDefault="00B654E1" w:rsidP="005751AA">
            <w:pPr>
              <w:pStyle w:val="Zawartotabeli"/>
            </w:pPr>
            <w:r w:rsidRPr="00B654E1">
              <w:t>-systematyczna, aktywna  praca ucznia podczas nauki zdalnej   10 p.</w:t>
            </w:r>
          </w:p>
        </w:tc>
      </w:tr>
      <w:tr w:rsidR="00B654E1" w:rsidRPr="00B654E1" w:rsidTr="005751AA">
        <w:tc>
          <w:tcPr>
            <w:tcW w:w="9072" w:type="dxa"/>
          </w:tcPr>
          <w:p w:rsidR="00B654E1" w:rsidRPr="00B654E1" w:rsidRDefault="00B654E1" w:rsidP="005751AA">
            <w:pPr>
              <w:pStyle w:val="Zawartotabeli"/>
            </w:pPr>
            <w:r w:rsidRPr="00B654E1">
              <w:t>Pomoc koleżeńska 1-15p. na bieżąco</w:t>
            </w:r>
          </w:p>
          <w:p w:rsidR="00B654E1" w:rsidRPr="00B654E1" w:rsidRDefault="00B654E1" w:rsidP="005751AA">
            <w:pPr>
              <w:pStyle w:val="Zawartotabeli"/>
            </w:pPr>
          </w:p>
        </w:tc>
      </w:tr>
      <w:tr w:rsidR="00B654E1" w:rsidRPr="00B654E1" w:rsidTr="005751AA">
        <w:tc>
          <w:tcPr>
            <w:tcW w:w="9072" w:type="dxa"/>
          </w:tcPr>
          <w:p w:rsidR="00B654E1" w:rsidRPr="00B654E1" w:rsidRDefault="00B654E1" w:rsidP="005751AA">
            <w:pPr>
              <w:pStyle w:val="Zawartotabeli"/>
            </w:pPr>
            <w:r w:rsidRPr="00B654E1">
              <w:t>Właściwa postawa i reagowanie w sytuacjach trudnych 10p.</w:t>
            </w:r>
          </w:p>
          <w:p w:rsidR="00B654E1" w:rsidRPr="00B654E1" w:rsidRDefault="00B654E1" w:rsidP="005751AA">
            <w:pPr>
              <w:pStyle w:val="Zawartotabeli"/>
            </w:pPr>
          </w:p>
        </w:tc>
      </w:tr>
      <w:tr w:rsidR="00B654E1" w:rsidRPr="00B654E1" w:rsidTr="005751AA">
        <w:tc>
          <w:tcPr>
            <w:tcW w:w="9072" w:type="dxa"/>
          </w:tcPr>
          <w:p w:rsidR="00B654E1" w:rsidRPr="00B654E1" w:rsidRDefault="00B654E1" w:rsidP="005751AA">
            <w:pPr>
              <w:pStyle w:val="Zawartotabeli"/>
            </w:pPr>
            <w:r w:rsidRPr="00B654E1">
              <w:t>Wzorowe wywiązywanie się z przyjętych na siebie zobowiązań 10p.</w:t>
            </w:r>
          </w:p>
          <w:p w:rsidR="00B654E1" w:rsidRPr="00B654E1" w:rsidRDefault="00B654E1" w:rsidP="005751AA">
            <w:pPr>
              <w:pStyle w:val="Zawartotabeli"/>
            </w:pPr>
          </w:p>
        </w:tc>
      </w:tr>
      <w:tr w:rsidR="00B654E1" w:rsidRPr="00B654E1" w:rsidTr="005751AA">
        <w:tc>
          <w:tcPr>
            <w:tcW w:w="9072" w:type="dxa"/>
          </w:tcPr>
          <w:p w:rsidR="00B654E1" w:rsidRPr="00B654E1" w:rsidRDefault="00B654E1" w:rsidP="005751AA">
            <w:pPr>
              <w:pStyle w:val="Zawartotabeli"/>
            </w:pPr>
            <w:r w:rsidRPr="00B654E1">
              <w:t>100% frekwencji w każdym miesiącu 5p. 1 raz na miesiąc</w:t>
            </w:r>
          </w:p>
          <w:p w:rsidR="00B654E1" w:rsidRPr="00B654E1" w:rsidRDefault="00B654E1" w:rsidP="005751AA">
            <w:pPr>
              <w:pStyle w:val="Zawartotabeli"/>
            </w:pPr>
            <w:r w:rsidRPr="00B654E1">
              <w:t xml:space="preserve"> Posiadanie identyfikatora-100%  5p.1 raz w miesiącu </w:t>
            </w:r>
          </w:p>
          <w:p w:rsidR="00B654E1" w:rsidRPr="00B654E1" w:rsidRDefault="00B654E1" w:rsidP="005751AA">
            <w:pPr>
              <w:pStyle w:val="Zawartotabeli"/>
            </w:pPr>
          </w:p>
        </w:tc>
      </w:tr>
      <w:tr w:rsidR="00B654E1" w:rsidRPr="00B654E1" w:rsidTr="005751AA">
        <w:tc>
          <w:tcPr>
            <w:tcW w:w="9072" w:type="dxa"/>
          </w:tcPr>
          <w:p w:rsidR="00B654E1" w:rsidRPr="00B654E1" w:rsidRDefault="00B654E1" w:rsidP="005751AA">
            <w:pPr>
              <w:pStyle w:val="Zawartotabeli"/>
            </w:pPr>
            <w:r w:rsidRPr="00B654E1">
              <w:t>Systematyczne, aktywne korzystanie z biblioteki szkolnej (oddawanie książek w terminie, aktywność czytelnicza)20p.(raz na semestr)</w:t>
            </w:r>
          </w:p>
        </w:tc>
      </w:tr>
      <w:tr w:rsidR="00B654E1" w:rsidRPr="00B654E1" w:rsidTr="005751AA">
        <w:tc>
          <w:tcPr>
            <w:tcW w:w="9072" w:type="dxa"/>
          </w:tcPr>
          <w:p w:rsidR="00B654E1" w:rsidRPr="00B654E1" w:rsidRDefault="00B654E1" w:rsidP="005751AA">
            <w:pPr>
              <w:pStyle w:val="Zawartotabeli"/>
            </w:pPr>
            <w:r w:rsidRPr="00B654E1">
              <w:t>Zachowania proekologiczne:</w:t>
            </w:r>
          </w:p>
          <w:p w:rsidR="00B654E1" w:rsidRPr="00B654E1" w:rsidRDefault="00B654E1" w:rsidP="005751AA">
            <w:pPr>
              <w:pStyle w:val="Zawartotabeli"/>
            </w:pPr>
            <w:r w:rsidRPr="00B654E1">
              <w:t>1 toner – 5-10pkt. (zależnie od wielkości tonera)</w:t>
            </w:r>
          </w:p>
          <w:p w:rsidR="00B654E1" w:rsidRPr="00B654E1" w:rsidRDefault="00B654E1" w:rsidP="005751AA">
            <w:pPr>
              <w:pStyle w:val="Zawartotabeli"/>
            </w:pPr>
            <w:r w:rsidRPr="00B654E1">
              <w:t>4 baterie – 2p.</w:t>
            </w:r>
          </w:p>
          <w:p w:rsidR="00B654E1" w:rsidRPr="00B654E1" w:rsidRDefault="00B654E1" w:rsidP="005751AA">
            <w:pPr>
              <w:pStyle w:val="Zawartotabeli"/>
            </w:pPr>
            <w:r w:rsidRPr="00B654E1">
              <w:t>30 nakrętek – 1p.</w:t>
            </w:r>
          </w:p>
          <w:p w:rsidR="00B654E1" w:rsidRPr="00B654E1" w:rsidRDefault="00B654E1" w:rsidP="005751AA">
            <w:pPr>
              <w:pStyle w:val="Zawartotabeli"/>
            </w:pPr>
            <w:r w:rsidRPr="00B654E1">
              <w:t>1kg makulatury - 5p.</w:t>
            </w:r>
          </w:p>
          <w:p w:rsidR="00B654E1" w:rsidRPr="00B654E1" w:rsidRDefault="00B654E1" w:rsidP="005751AA">
            <w:pPr>
              <w:pStyle w:val="Zawartotabeli"/>
            </w:pPr>
            <w:r w:rsidRPr="00B654E1">
              <w:t>komórki-10p.</w:t>
            </w:r>
          </w:p>
          <w:p w:rsidR="00B654E1" w:rsidRPr="00B654E1" w:rsidRDefault="00B654E1" w:rsidP="005751AA">
            <w:pPr>
              <w:pStyle w:val="Zawartotabeli"/>
            </w:pPr>
          </w:p>
        </w:tc>
      </w:tr>
      <w:tr w:rsidR="00B654E1" w:rsidRPr="00B654E1" w:rsidTr="005751AA">
        <w:tc>
          <w:tcPr>
            <w:tcW w:w="9072" w:type="dxa"/>
          </w:tcPr>
          <w:p w:rsidR="00B654E1" w:rsidRPr="00B654E1" w:rsidRDefault="00B654E1" w:rsidP="005751AA">
            <w:pPr>
              <w:pStyle w:val="Zawartotabeli"/>
            </w:pPr>
            <w:r w:rsidRPr="00B654E1">
              <w:t>Inne zaobserwowane przez nauczycieli i wychowawcę zachowania pozytywne 1-25p.</w:t>
            </w:r>
          </w:p>
          <w:p w:rsidR="00B654E1" w:rsidRPr="00B654E1" w:rsidRDefault="00B654E1" w:rsidP="005751AA">
            <w:pPr>
              <w:pStyle w:val="Zawartotabeli"/>
            </w:pPr>
          </w:p>
        </w:tc>
      </w:tr>
    </w:tbl>
    <w:p w:rsidR="00B654E1" w:rsidRPr="00B654E1" w:rsidRDefault="00B654E1" w:rsidP="00B654E1">
      <w:pPr>
        <w:rPr>
          <w:rFonts w:ascii="Times New Roman" w:hAnsi="Times New Roman" w:cs="Times New Roman"/>
        </w:rPr>
      </w:pPr>
    </w:p>
    <w:tbl>
      <w:tblPr>
        <w:tblStyle w:val="Tabela-Siatka"/>
        <w:tblW w:w="0" w:type="auto"/>
        <w:tblInd w:w="108" w:type="dxa"/>
        <w:tblLook w:val="04A0" w:firstRow="1" w:lastRow="0" w:firstColumn="1" w:lastColumn="0" w:noHBand="0" w:noVBand="1"/>
      </w:tblPr>
      <w:tblGrid>
        <w:gridCol w:w="8954"/>
      </w:tblGrid>
      <w:tr w:rsidR="00B654E1" w:rsidRPr="00B654E1" w:rsidTr="005751AA">
        <w:tc>
          <w:tcPr>
            <w:tcW w:w="9072" w:type="dxa"/>
          </w:tcPr>
          <w:p w:rsidR="00B654E1" w:rsidRPr="00B654E1" w:rsidRDefault="00B654E1" w:rsidP="005751AA">
            <w:pPr>
              <w:jc w:val="center"/>
              <w:rPr>
                <w:rFonts w:ascii="Times New Roman" w:hAnsi="Times New Roman" w:cs="Times New Roman"/>
                <w:b/>
              </w:rPr>
            </w:pPr>
          </w:p>
          <w:p w:rsidR="00B654E1" w:rsidRPr="00B654E1" w:rsidRDefault="00B654E1" w:rsidP="005751AA">
            <w:pPr>
              <w:jc w:val="center"/>
              <w:rPr>
                <w:rFonts w:ascii="Times New Roman" w:hAnsi="Times New Roman" w:cs="Times New Roman"/>
                <w:b/>
              </w:rPr>
            </w:pPr>
            <w:r w:rsidRPr="00B654E1">
              <w:rPr>
                <w:rFonts w:ascii="Times New Roman" w:hAnsi="Times New Roman" w:cs="Times New Roman"/>
                <w:b/>
              </w:rPr>
              <w:t>ZACHOWANIA NEGATYWNE</w:t>
            </w:r>
          </w:p>
          <w:p w:rsidR="00B654E1" w:rsidRPr="00B654E1" w:rsidRDefault="00B654E1" w:rsidP="005751AA">
            <w:pPr>
              <w:jc w:val="center"/>
              <w:rPr>
                <w:rFonts w:ascii="Times New Roman" w:hAnsi="Times New Roman" w:cs="Times New Roman"/>
                <w:b/>
              </w:rPr>
            </w:pPr>
          </w:p>
        </w:tc>
      </w:tr>
      <w:tr w:rsidR="00B654E1" w:rsidRPr="00B654E1" w:rsidTr="005751AA">
        <w:tc>
          <w:tcPr>
            <w:tcW w:w="9072" w:type="dxa"/>
          </w:tcPr>
          <w:p w:rsidR="00B654E1" w:rsidRPr="00B654E1" w:rsidRDefault="00B654E1" w:rsidP="005751AA">
            <w:pPr>
              <w:rPr>
                <w:rFonts w:ascii="Times New Roman" w:hAnsi="Times New Roman" w:cs="Times New Roman"/>
              </w:rPr>
            </w:pPr>
            <w:r w:rsidRPr="00B654E1">
              <w:rPr>
                <w:rFonts w:ascii="Times New Roman" w:hAnsi="Times New Roman" w:cs="Times New Roman"/>
              </w:rPr>
              <w:t>Zakłócanie toku lekcji:</w:t>
            </w:r>
          </w:p>
          <w:p w:rsidR="00B654E1" w:rsidRPr="00B654E1" w:rsidRDefault="00B654E1" w:rsidP="005751AA">
            <w:pPr>
              <w:rPr>
                <w:rFonts w:ascii="Times New Roman" w:hAnsi="Times New Roman" w:cs="Times New Roman"/>
              </w:rPr>
            </w:pPr>
            <w:r w:rsidRPr="00B654E1">
              <w:rPr>
                <w:rFonts w:ascii="Times New Roman" w:hAnsi="Times New Roman" w:cs="Times New Roman"/>
              </w:rPr>
              <w:t>- rozmowy- 5p.</w:t>
            </w:r>
          </w:p>
          <w:p w:rsidR="00B654E1" w:rsidRPr="00B654E1" w:rsidRDefault="00B654E1" w:rsidP="005751AA">
            <w:pPr>
              <w:rPr>
                <w:rFonts w:ascii="Times New Roman" w:hAnsi="Times New Roman" w:cs="Times New Roman"/>
              </w:rPr>
            </w:pPr>
            <w:r w:rsidRPr="00B654E1">
              <w:rPr>
                <w:rFonts w:ascii="Times New Roman" w:hAnsi="Times New Roman" w:cs="Times New Roman"/>
              </w:rPr>
              <w:t>- jedzenie, picie, żucie gumy  na lekcji -5p.</w:t>
            </w:r>
          </w:p>
          <w:p w:rsidR="00B654E1" w:rsidRPr="00B654E1" w:rsidRDefault="00B654E1" w:rsidP="005751AA">
            <w:pPr>
              <w:rPr>
                <w:rFonts w:ascii="Times New Roman" w:hAnsi="Times New Roman" w:cs="Times New Roman"/>
              </w:rPr>
            </w:pPr>
            <w:r w:rsidRPr="00B654E1">
              <w:rPr>
                <w:rFonts w:ascii="Times New Roman" w:hAnsi="Times New Roman" w:cs="Times New Roman"/>
              </w:rPr>
              <w:t>- odrabianie zadań z innych przedmiotów -10p.</w:t>
            </w:r>
          </w:p>
          <w:p w:rsidR="00B654E1" w:rsidRPr="00B654E1" w:rsidRDefault="00B654E1" w:rsidP="005751AA">
            <w:pPr>
              <w:rPr>
                <w:rFonts w:ascii="Times New Roman" w:hAnsi="Times New Roman" w:cs="Times New Roman"/>
              </w:rPr>
            </w:pPr>
            <w:r w:rsidRPr="00B654E1">
              <w:rPr>
                <w:rFonts w:ascii="Times New Roman" w:hAnsi="Times New Roman" w:cs="Times New Roman"/>
              </w:rPr>
              <w:t>- ściąganie -10p.</w:t>
            </w:r>
          </w:p>
          <w:p w:rsidR="00B654E1" w:rsidRPr="00B654E1" w:rsidRDefault="00B654E1" w:rsidP="005751AA">
            <w:pPr>
              <w:rPr>
                <w:rFonts w:ascii="Times New Roman" w:hAnsi="Times New Roman" w:cs="Times New Roman"/>
              </w:rPr>
            </w:pPr>
            <w:r w:rsidRPr="00B654E1">
              <w:rPr>
                <w:rFonts w:ascii="Times New Roman" w:hAnsi="Times New Roman" w:cs="Times New Roman"/>
              </w:rPr>
              <w:t>- używanie telefonu komórkowego i innego sprzętu zakłócającego lekcję -10p.</w:t>
            </w:r>
          </w:p>
          <w:p w:rsidR="00B654E1" w:rsidRPr="00B654E1" w:rsidRDefault="00B654E1" w:rsidP="005751AA">
            <w:pPr>
              <w:rPr>
                <w:rFonts w:ascii="Times New Roman" w:hAnsi="Times New Roman" w:cs="Times New Roman"/>
              </w:rPr>
            </w:pPr>
            <w:r w:rsidRPr="00B654E1">
              <w:rPr>
                <w:rFonts w:ascii="Times New Roman" w:hAnsi="Times New Roman" w:cs="Times New Roman"/>
              </w:rPr>
              <w:t>- spóźnianie się -1p. za każdą lekcję (sumowane raz w miesiącu)</w:t>
            </w:r>
          </w:p>
          <w:p w:rsidR="00B654E1" w:rsidRPr="00B654E1" w:rsidRDefault="00B654E1" w:rsidP="005751AA">
            <w:pPr>
              <w:rPr>
                <w:rFonts w:ascii="Times New Roman" w:hAnsi="Times New Roman" w:cs="Times New Roman"/>
              </w:rPr>
            </w:pPr>
            <w:r w:rsidRPr="00B654E1">
              <w:rPr>
                <w:rFonts w:ascii="Times New Roman" w:hAnsi="Times New Roman" w:cs="Times New Roman"/>
              </w:rPr>
              <w:t>- niewykonywanie poleceń nauczyciela -5p.</w:t>
            </w:r>
          </w:p>
          <w:p w:rsidR="00B654E1" w:rsidRPr="00B654E1" w:rsidRDefault="00B654E1" w:rsidP="005751AA">
            <w:pPr>
              <w:rPr>
                <w:rFonts w:ascii="Times New Roman" w:hAnsi="Times New Roman" w:cs="Times New Roman"/>
              </w:rPr>
            </w:pPr>
            <w:r w:rsidRPr="00B654E1">
              <w:rPr>
                <w:rFonts w:ascii="Times New Roman" w:hAnsi="Times New Roman" w:cs="Times New Roman"/>
              </w:rPr>
              <w:t>- inne zachowania zakłócające tok lekcji -5-10p.</w:t>
            </w:r>
          </w:p>
          <w:p w:rsidR="00B654E1" w:rsidRPr="00B654E1" w:rsidRDefault="00B654E1" w:rsidP="005751AA">
            <w:pPr>
              <w:rPr>
                <w:rFonts w:ascii="Times New Roman" w:hAnsi="Times New Roman" w:cs="Times New Roman"/>
              </w:rPr>
            </w:pPr>
          </w:p>
        </w:tc>
      </w:tr>
      <w:tr w:rsidR="00B654E1" w:rsidRPr="00B654E1" w:rsidTr="005751AA">
        <w:tc>
          <w:tcPr>
            <w:tcW w:w="9072" w:type="dxa"/>
          </w:tcPr>
          <w:p w:rsidR="00B654E1" w:rsidRPr="00B654E1" w:rsidRDefault="00B654E1" w:rsidP="005751AA">
            <w:pPr>
              <w:rPr>
                <w:rFonts w:ascii="Times New Roman" w:hAnsi="Times New Roman" w:cs="Times New Roman"/>
              </w:rPr>
            </w:pPr>
            <w:r w:rsidRPr="00B654E1">
              <w:rPr>
                <w:rFonts w:ascii="Times New Roman" w:hAnsi="Times New Roman" w:cs="Times New Roman"/>
              </w:rPr>
              <w:t>Nieobecność nieusprawiedliwiona -5p. za lekcję.</w:t>
            </w:r>
          </w:p>
          <w:p w:rsidR="00B654E1" w:rsidRPr="00B654E1" w:rsidRDefault="00B654E1" w:rsidP="005751AA">
            <w:pPr>
              <w:rPr>
                <w:rFonts w:ascii="Times New Roman" w:hAnsi="Times New Roman" w:cs="Times New Roman"/>
              </w:rPr>
            </w:pPr>
            <w:r w:rsidRPr="00B654E1">
              <w:rPr>
                <w:rFonts w:ascii="Times New Roman" w:hAnsi="Times New Roman" w:cs="Times New Roman"/>
              </w:rPr>
              <w:t>Brak identyfikatora  na lekcji-1p.</w:t>
            </w:r>
          </w:p>
        </w:tc>
      </w:tr>
      <w:tr w:rsidR="00B654E1" w:rsidRPr="00B654E1" w:rsidTr="005751AA">
        <w:tc>
          <w:tcPr>
            <w:tcW w:w="9072" w:type="dxa"/>
          </w:tcPr>
          <w:p w:rsidR="00B654E1" w:rsidRPr="00B654E1" w:rsidRDefault="00B654E1" w:rsidP="005751AA">
            <w:pPr>
              <w:jc w:val="center"/>
              <w:rPr>
                <w:rFonts w:ascii="Times New Roman" w:hAnsi="Times New Roman" w:cs="Times New Roman"/>
                <w:b/>
              </w:rPr>
            </w:pPr>
          </w:p>
          <w:p w:rsidR="00B654E1" w:rsidRPr="00B654E1" w:rsidRDefault="00B654E1" w:rsidP="005751AA">
            <w:pPr>
              <w:jc w:val="center"/>
              <w:rPr>
                <w:rFonts w:ascii="Times New Roman" w:hAnsi="Times New Roman" w:cs="Times New Roman"/>
                <w:b/>
              </w:rPr>
            </w:pPr>
            <w:r w:rsidRPr="00B654E1">
              <w:rPr>
                <w:rFonts w:ascii="Times New Roman" w:hAnsi="Times New Roman" w:cs="Times New Roman"/>
                <w:b/>
              </w:rPr>
              <w:t>DBAŁOŚĆ O BEZPIECZEŃSTWO, ZDROWIE WŁASNE I INNYCH</w:t>
            </w:r>
          </w:p>
          <w:p w:rsidR="00B654E1" w:rsidRPr="00B654E1" w:rsidRDefault="00B654E1" w:rsidP="005751AA">
            <w:pPr>
              <w:jc w:val="center"/>
              <w:rPr>
                <w:rFonts w:ascii="Times New Roman" w:hAnsi="Times New Roman" w:cs="Times New Roman"/>
                <w:b/>
              </w:rPr>
            </w:pPr>
          </w:p>
        </w:tc>
      </w:tr>
      <w:tr w:rsidR="00B654E1" w:rsidRPr="00B654E1" w:rsidTr="005751AA">
        <w:tc>
          <w:tcPr>
            <w:tcW w:w="9072" w:type="dxa"/>
          </w:tcPr>
          <w:p w:rsidR="00B654E1" w:rsidRPr="00B654E1" w:rsidRDefault="00B654E1" w:rsidP="005751AA">
            <w:pPr>
              <w:rPr>
                <w:rFonts w:ascii="Times New Roman" w:hAnsi="Times New Roman" w:cs="Times New Roman"/>
              </w:rPr>
            </w:pPr>
            <w:r w:rsidRPr="00B654E1">
              <w:rPr>
                <w:rFonts w:ascii="Times New Roman" w:hAnsi="Times New Roman" w:cs="Times New Roman"/>
              </w:rPr>
              <w:t>Wulgarne słownictwo -10-20p.</w:t>
            </w:r>
          </w:p>
          <w:p w:rsidR="00B654E1" w:rsidRPr="00B654E1" w:rsidRDefault="00B654E1" w:rsidP="005751AA">
            <w:pPr>
              <w:rPr>
                <w:rFonts w:ascii="Times New Roman" w:hAnsi="Times New Roman" w:cs="Times New Roman"/>
              </w:rPr>
            </w:pPr>
            <w:r w:rsidRPr="00B654E1">
              <w:rPr>
                <w:rFonts w:ascii="Times New Roman" w:hAnsi="Times New Roman" w:cs="Times New Roman"/>
              </w:rPr>
              <w:t>Wulgarne rysunki 10-20p.</w:t>
            </w:r>
          </w:p>
        </w:tc>
      </w:tr>
      <w:tr w:rsidR="00B654E1" w:rsidRPr="00B654E1" w:rsidTr="005751AA">
        <w:tc>
          <w:tcPr>
            <w:tcW w:w="9072" w:type="dxa"/>
          </w:tcPr>
          <w:p w:rsidR="00B654E1" w:rsidRPr="00B654E1" w:rsidRDefault="00B654E1" w:rsidP="005751AA">
            <w:pPr>
              <w:pStyle w:val="Zawartotabeli"/>
            </w:pPr>
            <w:r w:rsidRPr="00B654E1">
              <w:t>Agresja psychiczna:</w:t>
            </w:r>
          </w:p>
          <w:p w:rsidR="00B654E1" w:rsidRPr="00B654E1" w:rsidRDefault="00B654E1" w:rsidP="005751AA">
            <w:pPr>
              <w:pStyle w:val="Zawartotabeli"/>
            </w:pPr>
            <w:r w:rsidRPr="00B654E1">
              <w:t>- wyzwiska, obrażanie, poniżanie 10-50p.</w:t>
            </w:r>
          </w:p>
          <w:p w:rsidR="00B654E1" w:rsidRPr="00B654E1" w:rsidRDefault="00B654E1" w:rsidP="005751AA">
            <w:pPr>
              <w:pStyle w:val="Zawartotabeli"/>
            </w:pPr>
            <w:r w:rsidRPr="00B654E1">
              <w:t>- obmowa, kłamstwa, oszczerstwa 10-30p.</w:t>
            </w:r>
          </w:p>
          <w:p w:rsidR="00B654E1" w:rsidRPr="00B654E1" w:rsidRDefault="00B654E1" w:rsidP="005751AA">
            <w:pPr>
              <w:pStyle w:val="Zawartotabeli"/>
            </w:pPr>
            <w:r w:rsidRPr="00B654E1">
              <w:t>- obmowa w sieci (np. portale społecznościowe) 30 – 100p.</w:t>
            </w:r>
          </w:p>
          <w:p w:rsidR="00B654E1" w:rsidRPr="00B654E1" w:rsidRDefault="00B654E1" w:rsidP="005751AA">
            <w:pPr>
              <w:pStyle w:val="Zawartotabeli"/>
            </w:pPr>
            <w:r w:rsidRPr="00B654E1">
              <w:t xml:space="preserve">- obmowa przy pomocy telefonu komórkowego (komentarze, zdjęcia, nagrania) 30 – </w:t>
            </w:r>
            <w:r w:rsidRPr="00B654E1">
              <w:lastRenderedPageBreak/>
              <w:t>100p.</w:t>
            </w:r>
          </w:p>
          <w:p w:rsidR="00B654E1" w:rsidRPr="00B654E1" w:rsidRDefault="00B654E1" w:rsidP="005751AA">
            <w:pPr>
              <w:pStyle w:val="Zawartotabeli"/>
            </w:pPr>
          </w:p>
        </w:tc>
      </w:tr>
      <w:tr w:rsidR="00B654E1" w:rsidRPr="00B654E1" w:rsidTr="005751AA">
        <w:tc>
          <w:tcPr>
            <w:tcW w:w="9072" w:type="dxa"/>
          </w:tcPr>
          <w:p w:rsidR="00B654E1" w:rsidRPr="00B654E1" w:rsidRDefault="00B654E1" w:rsidP="005751AA">
            <w:pPr>
              <w:pStyle w:val="Zawartotabeli"/>
            </w:pPr>
            <w:r w:rsidRPr="00B654E1">
              <w:lastRenderedPageBreak/>
              <w:t>Niekulturalne odnoszenie się do nauczycieli i innych pracowników szkoły  10 - 50p.</w:t>
            </w:r>
          </w:p>
          <w:p w:rsidR="00B654E1" w:rsidRPr="00B654E1" w:rsidRDefault="00B654E1" w:rsidP="005751AA">
            <w:pPr>
              <w:pStyle w:val="Zawartotabeli"/>
            </w:pPr>
          </w:p>
        </w:tc>
      </w:tr>
      <w:tr w:rsidR="00B654E1" w:rsidRPr="00B654E1" w:rsidTr="005751AA">
        <w:tc>
          <w:tcPr>
            <w:tcW w:w="9072" w:type="dxa"/>
          </w:tcPr>
          <w:p w:rsidR="00B654E1" w:rsidRPr="00B654E1" w:rsidRDefault="00B654E1" w:rsidP="005751AA">
            <w:pPr>
              <w:pStyle w:val="Zawartotabeli"/>
            </w:pPr>
            <w:r w:rsidRPr="00B654E1">
              <w:t>Agresja fizyczna:</w:t>
            </w:r>
          </w:p>
          <w:p w:rsidR="00B654E1" w:rsidRPr="00B654E1" w:rsidRDefault="00B654E1" w:rsidP="005751AA">
            <w:pPr>
              <w:pStyle w:val="Zawartotabeli"/>
            </w:pPr>
            <w:r w:rsidRPr="00B654E1">
              <w:t>- zaczepki  5-20p.</w:t>
            </w:r>
          </w:p>
          <w:p w:rsidR="00B654E1" w:rsidRPr="00B654E1" w:rsidRDefault="00B654E1" w:rsidP="005751AA">
            <w:pPr>
              <w:pStyle w:val="Zawartotabeli"/>
            </w:pPr>
            <w:r w:rsidRPr="00B654E1">
              <w:t>- groźby 30-50p.</w:t>
            </w:r>
          </w:p>
          <w:p w:rsidR="00B654E1" w:rsidRPr="00B654E1" w:rsidRDefault="00B654E1" w:rsidP="005751AA">
            <w:pPr>
              <w:pStyle w:val="Zawartotabeli"/>
            </w:pPr>
            <w:r w:rsidRPr="00B654E1">
              <w:t>- szantaż 30-50p.</w:t>
            </w:r>
          </w:p>
          <w:p w:rsidR="00B654E1" w:rsidRPr="00B654E1" w:rsidRDefault="00B654E1" w:rsidP="005751AA">
            <w:pPr>
              <w:pStyle w:val="Zawartotabeli"/>
            </w:pPr>
            <w:r w:rsidRPr="00B654E1">
              <w:t>- pobicia, bójki 30-50p.</w:t>
            </w:r>
          </w:p>
          <w:p w:rsidR="00B654E1" w:rsidRPr="00B654E1" w:rsidRDefault="00B654E1" w:rsidP="005751AA">
            <w:pPr>
              <w:pStyle w:val="Zawartotabeli"/>
            </w:pPr>
            <w:r w:rsidRPr="00B654E1">
              <w:t>- wyłudzanie pieniędzy 50p.</w:t>
            </w:r>
          </w:p>
          <w:p w:rsidR="00B654E1" w:rsidRPr="00B654E1" w:rsidRDefault="00B654E1" w:rsidP="005751AA">
            <w:pPr>
              <w:pStyle w:val="Zawartotabeli"/>
            </w:pPr>
            <w:r w:rsidRPr="00B654E1">
              <w:t>- niszczenie rzeczy cudzych lub szkolnych 5-50p.</w:t>
            </w:r>
          </w:p>
        </w:tc>
      </w:tr>
      <w:tr w:rsidR="00B654E1" w:rsidRPr="00B654E1" w:rsidTr="005751AA">
        <w:tc>
          <w:tcPr>
            <w:tcW w:w="9072" w:type="dxa"/>
          </w:tcPr>
          <w:p w:rsidR="00B654E1" w:rsidRPr="00B654E1" w:rsidRDefault="00B654E1" w:rsidP="005751AA">
            <w:pPr>
              <w:pStyle w:val="Zawartotabeli"/>
            </w:pPr>
            <w:r w:rsidRPr="00B654E1">
              <w:t>Kradzież -50p.</w:t>
            </w:r>
          </w:p>
          <w:p w:rsidR="00B654E1" w:rsidRPr="00B654E1" w:rsidRDefault="00B654E1" w:rsidP="005751AA">
            <w:pPr>
              <w:pStyle w:val="Zawartotabeli"/>
            </w:pPr>
          </w:p>
        </w:tc>
      </w:tr>
      <w:tr w:rsidR="00B654E1" w:rsidRPr="00B654E1" w:rsidTr="005751AA">
        <w:tc>
          <w:tcPr>
            <w:tcW w:w="9072" w:type="dxa"/>
          </w:tcPr>
          <w:p w:rsidR="00B654E1" w:rsidRPr="00B654E1" w:rsidRDefault="00B654E1" w:rsidP="005751AA">
            <w:pPr>
              <w:rPr>
                <w:rFonts w:ascii="Times New Roman" w:hAnsi="Times New Roman" w:cs="Times New Roman"/>
              </w:rPr>
            </w:pPr>
            <w:r w:rsidRPr="00B654E1">
              <w:rPr>
                <w:rFonts w:ascii="Times New Roman" w:hAnsi="Times New Roman" w:cs="Times New Roman"/>
              </w:rPr>
              <w:t>Fałszerstwo-50p.</w:t>
            </w:r>
          </w:p>
          <w:p w:rsidR="00B654E1" w:rsidRPr="00B654E1" w:rsidRDefault="00B654E1" w:rsidP="005751AA">
            <w:pPr>
              <w:rPr>
                <w:rFonts w:ascii="Times New Roman" w:hAnsi="Times New Roman" w:cs="Times New Roman"/>
              </w:rPr>
            </w:pPr>
          </w:p>
        </w:tc>
      </w:tr>
      <w:tr w:rsidR="00B654E1" w:rsidRPr="00B654E1" w:rsidTr="005751AA">
        <w:tc>
          <w:tcPr>
            <w:tcW w:w="9072" w:type="dxa"/>
          </w:tcPr>
          <w:p w:rsidR="00B654E1" w:rsidRPr="00B654E1" w:rsidRDefault="00B654E1" w:rsidP="005751AA">
            <w:pPr>
              <w:rPr>
                <w:rFonts w:ascii="Times New Roman" w:hAnsi="Times New Roman" w:cs="Times New Roman"/>
              </w:rPr>
            </w:pPr>
            <w:r w:rsidRPr="00B654E1">
              <w:rPr>
                <w:rFonts w:ascii="Times New Roman" w:hAnsi="Times New Roman" w:cs="Times New Roman"/>
              </w:rPr>
              <w:t>Oszustwo, np. zatajenie istotnych faktów (np. dla wyjaśnienia ważnych spraw wychowawczych) -30p.</w:t>
            </w:r>
          </w:p>
        </w:tc>
      </w:tr>
      <w:tr w:rsidR="00B654E1" w:rsidRPr="00B654E1" w:rsidTr="005751AA">
        <w:tc>
          <w:tcPr>
            <w:tcW w:w="9072" w:type="dxa"/>
          </w:tcPr>
          <w:p w:rsidR="00B654E1" w:rsidRPr="00B654E1" w:rsidRDefault="00B654E1" w:rsidP="005751AA">
            <w:pPr>
              <w:jc w:val="center"/>
              <w:rPr>
                <w:rFonts w:ascii="Times New Roman" w:hAnsi="Times New Roman" w:cs="Times New Roman"/>
                <w:b/>
              </w:rPr>
            </w:pPr>
          </w:p>
          <w:p w:rsidR="00B654E1" w:rsidRPr="00B654E1" w:rsidRDefault="00B654E1" w:rsidP="005751AA">
            <w:pPr>
              <w:jc w:val="center"/>
              <w:rPr>
                <w:rFonts w:ascii="Times New Roman" w:hAnsi="Times New Roman" w:cs="Times New Roman"/>
                <w:b/>
              </w:rPr>
            </w:pPr>
            <w:r w:rsidRPr="00B654E1">
              <w:rPr>
                <w:rFonts w:ascii="Times New Roman" w:hAnsi="Times New Roman" w:cs="Times New Roman"/>
                <w:b/>
              </w:rPr>
              <w:t>ZASADY I REGUŁY</w:t>
            </w:r>
          </w:p>
          <w:p w:rsidR="00B654E1" w:rsidRPr="00B654E1" w:rsidRDefault="00B654E1" w:rsidP="005751AA">
            <w:pPr>
              <w:jc w:val="center"/>
              <w:rPr>
                <w:rFonts w:ascii="Times New Roman" w:hAnsi="Times New Roman" w:cs="Times New Roman"/>
                <w:b/>
                <w:sz w:val="20"/>
                <w:szCs w:val="20"/>
              </w:rPr>
            </w:pPr>
          </w:p>
        </w:tc>
      </w:tr>
      <w:tr w:rsidR="00B654E1" w:rsidRPr="00B654E1" w:rsidTr="005751AA">
        <w:tc>
          <w:tcPr>
            <w:tcW w:w="9072" w:type="dxa"/>
          </w:tcPr>
          <w:p w:rsidR="00B654E1" w:rsidRPr="00B654E1" w:rsidRDefault="00B654E1" w:rsidP="005751AA">
            <w:pPr>
              <w:pStyle w:val="Zawartotabeli"/>
            </w:pPr>
            <w:r w:rsidRPr="00B654E1">
              <w:t>Opuszczanie terenu szkoły bez zezwolenia -30p.</w:t>
            </w:r>
          </w:p>
          <w:p w:rsidR="00B654E1" w:rsidRPr="00B654E1" w:rsidRDefault="00B654E1" w:rsidP="005751AA">
            <w:pPr>
              <w:pStyle w:val="Zawartotabeli"/>
            </w:pPr>
          </w:p>
        </w:tc>
      </w:tr>
      <w:tr w:rsidR="00B654E1" w:rsidRPr="00B654E1" w:rsidTr="005751AA">
        <w:tc>
          <w:tcPr>
            <w:tcW w:w="9072" w:type="dxa"/>
          </w:tcPr>
          <w:p w:rsidR="00B654E1" w:rsidRPr="00B654E1" w:rsidRDefault="00B654E1" w:rsidP="005751AA">
            <w:pPr>
              <w:pStyle w:val="Zawartotabeli"/>
            </w:pPr>
            <w:r w:rsidRPr="00B654E1">
              <w:t>Niewłaściwe zachowanie podczas posiłku w stołówce -10p.</w:t>
            </w:r>
          </w:p>
          <w:p w:rsidR="00B654E1" w:rsidRPr="00B654E1" w:rsidRDefault="00B654E1" w:rsidP="005751AA">
            <w:pPr>
              <w:pStyle w:val="Zawartotabeli"/>
            </w:pPr>
          </w:p>
        </w:tc>
      </w:tr>
      <w:tr w:rsidR="00B654E1" w:rsidRPr="00B654E1" w:rsidTr="005751AA">
        <w:tc>
          <w:tcPr>
            <w:tcW w:w="9072" w:type="dxa"/>
          </w:tcPr>
          <w:p w:rsidR="00B654E1" w:rsidRPr="00B654E1" w:rsidRDefault="00B654E1" w:rsidP="005751AA">
            <w:pPr>
              <w:pStyle w:val="Zawartotabeli"/>
            </w:pPr>
            <w:r w:rsidRPr="00B654E1">
              <w:t>Niestosowne zachowanie podczas przerwy- 5-10p.</w:t>
            </w:r>
          </w:p>
          <w:p w:rsidR="00B654E1" w:rsidRPr="00B654E1" w:rsidRDefault="00B654E1" w:rsidP="005751AA">
            <w:pPr>
              <w:pStyle w:val="Zawartotabeli"/>
            </w:pPr>
          </w:p>
        </w:tc>
      </w:tr>
      <w:tr w:rsidR="00B654E1" w:rsidRPr="00B654E1" w:rsidTr="005751AA">
        <w:tc>
          <w:tcPr>
            <w:tcW w:w="9072" w:type="dxa"/>
          </w:tcPr>
          <w:p w:rsidR="00B654E1" w:rsidRPr="00B654E1" w:rsidRDefault="00B654E1" w:rsidP="005751AA">
            <w:pPr>
              <w:pStyle w:val="Zawartotabeli"/>
            </w:pPr>
            <w:r w:rsidRPr="00B654E1">
              <w:t>Niewywiązywanie się z powierzonych obowiązków ,zadań, brak zaangażowania w pracę  w okresie pracy zdalnej-10p.</w:t>
            </w:r>
          </w:p>
          <w:p w:rsidR="00B654E1" w:rsidRPr="00B654E1" w:rsidRDefault="00B654E1" w:rsidP="005751AA">
            <w:pPr>
              <w:pStyle w:val="Zawartotabeli"/>
            </w:pPr>
          </w:p>
        </w:tc>
      </w:tr>
      <w:tr w:rsidR="00B654E1" w:rsidRPr="00B654E1" w:rsidTr="005751AA">
        <w:tc>
          <w:tcPr>
            <w:tcW w:w="9072" w:type="dxa"/>
          </w:tcPr>
          <w:p w:rsidR="00B654E1" w:rsidRPr="00B654E1" w:rsidRDefault="00B654E1" w:rsidP="005751AA">
            <w:pPr>
              <w:pStyle w:val="Zawartotabeli"/>
            </w:pPr>
            <w:r w:rsidRPr="00B654E1">
              <w:t>Palenie papierosów -20p.</w:t>
            </w:r>
          </w:p>
          <w:p w:rsidR="00B654E1" w:rsidRPr="00B654E1" w:rsidRDefault="00B654E1" w:rsidP="005751AA">
            <w:pPr>
              <w:pStyle w:val="Zawartotabeli"/>
            </w:pPr>
          </w:p>
        </w:tc>
      </w:tr>
      <w:tr w:rsidR="00B654E1" w:rsidRPr="00B654E1" w:rsidTr="005751AA">
        <w:tc>
          <w:tcPr>
            <w:tcW w:w="9072" w:type="dxa"/>
          </w:tcPr>
          <w:p w:rsidR="00B654E1" w:rsidRPr="00B654E1" w:rsidRDefault="00B654E1" w:rsidP="005751AA">
            <w:pPr>
              <w:pStyle w:val="Zawartotabeli"/>
            </w:pPr>
            <w:r w:rsidRPr="00B654E1">
              <w:t>Przebywanie w towarzystwie osób palących- 10p.</w:t>
            </w:r>
          </w:p>
          <w:p w:rsidR="00B654E1" w:rsidRPr="00B654E1" w:rsidRDefault="00B654E1" w:rsidP="005751AA">
            <w:pPr>
              <w:pStyle w:val="Zawartotabeli"/>
            </w:pPr>
          </w:p>
        </w:tc>
      </w:tr>
      <w:tr w:rsidR="00B654E1" w:rsidRPr="00B654E1" w:rsidTr="005751AA">
        <w:tc>
          <w:tcPr>
            <w:tcW w:w="9072" w:type="dxa"/>
          </w:tcPr>
          <w:p w:rsidR="00B654E1" w:rsidRPr="00B654E1" w:rsidRDefault="00B654E1" w:rsidP="005751AA">
            <w:pPr>
              <w:pStyle w:val="Zawartotabeli"/>
            </w:pPr>
            <w:r w:rsidRPr="00B654E1">
              <w:t>Picie alkoholu lub przebywanie na terenie szkoły w stanie wskazującym na jego spożycie -100p.</w:t>
            </w:r>
          </w:p>
        </w:tc>
      </w:tr>
      <w:tr w:rsidR="00B654E1" w:rsidRPr="00B654E1" w:rsidTr="005751AA">
        <w:tc>
          <w:tcPr>
            <w:tcW w:w="9072" w:type="dxa"/>
          </w:tcPr>
          <w:p w:rsidR="00B654E1" w:rsidRPr="00B654E1" w:rsidRDefault="00B654E1" w:rsidP="005751AA">
            <w:pPr>
              <w:pStyle w:val="Zawartotabeli"/>
            </w:pPr>
            <w:r w:rsidRPr="00B654E1">
              <w:t>Zażywanie, posiadanie lub rozprowadzanie środków psychoaktywnych -100p.</w:t>
            </w:r>
          </w:p>
          <w:p w:rsidR="00B654E1" w:rsidRPr="00B654E1" w:rsidRDefault="00B654E1" w:rsidP="005751AA">
            <w:pPr>
              <w:pStyle w:val="Zawartotabeli"/>
            </w:pPr>
          </w:p>
        </w:tc>
      </w:tr>
      <w:tr w:rsidR="00B654E1" w:rsidRPr="00B654E1" w:rsidTr="005751AA">
        <w:tc>
          <w:tcPr>
            <w:tcW w:w="9072" w:type="dxa"/>
          </w:tcPr>
          <w:p w:rsidR="00B654E1" w:rsidRPr="00B654E1" w:rsidRDefault="00B654E1" w:rsidP="005751AA">
            <w:pPr>
              <w:pStyle w:val="Zawartotabeli"/>
            </w:pPr>
            <w:r w:rsidRPr="00B654E1">
              <w:t>Przynoszenie przedmiotów niebezpiecznych (np. zapalniczki, petardy, scyzoryki) -20p.</w:t>
            </w:r>
          </w:p>
          <w:p w:rsidR="00B654E1" w:rsidRPr="00B654E1" w:rsidRDefault="00B654E1" w:rsidP="005751AA">
            <w:pPr>
              <w:pStyle w:val="Zawartotabeli"/>
            </w:pPr>
          </w:p>
        </w:tc>
      </w:tr>
      <w:tr w:rsidR="00B654E1" w:rsidRPr="00B654E1" w:rsidTr="005751AA">
        <w:tc>
          <w:tcPr>
            <w:tcW w:w="9072" w:type="dxa"/>
          </w:tcPr>
          <w:p w:rsidR="00B654E1" w:rsidRPr="00B654E1" w:rsidRDefault="00B654E1" w:rsidP="005751AA">
            <w:pPr>
              <w:pStyle w:val="Zawartotabeli"/>
            </w:pPr>
            <w:r w:rsidRPr="00B654E1">
              <w:t>Używanie przedmiotów niebezpiecznych (np. zapalniczki, petardy, scyzoryki)- 50p.</w:t>
            </w:r>
          </w:p>
          <w:p w:rsidR="00B654E1" w:rsidRPr="00B654E1" w:rsidRDefault="00B654E1" w:rsidP="005751AA">
            <w:pPr>
              <w:pStyle w:val="Zawartotabeli"/>
            </w:pPr>
          </w:p>
        </w:tc>
      </w:tr>
      <w:tr w:rsidR="00B654E1" w:rsidRPr="00B654E1" w:rsidTr="005751AA">
        <w:tc>
          <w:tcPr>
            <w:tcW w:w="9072" w:type="dxa"/>
          </w:tcPr>
          <w:p w:rsidR="00B654E1" w:rsidRPr="00B654E1" w:rsidRDefault="00B654E1" w:rsidP="005751AA">
            <w:pPr>
              <w:pStyle w:val="Zawartotabeli"/>
            </w:pPr>
            <w:r w:rsidRPr="00B654E1">
              <w:t>Niewłaściwe zachowanie podczas uroczystości i imprez szkolnych -10-30p.</w:t>
            </w:r>
          </w:p>
          <w:p w:rsidR="00B654E1" w:rsidRPr="00B654E1" w:rsidRDefault="00B654E1" w:rsidP="005751AA">
            <w:pPr>
              <w:pStyle w:val="Zawartotabeli"/>
            </w:pPr>
          </w:p>
        </w:tc>
      </w:tr>
      <w:tr w:rsidR="00B654E1" w:rsidRPr="00B654E1" w:rsidTr="005751AA">
        <w:tc>
          <w:tcPr>
            <w:tcW w:w="9072" w:type="dxa"/>
          </w:tcPr>
          <w:p w:rsidR="00B654E1" w:rsidRPr="00B654E1" w:rsidRDefault="00B654E1" w:rsidP="005751AA">
            <w:pPr>
              <w:rPr>
                <w:rFonts w:ascii="Times New Roman" w:hAnsi="Times New Roman" w:cs="Times New Roman"/>
              </w:rPr>
            </w:pPr>
            <w:r w:rsidRPr="00B654E1">
              <w:rPr>
                <w:rFonts w:ascii="Times New Roman" w:hAnsi="Times New Roman" w:cs="Times New Roman"/>
              </w:rPr>
              <w:t>Brak poszanowania dla symboli narodowych i szkolnych -20p.</w:t>
            </w:r>
          </w:p>
          <w:p w:rsidR="00B654E1" w:rsidRPr="00B654E1" w:rsidRDefault="00B654E1" w:rsidP="005751AA">
            <w:pPr>
              <w:pStyle w:val="Zawartotabeli"/>
            </w:pPr>
          </w:p>
        </w:tc>
      </w:tr>
      <w:tr w:rsidR="00B654E1" w:rsidRPr="00B654E1" w:rsidTr="005751AA">
        <w:tc>
          <w:tcPr>
            <w:tcW w:w="9072" w:type="dxa"/>
          </w:tcPr>
          <w:p w:rsidR="00B654E1" w:rsidRPr="00B654E1" w:rsidRDefault="00B654E1" w:rsidP="005751AA">
            <w:pPr>
              <w:rPr>
                <w:rFonts w:ascii="Times New Roman" w:hAnsi="Times New Roman" w:cs="Times New Roman"/>
              </w:rPr>
            </w:pPr>
            <w:r w:rsidRPr="00B654E1">
              <w:rPr>
                <w:rFonts w:ascii="Times New Roman" w:hAnsi="Times New Roman" w:cs="Times New Roman"/>
              </w:rPr>
              <w:t>Brak stroju apelowego -10p.</w:t>
            </w:r>
          </w:p>
          <w:p w:rsidR="00B654E1" w:rsidRPr="00B654E1" w:rsidRDefault="00B654E1" w:rsidP="005751AA">
            <w:pPr>
              <w:pStyle w:val="Zawartotabeli"/>
            </w:pPr>
          </w:p>
        </w:tc>
      </w:tr>
      <w:tr w:rsidR="00B654E1" w:rsidRPr="00B654E1" w:rsidTr="005751AA">
        <w:tc>
          <w:tcPr>
            <w:tcW w:w="9072" w:type="dxa"/>
          </w:tcPr>
          <w:p w:rsidR="00B654E1" w:rsidRPr="00B654E1" w:rsidRDefault="00B654E1" w:rsidP="005751AA">
            <w:pPr>
              <w:rPr>
                <w:rFonts w:ascii="Times New Roman" w:hAnsi="Times New Roman" w:cs="Times New Roman"/>
              </w:rPr>
            </w:pPr>
            <w:r w:rsidRPr="00B654E1">
              <w:rPr>
                <w:rFonts w:ascii="Times New Roman" w:hAnsi="Times New Roman" w:cs="Times New Roman"/>
              </w:rPr>
              <w:t>Inne zaobserwowane przez nauczycieli i wychowawcę zachowania negatywne 1-25p.</w:t>
            </w:r>
          </w:p>
          <w:p w:rsidR="00B654E1" w:rsidRPr="00B654E1" w:rsidRDefault="00B654E1" w:rsidP="005751AA">
            <w:pPr>
              <w:rPr>
                <w:rFonts w:ascii="Times New Roman" w:hAnsi="Times New Roman" w:cs="Times New Roman"/>
              </w:rPr>
            </w:pPr>
          </w:p>
        </w:tc>
      </w:tr>
      <w:tr w:rsidR="00B654E1" w:rsidRPr="00B654E1" w:rsidTr="005751AA">
        <w:tc>
          <w:tcPr>
            <w:tcW w:w="9072" w:type="dxa"/>
          </w:tcPr>
          <w:p w:rsidR="00B654E1" w:rsidRPr="00B654E1" w:rsidRDefault="00B654E1" w:rsidP="005751AA">
            <w:pPr>
              <w:rPr>
                <w:rFonts w:ascii="Times New Roman" w:hAnsi="Times New Roman" w:cs="Times New Roman"/>
              </w:rPr>
            </w:pPr>
            <w:r w:rsidRPr="00B654E1">
              <w:rPr>
                <w:rFonts w:ascii="Times New Roman" w:hAnsi="Times New Roman" w:cs="Times New Roman"/>
              </w:rPr>
              <w:t>Nieoddanie książek do biblioteki w wyznaczonym terminie-1 punkt-za każdy dzień zwłoki.</w:t>
            </w:r>
          </w:p>
          <w:p w:rsidR="00B654E1" w:rsidRPr="00B654E1" w:rsidRDefault="00B654E1" w:rsidP="005751AA">
            <w:pPr>
              <w:rPr>
                <w:rFonts w:ascii="Times New Roman" w:hAnsi="Times New Roman" w:cs="Times New Roman"/>
              </w:rPr>
            </w:pPr>
          </w:p>
        </w:tc>
      </w:tr>
    </w:tbl>
    <w:p w:rsidR="00B654E1" w:rsidRDefault="00B654E1" w:rsidP="00F06A18">
      <w:pPr>
        <w:jc w:val="center"/>
        <w:rPr>
          <w:rFonts w:ascii="Times New Roman" w:hAnsi="Times New Roman" w:cs="Times New Roman"/>
          <w:b/>
          <w:sz w:val="24"/>
          <w:szCs w:val="24"/>
        </w:rPr>
      </w:pPr>
    </w:p>
    <w:p w:rsidR="005751AA" w:rsidRDefault="005751AA" w:rsidP="00F06A18">
      <w:pPr>
        <w:jc w:val="center"/>
        <w:rPr>
          <w:rFonts w:ascii="Times New Roman" w:hAnsi="Times New Roman" w:cs="Times New Roman"/>
          <w:b/>
          <w:sz w:val="24"/>
          <w:szCs w:val="24"/>
        </w:rPr>
      </w:pPr>
    </w:p>
    <w:p w:rsidR="005751AA" w:rsidRDefault="005751AA" w:rsidP="00F06A18">
      <w:pPr>
        <w:jc w:val="center"/>
        <w:rPr>
          <w:rFonts w:ascii="Times New Roman" w:hAnsi="Times New Roman" w:cs="Times New Roman"/>
          <w:b/>
          <w:sz w:val="24"/>
          <w:szCs w:val="24"/>
        </w:rPr>
      </w:pPr>
    </w:p>
    <w:p w:rsidR="00F44348" w:rsidRDefault="00F44348" w:rsidP="00F06A18">
      <w:pPr>
        <w:jc w:val="center"/>
        <w:rPr>
          <w:rFonts w:ascii="Times New Roman" w:hAnsi="Times New Roman" w:cs="Times New Roman"/>
          <w:b/>
          <w:sz w:val="24"/>
          <w:szCs w:val="24"/>
        </w:rPr>
      </w:pPr>
    </w:p>
    <w:p w:rsidR="00F44348" w:rsidRDefault="00F44348" w:rsidP="00F06A18">
      <w:pPr>
        <w:jc w:val="center"/>
        <w:rPr>
          <w:rFonts w:ascii="Times New Roman" w:hAnsi="Times New Roman" w:cs="Times New Roman"/>
          <w:b/>
          <w:sz w:val="24"/>
          <w:szCs w:val="24"/>
        </w:rPr>
      </w:pPr>
    </w:p>
    <w:p w:rsidR="00F44348" w:rsidRDefault="00F44348" w:rsidP="00F06A18">
      <w:pPr>
        <w:jc w:val="center"/>
        <w:rPr>
          <w:rFonts w:ascii="Times New Roman" w:hAnsi="Times New Roman" w:cs="Times New Roman"/>
          <w:b/>
          <w:sz w:val="24"/>
          <w:szCs w:val="24"/>
        </w:rPr>
      </w:pPr>
    </w:p>
    <w:p w:rsidR="00F44348" w:rsidRDefault="00F44348" w:rsidP="00F06A18">
      <w:pPr>
        <w:jc w:val="center"/>
        <w:rPr>
          <w:rFonts w:ascii="Times New Roman" w:hAnsi="Times New Roman" w:cs="Times New Roman"/>
          <w:b/>
          <w:sz w:val="24"/>
          <w:szCs w:val="24"/>
        </w:rPr>
      </w:pPr>
    </w:p>
    <w:p w:rsidR="00F44348" w:rsidRDefault="00F44348" w:rsidP="00F06A18">
      <w:pPr>
        <w:jc w:val="center"/>
        <w:rPr>
          <w:rFonts w:ascii="Times New Roman" w:hAnsi="Times New Roman" w:cs="Times New Roman"/>
          <w:b/>
          <w:sz w:val="24"/>
          <w:szCs w:val="24"/>
        </w:rPr>
      </w:pPr>
    </w:p>
    <w:p w:rsidR="00F44348" w:rsidRDefault="00F44348" w:rsidP="00F06A18">
      <w:pPr>
        <w:jc w:val="center"/>
        <w:rPr>
          <w:rFonts w:ascii="Times New Roman" w:hAnsi="Times New Roman" w:cs="Times New Roman"/>
          <w:b/>
          <w:sz w:val="24"/>
          <w:szCs w:val="24"/>
        </w:rPr>
      </w:pPr>
    </w:p>
    <w:p w:rsidR="00F44348" w:rsidRDefault="00F44348" w:rsidP="00F06A18">
      <w:pPr>
        <w:jc w:val="center"/>
        <w:rPr>
          <w:rFonts w:ascii="Times New Roman" w:hAnsi="Times New Roman" w:cs="Times New Roman"/>
          <w:b/>
          <w:sz w:val="24"/>
          <w:szCs w:val="24"/>
        </w:rPr>
      </w:pPr>
    </w:p>
    <w:p w:rsidR="005751AA" w:rsidRDefault="005751AA" w:rsidP="005751AA">
      <w:pPr>
        <w:pStyle w:val="Nagwek21"/>
        <w:tabs>
          <w:tab w:val="left" w:pos="720"/>
        </w:tabs>
        <w:spacing w:line="360" w:lineRule="auto"/>
        <w:sectPr w:rsidR="005751AA" w:rsidSect="005751AA">
          <w:footerReference w:type="default" r:id="rId12"/>
          <w:pgSz w:w="11906" w:h="16838"/>
          <w:pgMar w:top="1417" w:right="1417" w:bottom="1417" w:left="1417" w:header="0" w:footer="708" w:gutter="0"/>
          <w:cols w:space="708"/>
          <w:formProt w:val="0"/>
          <w:docGrid w:linePitch="600" w:charSpace="36864"/>
        </w:sectPr>
      </w:pPr>
      <w:bookmarkStart w:id="11" w:name="_Toc24620672"/>
      <w:r>
        <w:t>Regulamin funkcjonowania monitoringu wizyjnego w szkole</w:t>
      </w:r>
      <w:bookmarkEnd w:id="11"/>
    </w:p>
    <w:p w:rsidR="005751AA" w:rsidRDefault="005751AA" w:rsidP="005751AA">
      <w:pPr>
        <w:spacing w:after="0"/>
        <w:jc w:val="center"/>
        <w:rPr>
          <w:b/>
          <w:bCs/>
          <w:szCs w:val="24"/>
          <w:lang w:eastAsia="ar-SA"/>
        </w:rPr>
      </w:pPr>
      <w:r>
        <w:rPr>
          <w:b/>
          <w:bCs/>
          <w:szCs w:val="24"/>
          <w:lang w:eastAsia="ar-SA"/>
        </w:rPr>
        <w:lastRenderedPageBreak/>
        <w:t>REGULAMIN FUNKCJONOWANIA MONITORINGU WIZYJNEGO</w:t>
      </w:r>
    </w:p>
    <w:p w:rsidR="005751AA" w:rsidRPr="00915D41" w:rsidRDefault="005751AA" w:rsidP="005751AA">
      <w:pPr>
        <w:spacing w:after="0"/>
        <w:jc w:val="center"/>
        <w:rPr>
          <w:b/>
          <w:bCs/>
          <w:szCs w:val="24"/>
          <w:lang w:eastAsia="ar-SA"/>
        </w:rPr>
      </w:pPr>
      <w:r>
        <w:rPr>
          <w:b/>
          <w:bCs/>
          <w:szCs w:val="24"/>
          <w:lang w:eastAsia="ar-SA"/>
        </w:rPr>
        <w:t>w Szkole Podstawowej nr 7 im. Jana Karnowskiego w Chojnicach</w:t>
      </w:r>
    </w:p>
    <w:p w:rsidR="005751AA" w:rsidRPr="009B4D1C" w:rsidRDefault="005751AA" w:rsidP="0081645D">
      <w:pPr>
        <w:widowControl w:val="0"/>
        <w:numPr>
          <w:ilvl w:val="0"/>
          <w:numId w:val="127"/>
        </w:numPr>
        <w:suppressAutoHyphens/>
        <w:spacing w:after="0" w:line="240" w:lineRule="auto"/>
        <w:jc w:val="both"/>
        <w:textAlignment w:val="baseline"/>
        <w:rPr>
          <w:szCs w:val="24"/>
          <w:lang w:eastAsia="ar-SA"/>
        </w:rPr>
      </w:pPr>
      <w:r w:rsidRPr="009B4D1C">
        <w:rPr>
          <w:szCs w:val="24"/>
          <w:lang w:eastAsia="ar-SA"/>
        </w:rPr>
        <w:t>Podstawa prawna regulaminu:</w:t>
      </w:r>
    </w:p>
    <w:p w:rsidR="005751AA" w:rsidRPr="00915D41" w:rsidRDefault="005751AA" w:rsidP="0081645D">
      <w:pPr>
        <w:pStyle w:val="Akapitzlist"/>
        <w:widowControl w:val="0"/>
        <w:numPr>
          <w:ilvl w:val="0"/>
          <w:numId w:val="131"/>
        </w:numPr>
        <w:suppressAutoHyphens/>
        <w:spacing w:after="69" w:line="240" w:lineRule="auto"/>
        <w:contextualSpacing w:val="0"/>
        <w:jc w:val="both"/>
        <w:textAlignment w:val="baseline"/>
      </w:pPr>
      <w:r w:rsidRPr="00915D41">
        <w:t>Załącznik do Uchwały Rady Ministrów z dnia 5 września 2007r. w sprawie Rządowego programu wspierania w latach 2007-2009 organów prowadzących w zapewnieniu bezpiecznych warunków nauki, wychowania i opieki w publicznych szkołach i placówkach „Monitoring wizyjny w szkołach i placówkach”.</w:t>
      </w:r>
    </w:p>
    <w:p w:rsidR="005751AA" w:rsidRPr="00915D41" w:rsidRDefault="005751AA" w:rsidP="0081645D">
      <w:pPr>
        <w:pStyle w:val="Akapitzlist"/>
        <w:widowControl w:val="0"/>
        <w:numPr>
          <w:ilvl w:val="0"/>
          <w:numId w:val="131"/>
        </w:numPr>
        <w:suppressAutoHyphens/>
        <w:spacing w:after="69" w:line="240" w:lineRule="auto"/>
        <w:contextualSpacing w:val="0"/>
        <w:jc w:val="both"/>
        <w:textAlignment w:val="baseline"/>
      </w:pPr>
      <w:r w:rsidRPr="00915D41">
        <w:t>Rozporządzenie Rady Ministrów z dnia 6 września 2007 r. w sprawie form i zakresu finansowego wspierania organów prowadzących w zapewnieniu bezpiecznych warunków nauki, wychowania i opieki w publicznych szkołach i placówkach (Dz. U. z 2007r., Nr 163, poz. 1155).</w:t>
      </w:r>
    </w:p>
    <w:p w:rsidR="005751AA" w:rsidRPr="00915D41" w:rsidRDefault="005751AA" w:rsidP="0081645D">
      <w:pPr>
        <w:pStyle w:val="Akapitzlist"/>
        <w:widowControl w:val="0"/>
        <w:numPr>
          <w:ilvl w:val="0"/>
          <w:numId w:val="131"/>
        </w:numPr>
        <w:suppressAutoHyphens/>
        <w:spacing w:after="69" w:line="240" w:lineRule="auto"/>
        <w:contextualSpacing w:val="0"/>
        <w:jc w:val="both"/>
        <w:textAlignment w:val="baseline"/>
      </w:pPr>
      <w:r w:rsidRPr="00915D41">
        <w:t>Uchwała Rady Ministrów Nr 104/2008 z dnia 12 maja 2008 r. zmieniająca uchwałę w sprawie Rządowego programu wspierania w latach 2007-2009 organów prowadzących w zapewnieniu bezpiecznych warunków nauki, wychowania i opieki w publicznych szkołach i placówkach „Monitoring wizyjny w szkołach i placówkach”.</w:t>
      </w:r>
    </w:p>
    <w:p w:rsidR="005751AA" w:rsidRPr="00915D41" w:rsidRDefault="005751AA" w:rsidP="0081645D">
      <w:pPr>
        <w:pStyle w:val="Akapitzlist"/>
        <w:widowControl w:val="0"/>
        <w:numPr>
          <w:ilvl w:val="0"/>
          <w:numId w:val="131"/>
        </w:numPr>
        <w:suppressAutoHyphens/>
        <w:spacing w:after="69" w:line="240" w:lineRule="auto"/>
        <w:contextualSpacing w:val="0"/>
        <w:jc w:val="both"/>
        <w:textAlignment w:val="baseline"/>
      </w:pPr>
      <w:r w:rsidRPr="00915D41">
        <w:t>Rozporządzenie Rady Ministrów z dnia 12 maja 2008r. zmieniające rozporządzenie w sprawie form i zakresu finansowego wspierania organów prowadzących w zapewnieniu bezpiecznych warunków nauki, wychowania i opieki w publicznych szkołach i placówkach (Dz. U. z 2008r., Nr 94, poz. 598).</w:t>
      </w:r>
    </w:p>
    <w:p w:rsidR="005751AA" w:rsidRPr="00915D41" w:rsidRDefault="005751AA" w:rsidP="0081645D">
      <w:pPr>
        <w:pStyle w:val="Akapitzlist"/>
        <w:widowControl w:val="0"/>
        <w:numPr>
          <w:ilvl w:val="0"/>
          <w:numId w:val="131"/>
        </w:numPr>
        <w:suppressAutoHyphens/>
        <w:spacing w:after="69" w:line="240" w:lineRule="auto"/>
        <w:contextualSpacing w:val="0"/>
        <w:jc w:val="both"/>
        <w:textAlignment w:val="baseline"/>
      </w:pPr>
      <w:r w:rsidRPr="00915D41">
        <w:t xml:space="preserve">Ustawa z dnia 7 września 1991r. o systemie oświaty, tekst jednolity Dz. U. z 21.12.2015 r. poz. 2156 z </w:t>
      </w:r>
      <w:proofErr w:type="spellStart"/>
      <w:r w:rsidRPr="00915D41">
        <w:t>późń</w:t>
      </w:r>
      <w:proofErr w:type="spellEnd"/>
      <w:r w:rsidRPr="00915D41">
        <w:t xml:space="preserve">. zm.  </w:t>
      </w:r>
    </w:p>
    <w:p w:rsidR="005751AA" w:rsidRPr="00915D41" w:rsidRDefault="005751AA" w:rsidP="0081645D">
      <w:pPr>
        <w:pStyle w:val="Akapitzlist"/>
        <w:widowControl w:val="0"/>
        <w:numPr>
          <w:ilvl w:val="0"/>
          <w:numId w:val="131"/>
        </w:numPr>
        <w:suppressAutoHyphens/>
        <w:spacing w:after="69" w:line="240" w:lineRule="auto"/>
        <w:contextualSpacing w:val="0"/>
        <w:jc w:val="both"/>
        <w:textAlignment w:val="baseline"/>
      </w:pPr>
      <w:r w:rsidRPr="00915D41">
        <w:t xml:space="preserve">Ustawa z dnia 6 września 2001r. o dostępie do informacji publicznej (Dz. U. z 2002 r., Nr 112, poz. 1198 z </w:t>
      </w:r>
      <w:proofErr w:type="spellStart"/>
      <w:r w:rsidRPr="00915D41">
        <w:t>późn</w:t>
      </w:r>
      <w:proofErr w:type="spellEnd"/>
      <w:r w:rsidRPr="00915D41">
        <w:t>. zm.).</w:t>
      </w:r>
    </w:p>
    <w:p w:rsidR="005751AA" w:rsidRPr="00915D41" w:rsidRDefault="005751AA" w:rsidP="0081645D">
      <w:pPr>
        <w:pStyle w:val="Akapitzlist"/>
        <w:widowControl w:val="0"/>
        <w:numPr>
          <w:ilvl w:val="0"/>
          <w:numId w:val="131"/>
        </w:numPr>
        <w:suppressAutoHyphens/>
        <w:spacing w:after="69" w:line="240" w:lineRule="auto"/>
        <w:contextualSpacing w:val="0"/>
        <w:jc w:val="both"/>
        <w:textAlignment w:val="baseline"/>
      </w:pPr>
      <w:r w:rsidRPr="00915D41">
        <w:t xml:space="preserve">Ustawa z dnia 29 sierpnia 1997r. o ochronie danych osobowych (Dz. U. z 2002 r., Nr 101, poz. 926z </w:t>
      </w:r>
      <w:proofErr w:type="spellStart"/>
      <w:r w:rsidRPr="00915D41">
        <w:t>późn</w:t>
      </w:r>
      <w:proofErr w:type="spellEnd"/>
      <w:r w:rsidRPr="00915D41">
        <w:t>. zm.).</w:t>
      </w:r>
    </w:p>
    <w:p w:rsidR="005751AA" w:rsidRPr="00915D41" w:rsidRDefault="005751AA" w:rsidP="0081645D">
      <w:pPr>
        <w:pStyle w:val="Akapitzlist"/>
        <w:widowControl w:val="0"/>
        <w:numPr>
          <w:ilvl w:val="0"/>
          <w:numId w:val="131"/>
        </w:numPr>
        <w:suppressAutoHyphens/>
        <w:spacing w:after="69" w:line="240" w:lineRule="auto"/>
        <w:contextualSpacing w:val="0"/>
        <w:jc w:val="both"/>
        <w:textAlignment w:val="baseline"/>
      </w:pPr>
      <w:r w:rsidRPr="00915D41">
        <w:t xml:space="preserve">Rozporządzenie </w:t>
      </w:r>
      <w:proofErr w:type="spellStart"/>
      <w:r w:rsidRPr="00915D41">
        <w:t>MENiS</w:t>
      </w:r>
      <w:proofErr w:type="spellEnd"/>
      <w:r w:rsidRPr="00915D41">
        <w:t xml:space="preserve"> z dnia 31 grudnia 2002 r. w sprawie bezpieczeństwa i higieny w publicznych i niepublicznych szkołach i placówkach (Dz. U. z 2003 r., Nr 6, poz. 69 z </w:t>
      </w:r>
      <w:proofErr w:type="spellStart"/>
      <w:r w:rsidRPr="00915D41">
        <w:t>późn</w:t>
      </w:r>
      <w:proofErr w:type="spellEnd"/>
      <w:r w:rsidRPr="00915D41">
        <w:t>. zm.).</w:t>
      </w:r>
    </w:p>
    <w:p w:rsidR="005751AA" w:rsidRPr="00915D41" w:rsidRDefault="005751AA" w:rsidP="0081645D">
      <w:pPr>
        <w:pStyle w:val="Akapitzlist"/>
        <w:widowControl w:val="0"/>
        <w:numPr>
          <w:ilvl w:val="0"/>
          <w:numId w:val="131"/>
        </w:numPr>
        <w:suppressAutoHyphens/>
        <w:spacing w:after="69" w:line="240" w:lineRule="auto"/>
        <w:contextualSpacing w:val="0"/>
        <w:jc w:val="both"/>
        <w:textAlignment w:val="baseline"/>
      </w:pPr>
      <w:r w:rsidRPr="00915D41">
        <w:t xml:space="preserve">Ustawa z dnia 22 sierpnia 1997r. o ochronie osób i mienia (Dz. U. Nr 114, poz.740 z </w:t>
      </w:r>
      <w:proofErr w:type="spellStart"/>
      <w:r w:rsidRPr="00915D41">
        <w:t>późn</w:t>
      </w:r>
      <w:proofErr w:type="spellEnd"/>
      <w:r w:rsidRPr="00915D41">
        <w:t>. zm.).</w:t>
      </w:r>
    </w:p>
    <w:p w:rsidR="005751AA" w:rsidRPr="00915D41" w:rsidRDefault="005751AA" w:rsidP="0081645D">
      <w:pPr>
        <w:pStyle w:val="Akapitzlist"/>
        <w:widowControl w:val="0"/>
        <w:numPr>
          <w:ilvl w:val="0"/>
          <w:numId w:val="131"/>
        </w:numPr>
        <w:suppressAutoHyphens/>
        <w:spacing w:after="0" w:line="240" w:lineRule="auto"/>
        <w:contextualSpacing w:val="0"/>
        <w:jc w:val="both"/>
        <w:textAlignment w:val="baseline"/>
      </w:pPr>
      <w:r w:rsidRPr="00915D41">
        <w:t>Statut Szkoły Podstawowej im. Jana Karnowskiego w Chojnicach.</w:t>
      </w:r>
    </w:p>
    <w:p w:rsidR="005751AA" w:rsidRDefault="005751AA" w:rsidP="0081645D">
      <w:pPr>
        <w:widowControl w:val="0"/>
        <w:numPr>
          <w:ilvl w:val="0"/>
          <w:numId w:val="127"/>
        </w:numPr>
        <w:suppressAutoHyphens/>
        <w:spacing w:after="0" w:line="240" w:lineRule="auto"/>
        <w:jc w:val="both"/>
        <w:textAlignment w:val="baseline"/>
        <w:rPr>
          <w:szCs w:val="24"/>
          <w:lang w:eastAsia="ar-SA"/>
        </w:rPr>
      </w:pPr>
      <w:r>
        <w:rPr>
          <w:szCs w:val="24"/>
          <w:lang w:eastAsia="ar-SA"/>
        </w:rPr>
        <w:t>Regulamin określa zasady funkcjonowania systemu monitoringu wizyjnego w szkole, miejsca instalacji kamer systemu na terenie szkoły, reguły rejestracji i zapisu informacji oraz sposób ich zabezpieczenia, a także możliwość udostępniania zgromadzonych danych o zdarzeniach.</w:t>
      </w:r>
    </w:p>
    <w:p w:rsidR="005751AA" w:rsidRDefault="005751AA" w:rsidP="0081645D">
      <w:pPr>
        <w:widowControl w:val="0"/>
        <w:numPr>
          <w:ilvl w:val="0"/>
          <w:numId w:val="127"/>
        </w:numPr>
        <w:suppressAutoHyphens/>
        <w:spacing w:after="0" w:line="240" w:lineRule="auto"/>
        <w:jc w:val="both"/>
        <w:textAlignment w:val="baseline"/>
        <w:rPr>
          <w:szCs w:val="24"/>
          <w:lang w:eastAsia="ar-SA"/>
        </w:rPr>
      </w:pPr>
      <w:r>
        <w:rPr>
          <w:szCs w:val="24"/>
          <w:lang w:eastAsia="ar-SA"/>
        </w:rPr>
        <w:t>Celem monitoringu jest:</w:t>
      </w:r>
    </w:p>
    <w:p w:rsidR="005751AA" w:rsidRDefault="005751AA" w:rsidP="0081645D">
      <w:pPr>
        <w:widowControl w:val="0"/>
        <w:numPr>
          <w:ilvl w:val="0"/>
          <w:numId w:val="132"/>
        </w:numPr>
        <w:suppressAutoHyphens/>
        <w:spacing w:after="0" w:line="240" w:lineRule="auto"/>
        <w:jc w:val="both"/>
        <w:textAlignment w:val="baseline"/>
        <w:rPr>
          <w:szCs w:val="24"/>
          <w:lang w:eastAsia="ar-SA"/>
        </w:rPr>
      </w:pPr>
      <w:r>
        <w:rPr>
          <w:szCs w:val="24"/>
          <w:lang w:eastAsia="ar-SA"/>
        </w:rPr>
        <w:t>zwiększenie bezpieczeństwa społeczności szkolnej oraz osób przebywających na terenie szkoły;</w:t>
      </w:r>
    </w:p>
    <w:p w:rsidR="005751AA" w:rsidRDefault="005751AA" w:rsidP="0081645D">
      <w:pPr>
        <w:widowControl w:val="0"/>
        <w:numPr>
          <w:ilvl w:val="0"/>
          <w:numId w:val="132"/>
        </w:numPr>
        <w:suppressAutoHyphens/>
        <w:spacing w:after="0" w:line="240" w:lineRule="auto"/>
        <w:jc w:val="both"/>
        <w:textAlignment w:val="baseline"/>
        <w:rPr>
          <w:szCs w:val="24"/>
          <w:lang w:eastAsia="ar-SA"/>
        </w:rPr>
      </w:pPr>
      <w:r>
        <w:rPr>
          <w:szCs w:val="24"/>
          <w:lang w:eastAsia="ar-SA"/>
        </w:rPr>
        <w:t xml:space="preserve">ograniczenie </w:t>
      </w:r>
      <w:proofErr w:type="spellStart"/>
      <w:r>
        <w:rPr>
          <w:szCs w:val="24"/>
          <w:lang w:eastAsia="ar-SA"/>
        </w:rPr>
        <w:t>zachowań</w:t>
      </w:r>
      <w:proofErr w:type="spellEnd"/>
      <w:r>
        <w:rPr>
          <w:szCs w:val="24"/>
          <w:lang w:eastAsia="ar-SA"/>
        </w:rPr>
        <w:t xml:space="preserve"> niepożądanych, destrukcyjnych, zagrażających zdrowiu, bezpieczeństwu uczniów, nauczycieli i pracowników szkoły;</w:t>
      </w:r>
    </w:p>
    <w:p w:rsidR="005751AA" w:rsidRDefault="005751AA" w:rsidP="0081645D">
      <w:pPr>
        <w:widowControl w:val="0"/>
        <w:numPr>
          <w:ilvl w:val="0"/>
          <w:numId w:val="132"/>
        </w:numPr>
        <w:suppressAutoHyphens/>
        <w:spacing w:after="0" w:line="240" w:lineRule="auto"/>
        <w:jc w:val="both"/>
        <w:textAlignment w:val="baseline"/>
        <w:rPr>
          <w:szCs w:val="24"/>
          <w:lang w:eastAsia="ar-SA"/>
        </w:rPr>
      </w:pPr>
      <w:r>
        <w:rPr>
          <w:szCs w:val="24"/>
          <w:lang w:eastAsia="ar-SA"/>
        </w:rPr>
        <w:t>wyjaśnianie sytuacji konfliktowych;</w:t>
      </w:r>
    </w:p>
    <w:p w:rsidR="005751AA" w:rsidRDefault="005751AA" w:rsidP="0081645D">
      <w:pPr>
        <w:widowControl w:val="0"/>
        <w:numPr>
          <w:ilvl w:val="0"/>
          <w:numId w:val="132"/>
        </w:numPr>
        <w:suppressAutoHyphens/>
        <w:spacing w:after="0" w:line="240" w:lineRule="auto"/>
        <w:jc w:val="both"/>
        <w:textAlignment w:val="baseline"/>
        <w:rPr>
          <w:szCs w:val="24"/>
          <w:lang w:eastAsia="ar-SA"/>
        </w:rPr>
      </w:pPr>
      <w:r>
        <w:rPr>
          <w:szCs w:val="24"/>
          <w:lang w:eastAsia="ar-SA"/>
        </w:rPr>
        <w:t>ustalanie sprawców czynów nagannych (bójki, zniszczenie mienia, kradzieże, itp.) w szkole;</w:t>
      </w:r>
    </w:p>
    <w:p w:rsidR="005751AA" w:rsidRDefault="005751AA" w:rsidP="0081645D">
      <w:pPr>
        <w:widowControl w:val="0"/>
        <w:numPr>
          <w:ilvl w:val="0"/>
          <w:numId w:val="132"/>
        </w:numPr>
        <w:suppressAutoHyphens/>
        <w:spacing w:after="0" w:line="240" w:lineRule="auto"/>
        <w:jc w:val="both"/>
        <w:textAlignment w:val="baseline"/>
        <w:rPr>
          <w:szCs w:val="24"/>
          <w:lang w:eastAsia="ar-SA"/>
        </w:rPr>
      </w:pPr>
      <w:r>
        <w:rPr>
          <w:szCs w:val="24"/>
          <w:lang w:eastAsia="ar-SA"/>
        </w:rPr>
        <w:t>ograniczenie dostępu do szkoły i jej terenu osób nieuprawnionych i niepożądanych;</w:t>
      </w:r>
    </w:p>
    <w:p w:rsidR="005751AA" w:rsidRDefault="005751AA" w:rsidP="0081645D">
      <w:pPr>
        <w:widowControl w:val="0"/>
        <w:numPr>
          <w:ilvl w:val="0"/>
          <w:numId w:val="132"/>
        </w:numPr>
        <w:suppressAutoHyphens/>
        <w:spacing w:after="68" w:line="240" w:lineRule="auto"/>
        <w:jc w:val="both"/>
        <w:textAlignment w:val="baseline"/>
        <w:rPr>
          <w:szCs w:val="24"/>
          <w:lang w:eastAsia="ar-SA"/>
        </w:rPr>
      </w:pPr>
      <w:r>
        <w:rPr>
          <w:szCs w:val="24"/>
          <w:lang w:eastAsia="ar-SA"/>
        </w:rPr>
        <w:t>zapewnienie bezpiecznych warunków nauki, wychowania i opieki.</w:t>
      </w:r>
    </w:p>
    <w:p w:rsidR="005751AA" w:rsidRDefault="005751AA" w:rsidP="0081645D">
      <w:pPr>
        <w:widowControl w:val="0"/>
        <w:numPr>
          <w:ilvl w:val="0"/>
          <w:numId w:val="127"/>
        </w:numPr>
        <w:suppressAutoHyphens/>
        <w:spacing w:after="68" w:line="240" w:lineRule="auto"/>
        <w:jc w:val="both"/>
        <w:textAlignment w:val="baseline"/>
        <w:rPr>
          <w:szCs w:val="24"/>
          <w:lang w:eastAsia="ar-SA"/>
        </w:rPr>
      </w:pPr>
      <w:r>
        <w:rPr>
          <w:szCs w:val="24"/>
          <w:lang w:eastAsia="ar-SA"/>
        </w:rPr>
        <w:t>Monitoring funkcjonuje całą dobę.</w:t>
      </w:r>
    </w:p>
    <w:p w:rsidR="005751AA" w:rsidRDefault="005751AA" w:rsidP="0081645D">
      <w:pPr>
        <w:widowControl w:val="0"/>
        <w:numPr>
          <w:ilvl w:val="0"/>
          <w:numId w:val="127"/>
        </w:numPr>
        <w:suppressAutoHyphens/>
        <w:spacing w:after="68" w:line="240" w:lineRule="auto"/>
        <w:jc w:val="both"/>
        <w:textAlignment w:val="baseline"/>
        <w:rPr>
          <w:szCs w:val="24"/>
          <w:lang w:eastAsia="ar-SA"/>
        </w:rPr>
      </w:pPr>
      <w:r>
        <w:rPr>
          <w:szCs w:val="24"/>
          <w:lang w:eastAsia="ar-SA"/>
        </w:rPr>
        <w:t>Rejestracji i zapisu na nośniku fizycznym podlega tylko obraz (wizja) z kamer systemu monitoringu.</w:t>
      </w:r>
    </w:p>
    <w:p w:rsidR="005751AA" w:rsidRDefault="005751AA" w:rsidP="0081645D">
      <w:pPr>
        <w:widowControl w:val="0"/>
        <w:numPr>
          <w:ilvl w:val="0"/>
          <w:numId w:val="127"/>
        </w:numPr>
        <w:suppressAutoHyphens/>
        <w:spacing w:after="68" w:line="240" w:lineRule="auto"/>
        <w:jc w:val="both"/>
        <w:textAlignment w:val="baseline"/>
        <w:rPr>
          <w:szCs w:val="24"/>
          <w:lang w:eastAsia="ar-SA"/>
        </w:rPr>
      </w:pPr>
      <w:r>
        <w:rPr>
          <w:szCs w:val="24"/>
          <w:lang w:eastAsia="ar-SA"/>
        </w:rPr>
        <w:t>Nie rejestruje się dźwięku (fonii).</w:t>
      </w:r>
    </w:p>
    <w:p w:rsidR="005751AA" w:rsidRDefault="005751AA" w:rsidP="0081645D">
      <w:pPr>
        <w:widowControl w:val="0"/>
        <w:numPr>
          <w:ilvl w:val="0"/>
          <w:numId w:val="127"/>
        </w:numPr>
        <w:suppressAutoHyphens/>
        <w:spacing w:after="68" w:line="240" w:lineRule="auto"/>
        <w:jc w:val="both"/>
        <w:textAlignment w:val="baseline"/>
        <w:rPr>
          <w:szCs w:val="24"/>
          <w:lang w:eastAsia="ar-SA"/>
        </w:rPr>
      </w:pPr>
      <w:r>
        <w:rPr>
          <w:szCs w:val="24"/>
          <w:lang w:eastAsia="ar-SA"/>
        </w:rPr>
        <w:t>System monitoringu w szkole składa się z:</w:t>
      </w:r>
    </w:p>
    <w:p w:rsidR="005751AA" w:rsidRDefault="005751AA" w:rsidP="0081645D">
      <w:pPr>
        <w:widowControl w:val="0"/>
        <w:numPr>
          <w:ilvl w:val="0"/>
          <w:numId w:val="128"/>
        </w:numPr>
        <w:suppressAutoHyphens/>
        <w:spacing w:after="68" w:line="240" w:lineRule="auto"/>
        <w:jc w:val="both"/>
        <w:textAlignment w:val="baseline"/>
        <w:rPr>
          <w:szCs w:val="24"/>
          <w:lang w:eastAsia="ar-SA"/>
        </w:rPr>
      </w:pPr>
      <w:r>
        <w:rPr>
          <w:szCs w:val="24"/>
          <w:lang w:eastAsia="ar-SA"/>
        </w:rPr>
        <w:t>kamer rejestrujących zdarzenia wewnątrz  i na zewnątrz budynku szkoły w kolorze (64 szt.);</w:t>
      </w:r>
    </w:p>
    <w:p w:rsidR="005751AA" w:rsidRDefault="005751AA" w:rsidP="0081645D">
      <w:pPr>
        <w:widowControl w:val="0"/>
        <w:numPr>
          <w:ilvl w:val="0"/>
          <w:numId w:val="128"/>
        </w:numPr>
        <w:suppressAutoHyphens/>
        <w:spacing w:after="68" w:line="240" w:lineRule="auto"/>
        <w:jc w:val="both"/>
        <w:textAlignment w:val="baseline"/>
        <w:rPr>
          <w:szCs w:val="24"/>
          <w:lang w:eastAsia="ar-SA"/>
        </w:rPr>
      </w:pPr>
      <w:r>
        <w:rPr>
          <w:szCs w:val="24"/>
          <w:lang w:eastAsia="ar-SA"/>
        </w:rPr>
        <w:t>urządzeń rejestrujących i zapisujących obraz na nośniku fizycznym (4 szt.);</w:t>
      </w:r>
    </w:p>
    <w:p w:rsidR="005751AA" w:rsidRDefault="005751AA" w:rsidP="0081645D">
      <w:pPr>
        <w:widowControl w:val="0"/>
        <w:numPr>
          <w:ilvl w:val="0"/>
          <w:numId w:val="128"/>
        </w:numPr>
        <w:suppressAutoHyphens/>
        <w:spacing w:after="68" w:line="240" w:lineRule="auto"/>
        <w:jc w:val="both"/>
        <w:textAlignment w:val="baseline"/>
        <w:rPr>
          <w:szCs w:val="24"/>
          <w:lang w:eastAsia="ar-SA"/>
        </w:rPr>
      </w:pPr>
      <w:r>
        <w:rPr>
          <w:szCs w:val="24"/>
          <w:lang w:eastAsia="ar-SA"/>
        </w:rPr>
        <w:t>kolorowego monitora pozwalającego na podgląd rejestrowanych zdarzeń (4 szt.).</w:t>
      </w:r>
    </w:p>
    <w:p w:rsidR="005751AA" w:rsidRDefault="005751AA" w:rsidP="0081645D">
      <w:pPr>
        <w:widowControl w:val="0"/>
        <w:numPr>
          <w:ilvl w:val="0"/>
          <w:numId w:val="127"/>
        </w:numPr>
        <w:suppressAutoHyphens/>
        <w:spacing w:after="68" w:line="240" w:lineRule="auto"/>
        <w:jc w:val="both"/>
        <w:textAlignment w:val="baseline"/>
        <w:rPr>
          <w:szCs w:val="24"/>
          <w:lang w:eastAsia="ar-SA"/>
        </w:rPr>
      </w:pPr>
      <w:r>
        <w:rPr>
          <w:szCs w:val="24"/>
          <w:lang w:eastAsia="ar-SA"/>
        </w:rPr>
        <w:t xml:space="preserve">Elementy monitoringu wizyjnego w miarę konieczności i możliwości finansowych są udoskonalane, </w:t>
      </w:r>
      <w:r>
        <w:rPr>
          <w:szCs w:val="24"/>
          <w:lang w:eastAsia="ar-SA"/>
        </w:rPr>
        <w:lastRenderedPageBreak/>
        <w:t>wymieniane i rozszerzane.</w:t>
      </w:r>
    </w:p>
    <w:p w:rsidR="005751AA" w:rsidRDefault="005751AA" w:rsidP="0081645D">
      <w:pPr>
        <w:widowControl w:val="0"/>
        <w:numPr>
          <w:ilvl w:val="0"/>
          <w:numId w:val="127"/>
        </w:numPr>
        <w:suppressAutoHyphens/>
        <w:spacing w:after="68" w:line="240" w:lineRule="auto"/>
        <w:jc w:val="both"/>
        <w:textAlignment w:val="baseline"/>
        <w:rPr>
          <w:szCs w:val="24"/>
          <w:lang w:eastAsia="ar-SA"/>
        </w:rPr>
      </w:pPr>
      <w:r>
        <w:rPr>
          <w:szCs w:val="24"/>
          <w:lang w:eastAsia="ar-SA"/>
        </w:rPr>
        <w:t>Uczniowie oraz pracownicy szkoły są poinformowani o funkcjonowaniu w szkole systemu monitoringu wizyjnego.</w:t>
      </w:r>
    </w:p>
    <w:p w:rsidR="005751AA" w:rsidRDefault="005751AA" w:rsidP="0081645D">
      <w:pPr>
        <w:widowControl w:val="0"/>
        <w:numPr>
          <w:ilvl w:val="0"/>
          <w:numId w:val="127"/>
        </w:numPr>
        <w:suppressAutoHyphens/>
        <w:spacing w:after="68" w:line="240" w:lineRule="auto"/>
        <w:jc w:val="both"/>
        <w:textAlignment w:val="baseline"/>
        <w:rPr>
          <w:szCs w:val="24"/>
          <w:lang w:eastAsia="ar-SA"/>
        </w:rPr>
      </w:pPr>
      <w:r>
        <w:rPr>
          <w:szCs w:val="24"/>
          <w:lang w:eastAsia="ar-SA"/>
        </w:rPr>
        <w:t>Czas przechowywania danych na nośniku zewnętrznym uzależniony jest od czasu trwania wyjaśnienia zdarzenia, a następnie dane są usuwane.</w:t>
      </w:r>
    </w:p>
    <w:p w:rsidR="005751AA" w:rsidRDefault="005751AA" w:rsidP="0081645D">
      <w:pPr>
        <w:widowControl w:val="0"/>
        <w:numPr>
          <w:ilvl w:val="0"/>
          <w:numId w:val="127"/>
        </w:numPr>
        <w:suppressAutoHyphens/>
        <w:spacing w:after="68" w:line="240" w:lineRule="auto"/>
        <w:jc w:val="both"/>
        <w:textAlignment w:val="baseline"/>
        <w:rPr>
          <w:szCs w:val="24"/>
          <w:lang w:eastAsia="ar-SA"/>
        </w:rPr>
      </w:pPr>
      <w:r>
        <w:rPr>
          <w:szCs w:val="24"/>
          <w:lang w:eastAsia="ar-SA"/>
        </w:rPr>
        <w:t>Zapis na nośniku nie jest archiwizowany.</w:t>
      </w:r>
    </w:p>
    <w:p w:rsidR="005751AA" w:rsidRDefault="005751AA" w:rsidP="0081645D">
      <w:pPr>
        <w:widowControl w:val="0"/>
        <w:numPr>
          <w:ilvl w:val="0"/>
          <w:numId w:val="127"/>
        </w:numPr>
        <w:suppressAutoHyphens/>
        <w:spacing w:after="0" w:line="240" w:lineRule="auto"/>
        <w:jc w:val="both"/>
        <w:textAlignment w:val="baseline"/>
        <w:rPr>
          <w:rFonts w:eastAsia="Lucida Sans Unicode" w:cs="Mangal"/>
          <w:kern w:val="2"/>
          <w:szCs w:val="24"/>
          <w:lang w:eastAsia="zh-CN" w:bidi="hi-IN"/>
        </w:rPr>
      </w:pPr>
      <w:r>
        <w:rPr>
          <w:rFonts w:eastAsia="Lucida Sans Unicode" w:cs="Mangal"/>
          <w:kern w:val="2"/>
          <w:szCs w:val="24"/>
          <w:lang w:eastAsia="zh-CN" w:bidi="hi-IN"/>
        </w:rPr>
        <w:t>Pełny obraz z monitoringu przechowywany jest na dysku twardym przez minimum 14 dni.</w:t>
      </w:r>
    </w:p>
    <w:p w:rsidR="005751AA" w:rsidRDefault="005751AA" w:rsidP="0081645D">
      <w:pPr>
        <w:widowControl w:val="0"/>
        <w:numPr>
          <w:ilvl w:val="0"/>
          <w:numId w:val="127"/>
        </w:numPr>
        <w:suppressAutoHyphens/>
        <w:spacing w:after="68" w:line="240" w:lineRule="auto"/>
        <w:jc w:val="both"/>
        <w:textAlignment w:val="baseline"/>
        <w:rPr>
          <w:szCs w:val="24"/>
          <w:lang w:eastAsia="ar-SA"/>
        </w:rPr>
      </w:pPr>
      <w:r>
        <w:rPr>
          <w:szCs w:val="24"/>
          <w:lang w:eastAsia="ar-SA"/>
        </w:rPr>
        <w:t>Rejestrator wraz z monitorem umożliwiającym podgląd budynku szkolnego i terenu wokół szkoły znajduje się w pomieszczeniu przy sekretariacie szkoły.</w:t>
      </w:r>
    </w:p>
    <w:p w:rsidR="005751AA" w:rsidRDefault="005751AA" w:rsidP="0081645D">
      <w:pPr>
        <w:widowControl w:val="0"/>
        <w:numPr>
          <w:ilvl w:val="0"/>
          <w:numId w:val="127"/>
        </w:numPr>
        <w:suppressAutoHyphens/>
        <w:spacing w:after="68" w:line="240" w:lineRule="auto"/>
        <w:jc w:val="both"/>
        <w:textAlignment w:val="baseline"/>
        <w:rPr>
          <w:szCs w:val="24"/>
          <w:lang w:eastAsia="ar-SA"/>
        </w:rPr>
      </w:pPr>
      <w:r>
        <w:rPr>
          <w:szCs w:val="24"/>
          <w:lang w:eastAsia="ar-SA"/>
        </w:rPr>
        <w:t>Osobą upoważnioną do zarządzania systemem monitoringu wizyjnego jest informatyk.</w:t>
      </w:r>
    </w:p>
    <w:p w:rsidR="005751AA" w:rsidRDefault="005751AA" w:rsidP="0081645D">
      <w:pPr>
        <w:widowControl w:val="0"/>
        <w:numPr>
          <w:ilvl w:val="0"/>
          <w:numId w:val="127"/>
        </w:numPr>
        <w:suppressAutoHyphens/>
        <w:spacing w:after="68" w:line="240" w:lineRule="auto"/>
        <w:jc w:val="both"/>
        <w:textAlignment w:val="baseline"/>
        <w:rPr>
          <w:szCs w:val="24"/>
          <w:lang w:eastAsia="ar-SA"/>
        </w:rPr>
      </w:pPr>
      <w:r>
        <w:rPr>
          <w:szCs w:val="24"/>
          <w:lang w:eastAsia="ar-SA"/>
        </w:rPr>
        <w:t>Zapis z rejestratora może być udostępniony w formie oglądu za zgodą dyrektora szkoły:</w:t>
      </w:r>
    </w:p>
    <w:p w:rsidR="005751AA" w:rsidRDefault="005751AA" w:rsidP="0081645D">
      <w:pPr>
        <w:widowControl w:val="0"/>
        <w:numPr>
          <w:ilvl w:val="0"/>
          <w:numId w:val="129"/>
        </w:numPr>
        <w:suppressAutoHyphens/>
        <w:spacing w:after="0" w:line="240" w:lineRule="auto"/>
        <w:jc w:val="both"/>
        <w:textAlignment w:val="baseline"/>
        <w:rPr>
          <w:szCs w:val="24"/>
          <w:lang w:eastAsia="ar-SA"/>
        </w:rPr>
      </w:pPr>
      <w:r>
        <w:rPr>
          <w:szCs w:val="24"/>
          <w:lang w:eastAsia="ar-SA"/>
        </w:rPr>
        <w:t>wychowawcom klas, w celu zdiagnozowania problemów wychowawczych oraz podjęcia właściwych oddziaływań w tym zakresie;</w:t>
      </w:r>
    </w:p>
    <w:p w:rsidR="005751AA" w:rsidRDefault="005751AA" w:rsidP="0081645D">
      <w:pPr>
        <w:widowControl w:val="0"/>
        <w:numPr>
          <w:ilvl w:val="0"/>
          <w:numId w:val="129"/>
        </w:numPr>
        <w:suppressAutoHyphens/>
        <w:spacing w:after="0" w:line="240" w:lineRule="auto"/>
        <w:jc w:val="both"/>
        <w:textAlignment w:val="baseline"/>
        <w:rPr>
          <w:szCs w:val="24"/>
          <w:lang w:eastAsia="ar-SA"/>
        </w:rPr>
      </w:pPr>
      <w:r>
        <w:rPr>
          <w:szCs w:val="24"/>
          <w:lang w:eastAsia="ar-SA"/>
        </w:rPr>
        <w:t xml:space="preserve">pedagogowi szkolnemu, w celu przeciwdziałania zarejestrowanym przez monitoring formom niedostosowania społecznego uczniów, ich </w:t>
      </w:r>
      <w:proofErr w:type="spellStart"/>
      <w:r>
        <w:rPr>
          <w:szCs w:val="24"/>
          <w:lang w:eastAsia="ar-SA"/>
        </w:rPr>
        <w:t>zachowaniom</w:t>
      </w:r>
      <w:proofErr w:type="spellEnd"/>
      <w:r>
        <w:rPr>
          <w:szCs w:val="24"/>
          <w:lang w:eastAsia="ar-SA"/>
        </w:rPr>
        <w:t xml:space="preserve"> dysfunkcyjnym, a także udzielania właściwej pomocy ofiarom szkolnej przemocy;</w:t>
      </w:r>
    </w:p>
    <w:p w:rsidR="005751AA" w:rsidRDefault="005751AA" w:rsidP="0081645D">
      <w:pPr>
        <w:widowControl w:val="0"/>
        <w:numPr>
          <w:ilvl w:val="0"/>
          <w:numId w:val="129"/>
        </w:numPr>
        <w:suppressAutoHyphens/>
        <w:spacing w:after="0" w:line="240" w:lineRule="auto"/>
        <w:jc w:val="both"/>
        <w:textAlignment w:val="baseline"/>
        <w:rPr>
          <w:szCs w:val="24"/>
          <w:lang w:eastAsia="ar-SA"/>
        </w:rPr>
      </w:pPr>
      <w:r>
        <w:rPr>
          <w:szCs w:val="24"/>
          <w:lang w:eastAsia="ar-SA"/>
        </w:rPr>
        <w:t>uczniowi, którego niewłaściwe zachowanie, jak: agresja fizyczna, akty wandalizmu, niszczenie mienia szkolnego, kradzieże, itp. zarejestrowały kamery, w celu udowodnienia mu takiego zachowania i podjęcia działań interwencyjnych i wychowawczych;</w:t>
      </w:r>
    </w:p>
    <w:p w:rsidR="005751AA" w:rsidRDefault="005751AA" w:rsidP="0081645D">
      <w:pPr>
        <w:widowControl w:val="0"/>
        <w:numPr>
          <w:ilvl w:val="0"/>
          <w:numId w:val="129"/>
        </w:numPr>
        <w:suppressAutoHyphens/>
        <w:spacing w:after="0" w:line="240" w:lineRule="auto"/>
        <w:jc w:val="both"/>
        <w:textAlignment w:val="baseline"/>
        <w:rPr>
          <w:szCs w:val="24"/>
          <w:lang w:eastAsia="ar-SA"/>
        </w:rPr>
      </w:pPr>
      <w:r>
        <w:rPr>
          <w:szCs w:val="24"/>
          <w:lang w:eastAsia="ar-SA"/>
        </w:rPr>
        <w:t>rodzicom ucznia, zarówno poszkodowanego, jak i sprawcy czynu niedopuszczalnego, w celu oceny zaistniałej sytuacji i uzgodnienia wspólnych działań interwencyjnych i wychowawczo – opiekuńczych.</w:t>
      </w:r>
    </w:p>
    <w:p w:rsidR="005751AA" w:rsidRDefault="005751AA" w:rsidP="0081645D">
      <w:pPr>
        <w:widowControl w:val="0"/>
        <w:numPr>
          <w:ilvl w:val="0"/>
          <w:numId w:val="127"/>
        </w:numPr>
        <w:suppressAutoHyphens/>
        <w:spacing w:after="68" w:line="240" w:lineRule="auto"/>
        <w:jc w:val="both"/>
        <w:textAlignment w:val="baseline"/>
        <w:rPr>
          <w:szCs w:val="24"/>
          <w:lang w:eastAsia="ar-SA"/>
        </w:rPr>
      </w:pPr>
      <w:r>
        <w:rPr>
          <w:szCs w:val="24"/>
          <w:lang w:eastAsia="ar-SA"/>
        </w:rPr>
        <w:t>Dane z monitoringu wizyjnego udostępnia się ponadto uprawnionym instytucjom w zakresie prowadzonych przez nie czynności prawnych, np. policji, sądom, prokuraturze.</w:t>
      </w:r>
    </w:p>
    <w:p w:rsidR="005751AA" w:rsidRDefault="005751AA" w:rsidP="0081645D">
      <w:pPr>
        <w:widowControl w:val="0"/>
        <w:numPr>
          <w:ilvl w:val="0"/>
          <w:numId w:val="127"/>
        </w:numPr>
        <w:suppressAutoHyphens/>
        <w:spacing w:after="0" w:line="240" w:lineRule="auto"/>
        <w:jc w:val="both"/>
        <w:textAlignment w:val="baseline"/>
        <w:rPr>
          <w:rFonts w:eastAsia="Lucida Sans Unicode" w:cs="Mangal"/>
          <w:kern w:val="2"/>
          <w:szCs w:val="24"/>
          <w:lang w:eastAsia="zh-CN" w:bidi="hi-IN"/>
        </w:rPr>
      </w:pPr>
      <w:r>
        <w:rPr>
          <w:rFonts w:eastAsia="Lucida Sans Unicode" w:cs="Mangal"/>
          <w:kern w:val="2"/>
          <w:szCs w:val="24"/>
          <w:lang w:eastAsia="zh-CN" w:bidi="hi-IN"/>
        </w:rPr>
        <w:t>Osoby obserwujące bieżące zapisy i osoby przeglądające zapisy zobowiązane są do nieujawniania danych zarejestrowanych przez monitoring.</w:t>
      </w:r>
    </w:p>
    <w:p w:rsidR="005751AA" w:rsidRDefault="005751AA" w:rsidP="0081645D">
      <w:pPr>
        <w:widowControl w:val="0"/>
        <w:numPr>
          <w:ilvl w:val="0"/>
          <w:numId w:val="127"/>
        </w:numPr>
        <w:suppressAutoHyphens/>
        <w:spacing w:after="68" w:line="240" w:lineRule="auto"/>
        <w:jc w:val="both"/>
        <w:textAlignment w:val="baseline"/>
        <w:rPr>
          <w:szCs w:val="24"/>
          <w:lang w:eastAsia="ar-SA"/>
        </w:rPr>
      </w:pPr>
      <w:r>
        <w:rPr>
          <w:szCs w:val="24"/>
          <w:lang w:eastAsia="ar-SA"/>
        </w:rPr>
        <w:t>Płyta z materiałem archiwalnym może być nagrana i przekazana organom ścigania na ich pisemny wniosek w celu wyjaśnienia prowadzonej sprawy.</w:t>
      </w:r>
    </w:p>
    <w:p w:rsidR="005751AA" w:rsidRDefault="005751AA" w:rsidP="0081645D">
      <w:pPr>
        <w:widowControl w:val="0"/>
        <w:numPr>
          <w:ilvl w:val="0"/>
          <w:numId w:val="127"/>
        </w:numPr>
        <w:suppressAutoHyphens/>
        <w:spacing w:after="68" w:line="240" w:lineRule="auto"/>
        <w:jc w:val="both"/>
        <w:textAlignment w:val="baseline"/>
        <w:rPr>
          <w:szCs w:val="24"/>
          <w:lang w:eastAsia="ar-SA"/>
        </w:rPr>
      </w:pPr>
      <w:r>
        <w:rPr>
          <w:szCs w:val="24"/>
          <w:lang w:eastAsia="ar-SA"/>
        </w:rPr>
        <w:t>Zasady obowiązujące przy przekazywaniu płyty z materiałem archiwalnym organom ścigania:</w:t>
      </w:r>
    </w:p>
    <w:p w:rsidR="005751AA" w:rsidRDefault="005751AA" w:rsidP="0081645D">
      <w:pPr>
        <w:widowControl w:val="0"/>
        <w:numPr>
          <w:ilvl w:val="0"/>
          <w:numId w:val="130"/>
        </w:numPr>
        <w:suppressAutoHyphens/>
        <w:spacing w:after="69" w:line="240" w:lineRule="auto"/>
        <w:jc w:val="both"/>
        <w:textAlignment w:val="baseline"/>
        <w:rPr>
          <w:szCs w:val="24"/>
          <w:lang w:eastAsia="ar-SA"/>
        </w:rPr>
      </w:pPr>
      <w:r>
        <w:rPr>
          <w:szCs w:val="24"/>
          <w:lang w:eastAsia="ar-SA"/>
        </w:rPr>
        <w:t>przedstawiciel organów ścigania pisemnie kwituje odbiór płyty;</w:t>
      </w:r>
    </w:p>
    <w:p w:rsidR="005751AA" w:rsidRDefault="005751AA" w:rsidP="0081645D">
      <w:pPr>
        <w:widowControl w:val="0"/>
        <w:numPr>
          <w:ilvl w:val="0"/>
          <w:numId w:val="130"/>
        </w:numPr>
        <w:suppressAutoHyphens/>
        <w:spacing w:after="69" w:line="240" w:lineRule="auto"/>
        <w:jc w:val="both"/>
        <w:textAlignment w:val="baseline"/>
        <w:rPr>
          <w:szCs w:val="24"/>
          <w:lang w:eastAsia="ar-SA"/>
        </w:rPr>
      </w:pPr>
      <w:r>
        <w:rPr>
          <w:szCs w:val="24"/>
          <w:lang w:eastAsia="ar-SA"/>
        </w:rPr>
        <w:t>w pokwitowaniu odbioru zaznacza znaki szczególne płyty: zawartość płyty (np. nagranie z dnia – dzień, miesiąc, rok);</w:t>
      </w:r>
    </w:p>
    <w:p w:rsidR="005751AA" w:rsidRDefault="005751AA" w:rsidP="0081645D">
      <w:pPr>
        <w:widowControl w:val="0"/>
        <w:numPr>
          <w:ilvl w:val="0"/>
          <w:numId w:val="130"/>
        </w:numPr>
        <w:suppressAutoHyphens/>
        <w:spacing w:after="69" w:line="240" w:lineRule="auto"/>
        <w:jc w:val="both"/>
        <w:textAlignment w:val="baseline"/>
        <w:rPr>
          <w:szCs w:val="24"/>
          <w:lang w:eastAsia="ar-SA"/>
        </w:rPr>
      </w:pPr>
      <w:r>
        <w:rPr>
          <w:szCs w:val="24"/>
          <w:lang w:eastAsia="ar-SA"/>
        </w:rPr>
        <w:t>płyta zostaje zapakowana do koperty, którą należy opieczętować i podpisać przez osobę uprawnioną ze strony udostępniającego (dyrektor).</w:t>
      </w:r>
    </w:p>
    <w:p w:rsidR="005751AA" w:rsidRDefault="005751AA" w:rsidP="0081645D">
      <w:pPr>
        <w:widowControl w:val="0"/>
        <w:numPr>
          <w:ilvl w:val="0"/>
          <w:numId w:val="127"/>
        </w:numPr>
        <w:suppressAutoHyphens/>
        <w:spacing w:after="69" w:line="240" w:lineRule="auto"/>
        <w:jc w:val="both"/>
        <w:textAlignment w:val="baseline"/>
        <w:rPr>
          <w:szCs w:val="24"/>
          <w:lang w:eastAsia="ar-SA"/>
        </w:rPr>
      </w:pPr>
      <w:r>
        <w:rPr>
          <w:szCs w:val="24"/>
          <w:lang w:eastAsia="ar-SA"/>
        </w:rPr>
        <w:t>Jeżeli materiał archiwalny jest kopiowany na inny nośnik, obowiązują takie same zasady, jak przy przekazywaniu płyty.</w:t>
      </w:r>
    </w:p>
    <w:p w:rsidR="005751AA" w:rsidRDefault="005751AA" w:rsidP="0081645D">
      <w:pPr>
        <w:widowControl w:val="0"/>
        <w:numPr>
          <w:ilvl w:val="0"/>
          <w:numId w:val="127"/>
        </w:numPr>
        <w:suppressAutoHyphens/>
        <w:spacing w:after="69" w:line="240" w:lineRule="auto"/>
        <w:jc w:val="both"/>
        <w:textAlignment w:val="baseline"/>
        <w:rPr>
          <w:szCs w:val="24"/>
          <w:lang w:eastAsia="ar-SA"/>
        </w:rPr>
      </w:pPr>
      <w:r>
        <w:rPr>
          <w:szCs w:val="24"/>
          <w:lang w:eastAsia="ar-SA"/>
        </w:rPr>
        <w:t>Do przegrywania materiału archiwalnego z rejestratora upoważnione są osoby wskazane przez dyrektora.</w:t>
      </w:r>
    </w:p>
    <w:p w:rsidR="005751AA" w:rsidRDefault="005751AA" w:rsidP="0081645D">
      <w:pPr>
        <w:widowControl w:val="0"/>
        <w:numPr>
          <w:ilvl w:val="0"/>
          <w:numId w:val="127"/>
        </w:numPr>
        <w:suppressAutoHyphens/>
        <w:spacing w:after="69" w:line="240" w:lineRule="auto"/>
        <w:jc w:val="both"/>
        <w:textAlignment w:val="baseline"/>
        <w:rPr>
          <w:szCs w:val="24"/>
          <w:lang w:eastAsia="ar-SA"/>
        </w:rPr>
      </w:pPr>
      <w:r>
        <w:rPr>
          <w:szCs w:val="24"/>
          <w:lang w:eastAsia="ar-SA"/>
        </w:rPr>
        <w:t>W sprawach nieuregulowanych niniejszą procedurą ostateczną decyzję podejmuje dyrektor szkoły.</w:t>
      </w:r>
    </w:p>
    <w:p w:rsidR="005751AA" w:rsidRDefault="005751AA" w:rsidP="005751AA">
      <w:pPr>
        <w:rPr>
          <w:szCs w:val="24"/>
          <w:lang w:eastAsia="ar-SA"/>
        </w:rPr>
      </w:pPr>
    </w:p>
    <w:p w:rsidR="005751AA" w:rsidRDefault="005751AA" w:rsidP="005751AA">
      <w:pPr>
        <w:rPr>
          <w:szCs w:val="24"/>
          <w:lang w:eastAsia="ar-SA"/>
        </w:rPr>
      </w:pPr>
    </w:p>
    <w:p w:rsidR="005751AA" w:rsidRDefault="005751AA" w:rsidP="005751AA">
      <w:pPr>
        <w:rPr>
          <w:szCs w:val="24"/>
          <w:lang w:eastAsia="ar-SA"/>
        </w:rPr>
      </w:pPr>
    </w:p>
    <w:p w:rsidR="005751AA" w:rsidRDefault="005751AA" w:rsidP="005751AA">
      <w:pPr>
        <w:spacing w:after="0"/>
        <w:rPr>
          <w:szCs w:val="24"/>
          <w:lang w:eastAsia="ar-SA"/>
        </w:rPr>
      </w:pPr>
      <w:r>
        <w:rPr>
          <w:szCs w:val="24"/>
          <w:lang w:eastAsia="ar-SA"/>
        </w:rPr>
        <w:t>Imię i nazwisko rodzica/prawnego opiekuna                                      Chojnice, dnia…………..</w:t>
      </w:r>
    </w:p>
    <w:p w:rsidR="005751AA" w:rsidRDefault="005751AA" w:rsidP="005751AA">
      <w:pPr>
        <w:spacing w:after="0"/>
        <w:rPr>
          <w:szCs w:val="24"/>
          <w:lang w:eastAsia="ar-SA"/>
        </w:rPr>
      </w:pPr>
      <w:r>
        <w:rPr>
          <w:szCs w:val="24"/>
          <w:lang w:eastAsia="ar-SA"/>
        </w:rPr>
        <w:t>……………………………………………………………………</w:t>
      </w:r>
    </w:p>
    <w:p w:rsidR="005751AA" w:rsidRDefault="005751AA" w:rsidP="005751AA">
      <w:pPr>
        <w:spacing w:after="0"/>
        <w:rPr>
          <w:szCs w:val="24"/>
          <w:lang w:eastAsia="ar-SA"/>
        </w:rPr>
      </w:pPr>
      <w:r>
        <w:rPr>
          <w:szCs w:val="24"/>
          <w:lang w:eastAsia="ar-SA"/>
        </w:rPr>
        <w:lastRenderedPageBreak/>
        <w:t>……………………………………………………………………</w:t>
      </w:r>
    </w:p>
    <w:p w:rsidR="005751AA" w:rsidRDefault="005751AA" w:rsidP="005751AA">
      <w:pPr>
        <w:spacing w:after="0"/>
        <w:rPr>
          <w:szCs w:val="24"/>
          <w:lang w:eastAsia="ar-SA"/>
        </w:rPr>
      </w:pPr>
      <w:r>
        <w:rPr>
          <w:szCs w:val="24"/>
          <w:lang w:eastAsia="ar-SA"/>
        </w:rPr>
        <w:t>………………………………………………………………….</w:t>
      </w:r>
    </w:p>
    <w:p w:rsidR="005751AA" w:rsidRDefault="005751AA" w:rsidP="005751AA">
      <w:pPr>
        <w:spacing w:after="0"/>
        <w:ind w:left="4248"/>
        <w:rPr>
          <w:b/>
          <w:bCs/>
          <w:szCs w:val="24"/>
          <w:lang w:eastAsia="ar-SA"/>
        </w:rPr>
      </w:pPr>
      <w:r>
        <w:rPr>
          <w:b/>
          <w:bCs/>
          <w:szCs w:val="24"/>
          <w:lang w:eastAsia="ar-SA"/>
        </w:rPr>
        <w:t>Wniosek o udostępnienie danych z monitoringu</w:t>
      </w:r>
    </w:p>
    <w:p w:rsidR="005751AA" w:rsidRDefault="005751AA" w:rsidP="005751AA">
      <w:pPr>
        <w:spacing w:after="0"/>
        <w:ind w:left="4248"/>
        <w:rPr>
          <w:b/>
          <w:bCs/>
          <w:szCs w:val="24"/>
          <w:lang w:eastAsia="ar-SA"/>
        </w:rPr>
      </w:pPr>
      <w:r>
        <w:rPr>
          <w:b/>
          <w:bCs/>
          <w:szCs w:val="24"/>
          <w:lang w:eastAsia="ar-SA"/>
        </w:rPr>
        <w:t xml:space="preserve">Szkoły Podstawowej nr 7 im Jana Karnowskiego  </w:t>
      </w:r>
    </w:p>
    <w:p w:rsidR="005751AA" w:rsidRDefault="005751AA" w:rsidP="005751AA">
      <w:pPr>
        <w:spacing w:after="0"/>
        <w:ind w:left="4248"/>
        <w:rPr>
          <w:b/>
          <w:bCs/>
          <w:szCs w:val="24"/>
          <w:lang w:eastAsia="ar-SA"/>
        </w:rPr>
      </w:pPr>
      <w:r>
        <w:rPr>
          <w:b/>
          <w:bCs/>
          <w:szCs w:val="24"/>
          <w:lang w:eastAsia="ar-SA"/>
        </w:rPr>
        <w:t>w Chojnicach</w:t>
      </w:r>
    </w:p>
    <w:p w:rsidR="005751AA" w:rsidRDefault="005751AA" w:rsidP="005751AA">
      <w:pPr>
        <w:spacing w:after="0"/>
        <w:rPr>
          <w:b/>
          <w:bCs/>
          <w:szCs w:val="24"/>
          <w:lang w:eastAsia="ar-SA"/>
        </w:rPr>
      </w:pPr>
    </w:p>
    <w:p w:rsidR="005751AA" w:rsidRDefault="005751AA" w:rsidP="005751AA">
      <w:pPr>
        <w:ind w:left="4248"/>
        <w:rPr>
          <w:szCs w:val="24"/>
          <w:lang w:eastAsia="ar-SA"/>
        </w:rPr>
      </w:pPr>
    </w:p>
    <w:p w:rsidR="005751AA" w:rsidRDefault="005751AA" w:rsidP="005751AA">
      <w:pPr>
        <w:rPr>
          <w:szCs w:val="24"/>
          <w:lang w:eastAsia="ar-SA"/>
        </w:rPr>
      </w:pPr>
      <w:r>
        <w:rPr>
          <w:szCs w:val="24"/>
          <w:lang w:eastAsia="ar-SA"/>
        </w:rPr>
        <w:t>Zwracam się z prośbą o udostępnienie materiału z monitoringu wizyjnego szkoły z dnia………………….</w:t>
      </w:r>
    </w:p>
    <w:p w:rsidR="005751AA" w:rsidRDefault="005751AA" w:rsidP="005751AA">
      <w:pPr>
        <w:rPr>
          <w:b/>
          <w:bCs/>
          <w:szCs w:val="24"/>
          <w:lang w:eastAsia="ar-SA"/>
        </w:rPr>
      </w:pPr>
      <w:r>
        <w:rPr>
          <w:b/>
          <w:bCs/>
          <w:szCs w:val="24"/>
          <w:lang w:eastAsia="ar-SA"/>
        </w:rPr>
        <w:t>Uzasadnienie:</w:t>
      </w:r>
    </w:p>
    <w:p w:rsidR="005751AA" w:rsidRDefault="005751AA" w:rsidP="005751AA">
      <w:pPr>
        <w:spacing w:after="0"/>
        <w:rPr>
          <w:szCs w:val="24"/>
          <w:lang w:eastAsia="ar-SA"/>
        </w:rPr>
      </w:pPr>
      <w:r>
        <w:rPr>
          <w:szCs w:val="24"/>
          <w:lang w:eastAsia="ar-SA"/>
        </w:rPr>
        <w:t>…………………………………………………………………………………………………</w:t>
      </w:r>
    </w:p>
    <w:p w:rsidR="005751AA" w:rsidRDefault="005751AA" w:rsidP="005751AA">
      <w:pPr>
        <w:spacing w:after="0"/>
        <w:rPr>
          <w:szCs w:val="24"/>
          <w:lang w:eastAsia="ar-SA"/>
        </w:rPr>
      </w:pPr>
      <w:r>
        <w:rPr>
          <w:szCs w:val="24"/>
          <w:lang w:eastAsia="ar-SA"/>
        </w:rPr>
        <w:t>…………………………………………………………………………………………………</w:t>
      </w:r>
    </w:p>
    <w:p w:rsidR="005751AA" w:rsidRDefault="005751AA" w:rsidP="005751AA">
      <w:pPr>
        <w:spacing w:after="0"/>
        <w:rPr>
          <w:szCs w:val="24"/>
          <w:lang w:eastAsia="ar-SA"/>
        </w:rPr>
      </w:pPr>
      <w:r>
        <w:rPr>
          <w:szCs w:val="24"/>
          <w:lang w:eastAsia="ar-SA"/>
        </w:rPr>
        <w:t>……………………………………………………………………………………………………………………………………………………………………………………………………</w:t>
      </w:r>
    </w:p>
    <w:p w:rsidR="005751AA" w:rsidRDefault="005751AA" w:rsidP="005751AA">
      <w:pPr>
        <w:spacing w:after="0"/>
        <w:rPr>
          <w:szCs w:val="24"/>
          <w:lang w:eastAsia="ar-SA"/>
        </w:rPr>
      </w:pPr>
      <w:r>
        <w:rPr>
          <w:szCs w:val="24"/>
          <w:lang w:eastAsia="ar-SA"/>
        </w:rPr>
        <w:t>…………………………………………………………………………………………………</w:t>
      </w:r>
    </w:p>
    <w:p w:rsidR="005751AA" w:rsidRDefault="005751AA" w:rsidP="005751AA">
      <w:pPr>
        <w:rPr>
          <w:szCs w:val="24"/>
          <w:lang w:eastAsia="ar-SA"/>
        </w:rPr>
      </w:pPr>
      <w:r>
        <w:rPr>
          <w:szCs w:val="24"/>
          <w:lang w:eastAsia="ar-SA"/>
        </w:rPr>
        <w:t>…………………………………………………………………………………………………</w:t>
      </w:r>
    </w:p>
    <w:p w:rsidR="005751AA" w:rsidRDefault="005751AA" w:rsidP="005751AA">
      <w:pPr>
        <w:rPr>
          <w:szCs w:val="24"/>
          <w:lang w:eastAsia="ar-SA"/>
        </w:rPr>
      </w:pPr>
    </w:p>
    <w:p w:rsidR="005751AA" w:rsidRDefault="005751AA" w:rsidP="005751AA">
      <w:pPr>
        <w:rPr>
          <w:szCs w:val="24"/>
          <w:lang w:eastAsia="ar-SA"/>
        </w:rPr>
      </w:pPr>
      <w:r>
        <w:rPr>
          <w:szCs w:val="24"/>
          <w:lang w:eastAsia="ar-SA"/>
        </w:rPr>
        <w:t xml:space="preserve">                                                                                   …………………………………………</w:t>
      </w:r>
    </w:p>
    <w:p w:rsidR="005751AA" w:rsidRDefault="005751AA" w:rsidP="005751AA">
      <w:pPr>
        <w:ind w:left="6372"/>
        <w:rPr>
          <w:szCs w:val="24"/>
          <w:lang w:eastAsia="ar-SA"/>
        </w:rPr>
      </w:pPr>
      <w:r>
        <w:rPr>
          <w:szCs w:val="24"/>
          <w:lang w:eastAsia="ar-SA"/>
        </w:rPr>
        <w:t>Podpis rodzica/prawnego opiekuna</w:t>
      </w:r>
    </w:p>
    <w:p w:rsidR="005751AA" w:rsidRDefault="005751AA" w:rsidP="005751AA">
      <w:pPr>
        <w:rPr>
          <w:szCs w:val="24"/>
          <w:lang w:eastAsia="ar-SA"/>
        </w:rPr>
      </w:pPr>
    </w:p>
    <w:p w:rsidR="005751AA" w:rsidRDefault="005751AA" w:rsidP="005751AA">
      <w:pPr>
        <w:rPr>
          <w:szCs w:val="24"/>
          <w:lang w:eastAsia="ar-SA"/>
        </w:rPr>
      </w:pPr>
    </w:p>
    <w:p w:rsidR="005751AA" w:rsidRDefault="005751AA" w:rsidP="005751AA">
      <w:pPr>
        <w:rPr>
          <w:b/>
          <w:bCs/>
          <w:szCs w:val="24"/>
          <w:lang w:eastAsia="ar-SA"/>
        </w:rPr>
      </w:pPr>
      <w:r>
        <w:rPr>
          <w:b/>
          <w:bCs/>
          <w:szCs w:val="24"/>
          <w:lang w:eastAsia="ar-SA"/>
        </w:rPr>
        <w:t>Decyzja dyrektora:</w:t>
      </w:r>
    </w:p>
    <w:p w:rsidR="005751AA" w:rsidRDefault="005751AA" w:rsidP="005751AA">
      <w:pPr>
        <w:rPr>
          <w:szCs w:val="24"/>
          <w:lang w:eastAsia="ar-SA"/>
        </w:rPr>
      </w:pPr>
      <w:r>
        <w:rPr>
          <w:szCs w:val="24"/>
          <w:lang w:eastAsia="ar-SA"/>
        </w:rPr>
        <w:t>Wyrażam zgodę/ nie wyrażam zgody</w:t>
      </w:r>
    </w:p>
    <w:p w:rsidR="005751AA" w:rsidRDefault="005751AA" w:rsidP="005751AA">
      <w:pPr>
        <w:rPr>
          <w:szCs w:val="24"/>
          <w:lang w:eastAsia="ar-SA"/>
        </w:rPr>
      </w:pPr>
    </w:p>
    <w:p w:rsidR="005751AA" w:rsidRDefault="005751AA" w:rsidP="005751AA">
      <w:pPr>
        <w:rPr>
          <w:szCs w:val="24"/>
          <w:lang w:eastAsia="ar-SA"/>
        </w:rPr>
      </w:pPr>
      <w:r>
        <w:rPr>
          <w:szCs w:val="24"/>
          <w:lang w:eastAsia="ar-SA"/>
        </w:rPr>
        <w:t>Data i podpis    dyrektora</w:t>
      </w:r>
    </w:p>
    <w:p w:rsidR="005751AA" w:rsidRDefault="005751AA" w:rsidP="005751AA">
      <w:pPr>
        <w:jc w:val="center"/>
        <w:rPr>
          <w:szCs w:val="24"/>
          <w:lang w:eastAsia="ar-SA"/>
        </w:rPr>
      </w:pPr>
    </w:p>
    <w:p w:rsidR="005751AA" w:rsidRDefault="005751AA" w:rsidP="005751AA">
      <w:pPr>
        <w:rPr>
          <w:b/>
          <w:bCs/>
          <w:szCs w:val="24"/>
          <w:lang w:eastAsia="ar-SA"/>
        </w:rPr>
      </w:pPr>
    </w:p>
    <w:p w:rsidR="005751AA" w:rsidRDefault="005751AA" w:rsidP="005751AA">
      <w:pPr>
        <w:rPr>
          <w:b/>
          <w:bCs/>
          <w:szCs w:val="24"/>
          <w:lang w:eastAsia="ar-SA"/>
        </w:rPr>
      </w:pPr>
    </w:p>
    <w:p w:rsidR="005751AA" w:rsidRDefault="005751AA" w:rsidP="005751AA">
      <w:pPr>
        <w:rPr>
          <w:b/>
          <w:bCs/>
          <w:szCs w:val="24"/>
          <w:lang w:eastAsia="ar-SA"/>
        </w:rPr>
      </w:pPr>
    </w:p>
    <w:p w:rsidR="005751AA" w:rsidRDefault="005751AA" w:rsidP="005751AA">
      <w:pPr>
        <w:rPr>
          <w:b/>
          <w:bCs/>
          <w:szCs w:val="24"/>
          <w:lang w:eastAsia="ar-SA"/>
        </w:rPr>
      </w:pPr>
    </w:p>
    <w:p w:rsidR="005751AA" w:rsidRDefault="005751AA" w:rsidP="005751AA">
      <w:pPr>
        <w:rPr>
          <w:b/>
          <w:bCs/>
          <w:szCs w:val="24"/>
          <w:lang w:eastAsia="ar-SA"/>
        </w:rPr>
      </w:pPr>
    </w:p>
    <w:p w:rsidR="005751AA" w:rsidRDefault="005751AA" w:rsidP="005751AA">
      <w:pPr>
        <w:spacing w:after="0"/>
        <w:jc w:val="center"/>
        <w:rPr>
          <w:b/>
          <w:bCs/>
          <w:szCs w:val="24"/>
          <w:lang w:eastAsia="ar-SA"/>
        </w:rPr>
      </w:pPr>
      <w:r>
        <w:rPr>
          <w:b/>
          <w:bCs/>
          <w:szCs w:val="24"/>
          <w:lang w:eastAsia="ar-SA"/>
        </w:rPr>
        <w:t>Protokół przekazania na nośniku elektronicznym danych z systemu monitoringu</w:t>
      </w:r>
    </w:p>
    <w:p w:rsidR="005751AA" w:rsidRDefault="005751AA" w:rsidP="005751AA">
      <w:pPr>
        <w:spacing w:after="0"/>
        <w:jc w:val="center"/>
        <w:rPr>
          <w:b/>
          <w:bCs/>
          <w:szCs w:val="24"/>
          <w:lang w:eastAsia="ar-SA"/>
        </w:rPr>
      </w:pPr>
      <w:r>
        <w:rPr>
          <w:b/>
          <w:bCs/>
          <w:szCs w:val="24"/>
          <w:lang w:eastAsia="ar-SA"/>
        </w:rPr>
        <w:t>Szkoły Podstawowej nr 7 im. Jana Karnowskiego w Chojnicach</w:t>
      </w:r>
    </w:p>
    <w:p w:rsidR="005751AA" w:rsidRDefault="005751AA" w:rsidP="005751AA">
      <w:pPr>
        <w:spacing w:after="0"/>
        <w:jc w:val="center"/>
        <w:rPr>
          <w:b/>
          <w:bCs/>
          <w:szCs w:val="24"/>
          <w:lang w:eastAsia="ar-SA"/>
        </w:rPr>
      </w:pPr>
      <w:r>
        <w:rPr>
          <w:b/>
          <w:bCs/>
          <w:szCs w:val="24"/>
          <w:lang w:eastAsia="ar-SA"/>
        </w:rPr>
        <w:lastRenderedPageBreak/>
        <w:t>sporządzony w dniu……………..</w:t>
      </w:r>
    </w:p>
    <w:p w:rsidR="005751AA" w:rsidRDefault="005751AA" w:rsidP="005751AA">
      <w:pPr>
        <w:rPr>
          <w:szCs w:val="24"/>
          <w:lang w:eastAsia="ar-SA"/>
        </w:rPr>
      </w:pPr>
    </w:p>
    <w:p w:rsidR="005751AA" w:rsidRDefault="005751AA" w:rsidP="005751AA">
      <w:pPr>
        <w:spacing w:after="0"/>
      </w:pPr>
      <w:r>
        <w:rPr>
          <w:szCs w:val="24"/>
          <w:lang w:eastAsia="ar-SA"/>
        </w:rPr>
        <w:t xml:space="preserve">Dyrektor Szkoły Podstawowej nr 7 im.  </w:t>
      </w:r>
      <w:r>
        <w:rPr>
          <w:bCs/>
          <w:szCs w:val="24"/>
          <w:lang w:eastAsia="ar-SA"/>
        </w:rPr>
        <w:t xml:space="preserve">Jana Karnowskiego w Chojnicach </w:t>
      </w:r>
      <w:r>
        <w:rPr>
          <w:szCs w:val="24"/>
          <w:lang w:eastAsia="ar-SA"/>
        </w:rPr>
        <w:t xml:space="preserve"> zwany dalej  </w:t>
      </w:r>
      <w:r>
        <w:rPr>
          <w:i/>
          <w:iCs/>
          <w:szCs w:val="24"/>
          <w:lang w:eastAsia="ar-SA"/>
        </w:rPr>
        <w:t>przekazującym dane</w:t>
      </w:r>
      <w:r>
        <w:rPr>
          <w:szCs w:val="24"/>
          <w:lang w:eastAsia="ar-SA"/>
        </w:rPr>
        <w:t>,</w:t>
      </w:r>
    </w:p>
    <w:p w:rsidR="005751AA" w:rsidRDefault="005751AA" w:rsidP="005751AA">
      <w:pPr>
        <w:spacing w:after="0"/>
      </w:pPr>
      <w:r>
        <w:rPr>
          <w:szCs w:val="24"/>
          <w:lang w:eastAsia="ar-SA"/>
        </w:rPr>
        <w:t xml:space="preserve">przekazuje………………………………………………………………………………………………………………………………………………………………………………………………………………………………………………………………………………………………………………………………………………………………………………………………………………………………..zwanym dalej </w:t>
      </w:r>
      <w:r>
        <w:rPr>
          <w:i/>
          <w:iCs/>
          <w:szCs w:val="24"/>
          <w:lang w:eastAsia="ar-SA"/>
        </w:rPr>
        <w:t>przyjmującym dane,</w:t>
      </w:r>
    </w:p>
    <w:p w:rsidR="005751AA" w:rsidRDefault="005751AA" w:rsidP="005751AA">
      <w:pPr>
        <w:spacing w:after="0"/>
        <w:rPr>
          <w:szCs w:val="24"/>
          <w:lang w:eastAsia="ar-SA"/>
        </w:rPr>
      </w:pPr>
      <w:r>
        <w:rPr>
          <w:szCs w:val="24"/>
          <w:lang w:eastAsia="ar-SA"/>
        </w:rPr>
        <w:t>na podstawie pisemnego wniosku z dnia……………………………… dane z systemu monitoringu szkoły.</w:t>
      </w:r>
    </w:p>
    <w:p w:rsidR="005751AA" w:rsidRDefault="005751AA" w:rsidP="005751AA">
      <w:pPr>
        <w:spacing w:after="0"/>
        <w:rPr>
          <w:szCs w:val="24"/>
          <w:lang w:eastAsia="ar-SA"/>
        </w:rPr>
      </w:pPr>
    </w:p>
    <w:p w:rsidR="005751AA" w:rsidRPr="009B4D1C" w:rsidRDefault="005751AA" w:rsidP="0081645D">
      <w:pPr>
        <w:pStyle w:val="Akapitzlist"/>
        <w:widowControl w:val="0"/>
        <w:numPr>
          <w:ilvl w:val="0"/>
          <w:numId w:val="133"/>
        </w:numPr>
        <w:suppressAutoHyphens/>
        <w:spacing w:after="0" w:line="240" w:lineRule="auto"/>
        <w:contextualSpacing w:val="0"/>
        <w:textAlignment w:val="baseline"/>
      </w:pPr>
      <w:r w:rsidRPr="009B4D1C">
        <w:t>Przekazujący przekazuje, a przyjmujący przyjmuje następujące dane (zapis z kamer):</w:t>
      </w:r>
    </w:p>
    <w:tbl>
      <w:tblPr>
        <w:tblW w:w="9757" w:type="dxa"/>
        <w:tblInd w:w="-10" w:type="dxa"/>
        <w:tblLook w:val="0000" w:firstRow="0" w:lastRow="0" w:firstColumn="0" w:lastColumn="0" w:noHBand="0" w:noVBand="0"/>
      </w:tblPr>
      <w:tblGrid>
        <w:gridCol w:w="3337"/>
        <w:gridCol w:w="3338"/>
        <w:gridCol w:w="3082"/>
      </w:tblGrid>
      <w:tr w:rsidR="005751AA" w:rsidTr="005751AA">
        <w:tc>
          <w:tcPr>
            <w:tcW w:w="3337" w:type="dxa"/>
            <w:tcBorders>
              <w:top w:val="single" w:sz="4" w:space="0" w:color="000000"/>
              <w:left w:val="single" w:sz="4" w:space="0" w:color="000000"/>
              <w:bottom w:val="single" w:sz="4" w:space="0" w:color="000000"/>
            </w:tcBorders>
            <w:shd w:val="clear" w:color="auto" w:fill="auto"/>
          </w:tcPr>
          <w:p w:rsidR="005751AA" w:rsidRDefault="005751AA" w:rsidP="005751AA">
            <w:pPr>
              <w:jc w:val="center"/>
              <w:rPr>
                <w:b/>
                <w:szCs w:val="24"/>
                <w:lang w:eastAsia="ar-SA"/>
              </w:rPr>
            </w:pPr>
            <w:r>
              <w:rPr>
                <w:b/>
                <w:szCs w:val="24"/>
                <w:lang w:eastAsia="ar-SA"/>
              </w:rPr>
              <w:t>Data</w:t>
            </w:r>
          </w:p>
        </w:tc>
        <w:tc>
          <w:tcPr>
            <w:tcW w:w="3338" w:type="dxa"/>
            <w:tcBorders>
              <w:top w:val="single" w:sz="4" w:space="0" w:color="000000"/>
              <w:left w:val="single" w:sz="4" w:space="0" w:color="000000"/>
              <w:bottom w:val="single" w:sz="4" w:space="0" w:color="000000"/>
            </w:tcBorders>
            <w:shd w:val="clear" w:color="auto" w:fill="auto"/>
          </w:tcPr>
          <w:p w:rsidR="005751AA" w:rsidRDefault="005751AA" w:rsidP="005751AA">
            <w:pPr>
              <w:jc w:val="center"/>
              <w:rPr>
                <w:b/>
                <w:szCs w:val="24"/>
                <w:lang w:eastAsia="ar-SA"/>
              </w:rPr>
            </w:pPr>
            <w:r>
              <w:rPr>
                <w:b/>
                <w:szCs w:val="24"/>
                <w:lang w:eastAsia="ar-SA"/>
              </w:rPr>
              <w:t>Numer kamery</w:t>
            </w:r>
          </w:p>
        </w:tc>
        <w:tc>
          <w:tcPr>
            <w:tcW w:w="3082" w:type="dxa"/>
            <w:tcBorders>
              <w:top w:val="single" w:sz="4" w:space="0" w:color="000000"/>
              <w:left w:val="single" w:sz="4" w:space="0" w:color="000000"/>
              <w:bottom w:val="single" w:sz="4" w:space="0" w:color="000000"/>
              <w:right w:val="single" w:sz="4" w:space="0" w:color="000000"/>
            </w:tcBorders>
            <w:shd w:val="clear" w:color="auto" w:fill="auto"/>
          </w:tcPr>
          <w:p w:rsidR="005751AA" w:rsidRDefault="005751AA" w:rsidP="005751AA">
            <w:pPr>
              <w:jc w:val="center"/>
              <w:rPr>
                <w:b/>
                <w:szCs w:val="24"/>
                <w:lang w:eastAsia="ar-SA"/>
              </w:rPr>
            </w:pPr>
            <w:r>
              <w:rPr>
                <w:b/>
                <w:szCs w:val="24"/>
                <w:lang w:eastAsia="ar-SA"/>
              </w:rPr>
              <w:t>Czas nagrania</w:t>
            </w:r>
          </w:p>
        </w:tc>
      </w:tr>
      <w:tr w:rsidR="005751AA" w:rsidTr="005751AA">
        <w:tc>
          <w:tcPr>
            <w:tcW w:w="3337" w:type="dxa"/>
            <w:tcBorders>
              <w:top w:val="single" w:sz="4" w:space="0" w:color="000000"/>
              <w:left w:val="single" w:sz="4" w:space="0" w:color="000000"/>
              <w:bottom w:val="single" w:sz="4" w:space="0" w:color="000000"/>
            </w:tcBorders>
            <w:shd w:val="clear" w:color="auto" w:fill="auto"/>
          </w:tcPr>
          <w:p w:rsidR="005751AA" w:rsidRDefault="005751AA" w:rsidP="005751AA">
            <w:pPr>
              <w:rPr>
                <w:szCs w:val="24"/>
                <w:lang w:eastAsia="ar-SA"/>
              </w:rPr>
            </w:pPr>
          </w:p>
        </w:tc>
        <w:tc>
          <w:tcPr>
            <w:tcW w:w="3338" w:type="dxa"/>
            <w:tcBorders>
              <w:top w:val="single" w:sz="4" w:space="0" w:color="000000"/>
              <w:left w:val="single" w:sz="4" w:space="0" w:color="000000"/>
              <w:bottom w:val="single" w:sz="4" w:space="0" w:color="000000"/>
            </w:tcBorders>
            <w:shd w:val="clear" w:color="auto" w:fill="auto"/>
          </w:tcPr>
          <w:p w:rsidR="005751AA" w:rsidRDefault="005751AA" w:rsidP="005751AA">
            <w:pPr>
              <w:snapToGrid w:val="0"/>
              <w:rPr>
                <w:szCs w:val="24"/>
                <w:lang w:eastAsia="ar-SA"/>
              </w:rPr>
            </w:pPr>
          </w:p>
        </w:tc>
        <w:tc>
          <w:tcPr>
            <w:tcW w:w="3082" w:type="dxa"/>
            <w:tcBorders>
              <w:top w:val="single" w:sz="4" w:space="0" w:color="000000"/>
              <w:left w:val="single" w:sz="4" w:space="0" w:color="000000"/>
              <w:bottom w:val="single" w:sz="4" w:space="0" w:color="000000"/>
              <w:right w:val="single" w:sz="4" w:space="0" w:color="000000"/>
            </w:tcBorders>
            <w:shd w:val="clear" w:color="auto" w:fill="auto"/>
          </w:tcPr>
          <w:p w:rsidR="005751AA" w:rsidRDefault="005751AA" w:rsidP="005751AA">
            <w:pPr>
              <w:snapToGrid w:val="0"/>
              <w:rPr>
                <w:szCs w:val="24"/>
                <w:lang w:eastAsia="ar-SA"/>
              </w:rPr>
            </w:pPr>
          </w:p>
        </w:tc>
      </w:tr>
      <w:tr w:rsidR="005751AA" w:rsidTr="005751AA">
        <w:tc>
          <w:tcPr>
            <w:tcW w:w="3337" w:type="dxa"/>
            <w:tcBorders>
              <w:top w:val="single" w:sz="4" w:space="0" w:color="000000"/>
              <w:left w:val="single" w:sz="4" w:space="0" w:color="000000"/>
              <w:bottom w:val="single" w:sz="4" w:space="0" w:color="000000"/>
            </w:tcBorders>
            <w:shd w:val="clear" w:color="auto" w:fill="auto"/>
          </w:tcPr>
          <w:p w:rsidR="005751AA" w:rsidRDefault="005751AA" w:rsidP="005751AA">
            <w:pPr>
              <w:rPr>
                <w:szCs w:val="24"/>
                <w:lang w:eastAsia="ar-SA"/>
              </w:rPr>
            </w:pPr>
          </w:p>
        </w:tc>
        <w:tc>
          <w:tcPr>
            <w:tcW w:w="3338" w:type="dxa"/>
            <w:tcBorders>
              <w:top w:val="single" w:sz="4" w:space="0" w:color="000000"/>
              <w:left w:val="single" w:sz="4" w:space="0" w:color="000000"/>
              <w:bottom w:val="single" w:sz="4" w:space="0" w:color="000000"/>
            </w:tcBorders>
            <w:shd w:val="clear" w:color="auto" w:fill="auto"/>
          </w:tcPr>
          <w:p w:rsidR="005751AA" w:rsidRDefault="005751AA" w:rsidP="005751AA">
            <w:pPr>
              <w:snapToGrid w:val="0"/>
              <w:rPr>
                <w:szCs w:val="24"/>
                <w:lang w:eastAsia="ar-SA"/>
              </w:rPr>
            </w:pPr>
          </w:p>
        </w:tc>
        <w:tc>
          <w:tcPr>
            <w:tcW w:w="3082" w:type="dxa"/>
            <w:tcBorders>
              <w:top w:val="single" w:sz="4" w:space="0" w:color="000000"/>
              <w:left w:val="single" w:sz="4" w:space="0" w:color="000000"/>
              <w:bottom w:val="single" w:sz="4" w:space="0" w:color="000000"/>
              <w:right w:val="single" w:sz="4" w:space="0" w:color="000000"/>
            </w:tcBorders>
            <w:shd w:val="clear" w:color="auto" w:fill="auto"/>
          </w:tcPr>
          <w:p w:rsidR="005751AA" w:rsidRDefault="005751AA" w:rsidP="005751AA">
            <w:pPr>
              <w:snapToGrid w:val="0"/>
              <w:rPr>
                <w:szCs w:val="24"/>
                <w:lang w:eastAsia="ar-SA"/>
              </w:rPr>
            </w:pPr>
          </w:p>
        </w:tc>
      </w:tr>
      <w:tr w:rsidR="005751AA" w:rsidTr="005751AA">
        <w:tc>
          <w:tcPr>
            <w:tcW w:w="3337" w:type="dxa"/>
            <w:tcBorders>
              <w:top w:val="single" w:sz="4" w:space="0" w:color="000000"/>
              <w:left w:val="single" w:sz="4" w:space="0" w:color="000000"/>
              <w:bottom w:val="single" w:sz="4" w:space="0" w:color="000000"/>
            </w:tcBorders>
            <w:shd w:val="clear" w:color="auto" w:fill="auto"/>
          </w:tcPr>
          <w:p w:rsidR="005751AA" w:rsidRDefault="005751AA" w:rsidP="005751AA">
            <w:pPr>
              <w:rPr>
                <w:szCs w:val="24"/>
                <w:lang w:eastAsia="ar-SA"/>
              </w:rPr>
            </w:pPr>
          </w:p>
        </w:tc>
        <w:tc>
          <w:tcPr>
            <w:tcW w:w="3338" w:type="dxa"/>
            <w:tcBorders>
              <w:top w:val="single" w:sz="4" w:space="0" w:color="000000"/>
              <w:left w:val="single" w:sz="4" w:space="0" w:color="000000"/>
              <w:bottom w:val="single" w:sz="4" w:space="0" w:color="000000"/>
            </w:tcBorders>
            <w:shd w:val="clear" w:color="auto" w:fill="auto"/>
          </w:tcPr>
          <w:p w:rsidR="005751AA" w:rsidRDefault="005751AA" w:rsidP="005751AA">
            <w:pPr>
              <w:snapToGrid w:val="0"/>
              <w:rPr>
                <w:szCs w:val="24"/>
                <w:lang w:eastAsia="ar-SA"/>
              </w:rPr>
            </w:pPr>
          </w:p>
        </w:tc>
        <w:tc>
          <w:tcPr>
            <w:tcW w:w="3082" w:type="dxa"/>
            <w:tcBorders>
              <w:top w:val="single" w:sz="4" w:space="0" w:color="000000"/>
              <w:left w:val="single" w:sz="4" w:space="0" w:color="000000"/>
              <w:bottom w:val="single" w:sz="4" w:space="0" w:color="000000"/>
              <w:right w:val="single" w:sz="4" w:space="0" w:color="000000"/>
            </w:tcBorders>
            <w:shd w:val="clear" w:color="auto" w:fill="auto"/>
          </w:tcPr>
          <w:p w:rsidR="005751AA" w:rsidRDefault="005751AA" w:rsidP="005751AA">
            <w:pPr>
              <w:snapToGrid w:val="0"/>
              <w:rPr>
                <w:szCs w:val="24"/>
                <w:lang w:eastAsia="ar-SA"/>
              </w:rPr>
            </w:pPr>
          </w:p>
        </w:tc>
      </w:tr>
      <w:tr w:rsidR="005751AA" w:rsidTr="005751AA">
        <w:tc>
          <w:tcPr>
            <w:tcW w:w="3337" w:type="dxa"/>
            <w:tcBorders>
              <w:top w:val="single" w:sz="4" w:space="0" w:color="000000"/>
              <w:left w:val="single" w:sz="4" w:space="0" w:color="000000"/>
              <w:bottom w:val="single" w:sz="4" w:space="0" w:color="000000"/>
            </w:tcBorders>
            <w:shd w:val="clear" w:color="auto" w:fill="auto"/>
          </w:tcPr>
          <w:p w:rsidR="005751AA" w:rsidRDefault="005751AA" w:rsidP="005751AA">
            <w:pPr>
              <w:rPr>
                <w:szCs w:val="24"/>
                <w:lang w:eastAsia="ar-SA"/>
              </w:rPr>
            </w:pPr>
          </w:p>
        </w:tc>
        <w:tc>
          <w:tcPr>
            <w:tcW w:w="3338" w:type="dxa"/>
            <w:tcBorders>
              <w:top w:val="single" w:sz="4" w:space="0" w:color="000000"/>
              <w:left w:val="single" w:sz="4" w:space="0" w:color="000000"/>
              <w:bottom w:val="single" w:sz="4" w:space="0" w:color="000000"/>
            </w:tcBorders>
            <w:shd w:val="clear" w:color="auto" w:fill="auto"/>
          </w:tcPr>
          <w:p w:rsidR="005751AA" w:rsidRDefault="005751AA" w:rsidP="005751AA">
            <w:pPr>
              <w:snapToGrid w:val="0"/>
              <w:rPr>
                <w:szCs w:val="24"/>
                <w:lang w:eastAsia="ar-SA"/>
              </w:rPr>
            </w:pPr>
          </w:p>
        </w:tc>
        <w:tc>
          <w:tcPr>
            <w:tcW w:w="3082" w:type="dxa"/>
            <w:tcBorders>
              <w:top w:val="single" w:sz="4" w:space="0" w:color="000000"/>
              <w:left w:val="single" w:sz="4" w:space="0" w:color="000000"/>
              <w:bottom w:val="single" w:sz="4" w:space="0" w:color="000000"/>
              <w:right w:val="single" w:sz="4" w:space="0" w:color="000000"/>
            </w:tcBorders>
            <w:shd w:val="clear" w:color="auto" w:fill="auto"/>
          </w:tcPr>
          <w:p w:rsidR="005751AA" w:rsidRDefault="005751AA" w:rsidP="005751AA">
            <w:pPr>
              <w:snapToGrid w:val="0"/>
              <w:rPr>
                <w:szCs w:val="24"/>
                <w:lang w:eastAsia="ar-SA"/>
              </w:rPr>
            </w:pPr>
          </w:p>
        </w:tc>
      </w:tr>
      <w:tr w:rsidR="005751AA" w:rsidTr="005751AA">
        <w:tc>
          <w:tcPr>
            <w:tcW w:w="3337" w:type="dxa"/>
            <w:tcBorders>
              <w:top w:val="single" w:sz="4" w:space="0" w:color="000000"/>
              <w:left w:val="single" w:sz="4" w:space="0" w:color="000000"/>
              <w:bottom w:val="single" w:sz="4" w:space="0" w:color="000000"/>
            </w:tcBorders>
            <w:shd w:val="clear" w:color="auto" w:fill="auto"/>
          </w:tcPr>
          <w:p w:rsidR="005751AA" w:rsidRDefault="005751AA" w:rsidP="005751AA">
            <w:pPr>
              <w:rPr>
                <w:szCs w:val="24"/>
                <w:lang w:eastAsia="ar-SA"/>
              </w:rPr>
            </w:pPr>
          </w:p>
        </w:tc>
        <w:tc>
          <w:tcPr>
            <w:tcW w:w="3338" w:type="dxa"/>
            <w:tcBorders>
              <w:top w:val="single" w:sz="4" w:space="0" w:color="000000"/>
              <w:left w:val="single" w:sz="4" w:space="0" w:color="000000"/>
              <w:bottom w:val="single" w:sz="4" w:space="0" w:color="000000"/>
            </w:tcBorders>
            <w:shd w:val="clear" w:color="auto" w:fill="auto"/>
          </w:tcPr>
          <w:p w:rsidR="005751AA" w:rsidRDefault="005751AA" w:rsidP="005751AA">
            <w:pPr>
              <w:snapToGrid w:val="0"/>
              <w:rPr>
                <w:szCs w:val="24"/>
                <w:lang w:eastAsia="ar-SA"/>
              </w:rPr>
            </w:pPr>
          </w:p>
        </w:tc>
        <w:tc>
          <w:tcPr>
            <w:tcW w:w="3082" w:type="dxa"/>
            <w:tcBorders>
              <w:top w:val="single" w:sz="4" w:space="0" w:color="000000"/>
              <w:left w:val="single" w:sz="4" w:space="0" w:color="000000"/>
              <w:bottom w:val="single" w:sz="4" w:space="0" w:color="000000"/>
              <w:right w:val="single" w:sz="4" w:space="0" w:color="000000"/>
            </w:tcBorders>
            <w:shd w:val="clear" w:color="auto" w:fill="auto"/>
          </w:tcPr>
          <w:p w:rsidR="005751AA" w:rsidRDefault="005751AA" w:rsidP="005751AA">
            <w:pPr>
              <w:snapToGrid w:val="0"/>
              <w:rPr>
                <w:szCs w:val="24"/>
                <w:lang w:eastAsia="ar-SA"/>
              </w:rPr>
            </w:pPr>
          </w:p>
        </w:tc>
      </w:tr>
      <w:tr w:rsidR="005751AA" w:rsidTr="005751AA">
        <w:tc>
          <w:tcPr>
            <w:tcW w:w="3337" w:type="dxa"/>
            <w:tcBorders>
              <w:top w:val="single" w:sz="4" w:space="0" w:color="000000"/>
              <w:left w:val="single" w:sz="4" w:space="0" w:color="000000"/>
              <w:bottom w:val="single" w:sz="4" w:space="0" w:color="000000"/>
            </w:tcBorders>
            <w:shd w:val="clear" w:color="auto" w:fill="auto"/>
          </w:tcPr>
          <w:p w:rsidR="005751AA" w:rsidRDefault="005751AA" w:rsidP="005751AA">
            <w:pPr>
              <w:rPr>
                <w:szCs w:val="24"/>
                <w:lang w:eastAsia="ar-SA"/>
              </w:rPr>
            </w:pPr>
          </w:p>
        </w:tc>
        <w:tc>
          <w:tcPr>
            <w:tcW w:w="3338" w:type="dxa"/>
            <w:tcBorders>
              <w:top w:val="single" w:sz="4" w:space="0" w:color="000000"/>
              <w:left w:val="single" w:sz="4" w:space="0" w:color="000000"/>
              <w:bottom w:val="single" w:sz="4" w:space="0" w:color="000000"/>
            </w:tcBorders>
            <w:shd w:val="clear" w:color="auto" w:fill="auto"/>
          </w:tcPr>
          <w:p w:rsidR="005751AA" w:rsidRDefault="005751AA" w:rsidP="005751AA">
            <w:pPr>
              <w:snapToGrid w:val="0"/>
              <w:rPr>
                <w:szCs w:val="24"/>
                <w:lang w:eastAsia="ar-SA"/>
              </w:rPr>
            </w:pPr>
          </w:p>
        </w:tc>
        <w:tc>
          <w:tcPr>
            <w:tcW w:w="3082" w:type="dxa"/>
            <w:tcBorders>
              <w:top w:val="single" w:sz="4" w:space="0" w:color="000000"/>
              <w:left w:val="single" w:sz="4" w:space="0" w:color="000000"/>
              <w:bottom w:val="single" w:sz="4" w:space="0" w:color="000000"/>
              <w:right w:val="single" w:sz="4" w:space="0" w:color="000000"/>
            </w:tcBorders>
            <w:shd w:val="clear" w:color="auto" w:fill="auto"/>
          </w:tcPr>
          <w:p w:rsidR="005751AA" w:rsidRDefault="005751AA" w:rsidP="005751AA">
            <w:pPr>
              <w:snapToGrid w:val="0"/>
              <w:rPr>
                <w:szCs w:val="24"/>
                <w:lang w:eastAsia="ar-SA"/>
              </w:rPr>
            </w:pPr>
          </w:p>
        </w:tc>
      </w:tr>
    </w:tbl>
    <w:p w:rsidR="005751AA" w:rsidRDefault="005751AA" w:rsidP="005751AA">
      <w:pPr>
        <w:rPr>
          <w:szCs w:val="24"/>
          <w:lang w:eastAsia="ar-SA"/>
        </w:rPr>
      </w:pPr>
    </w:p>
    <w:p w:rsidR="005751AA" w:rsidRDefault="005751AA" w:rsidP="005751AA">
      <w:pPr>
        <w:rPr>
          <w:szCs w:val="24"/>
          <w:lang w:eastAsia="ar-SA"/>
        </w:rPr>
      </w:pPr>
    </w:p>
    <w:p w:rsidR="005751AA" w:rsidRPr="009B4D1C" w:rsidRDefault="005751AA" w:rsidP="0081645D">
      <w:pPr>
        <w:pStyle w:val="Akapitzlist"/>
        <w:widowControl w:val="0"/>
        <w:numPr>
          <w:ilvl w:val="0"/>
          <w:numId w:val="133"/>
        </w:numPr>
        <w:suppressAutoHyphens/>
        <w:spacing w:after="0" w:line="240" w:lineRule="auto"/>
        <w:contextualSpacing w:val="0"/>
        <w:textAlignment w:val="baseline"/>
      </w:pPr>
      <w:r w:rsidRPr="009B4D1C">
        <w:t>Przyjmujący dane oświadcza, że wykorzystane zostaną one wyłącznie do celów określonych w pisemnym wniosku, stanowiącym załącznik do niniejszego protokołu.</w:t>
      </w:r>
    </w:p>
    <w:p w:rsidR="005751AA" w:rsidRDefault="005751AA" w:rsidP="005751AA">
      <w:pPr>
        <w:spacing w:after="0"/>
        <w:rPr>
          <w:szCs w:val="24"/>
          <w:lang w:eastAsia="ar-SA"/>
        </w:rPr>
      </w:pPr>
    </w:p>
    <w:p w:rsidR="005751AA" w:rsidRDefault="005751AA" w:rsidP="005751AA">
      <w:pPr>
        <w:spacing w:after="0"/>
        <w:rPr>
          <w:szCs w:val="24"/>
          <w:lang w:eastAsia="ar-SA"/>
        </w:rPr>
      </w:pPr>
      <w:r>
        <w:rPr>
          <w:szCs w:val="24"/>
          <w:lang w:eastAsia="ar-SA"/>
        </w:rPr>
        <w:t>Protokół sporządzono w dwóch jednakowych egzemplarzach, po jednym dla każdej ze stron.</w:t>
      </w:r>
    </w:p>
    <w:p w:rsidR="005751AA" w:rsidRDefault="005751AA" w:rsidP="005751AA">
      <w:pPr>
        <w:rPr>
          <w:szCs w:val="24"/>
          <w:lang w:eastAsia="ar-SA"/>
        </w:rPr>
      </w:pPr>
    </w:p>
    <w:p w:rsidR="005751AA" w:rsidRDefault="005751AA" w:rsidP="005751AA">
      <w:pPr>
        <w:rPr>
          <w:szCs w:val="24"/>
          <w:lang w:eastAsia="ar-SA"/>
        </w:rPr>
      </w:pPr>
    </w:p>
    <w:p w:rsidR="005751AA" w:rsidRDefault="005751AA" w:rsidP="005751AA">
      <w:pPr>
        <w:rPr>
          <w:szCs w:val="24"/>
          <w:lang w:eastAsia="ar-SA"/>
        </w:rPr>
      </w:pPr>
    </w:p>
    <w:p w:rsidR="005751AA" w:rsidRDefault="005751AA" w:rsidP="005751AA">
      <w:pPr>
        <w:rPr>
          <w:szCs w:val="24"/>
          <w:lang w:eastAsia="ar-SA"/>
        </w:rPr>
      </w:pPr>
    </w:p>
    <w:p w:rsidR="005751AA" w:rsidRDefault="005751AA" w:rsidP="005751AA">
      <w:pPr>
        <w:rPr>
          <w:szCs w:val="24"/>
          <w:lang w:eastAsia="ar-SA"/>
        </w:rPr>
        <w:sectPr w:rsidR="005751AA" w:rsidSect="005751AA">
          <w:footerReference w:type="default" r:id="rId13"/>
          <w:pgSz w:w="11906" w:h="16838"/>
          <w:pgMar w:top="1417" w:right="1417" w:bottom="1417" w:left="1417" w:header="0" w:footer="708" w:gutter="0"/>
          <w:cols w:space="708"/>
          <w:formProt w:val="0"/>
          <w:docGrid w:linePitch="600" w:charSpace="36864"/>
        </w:sectPr>
      </w:pPr>
      <w:r>
        <w:rPr>
          <w:szCs w:val="24"/>
          <w:lang w:eastAsia="ar-SA"/>
        </w:rPr>
        <w:t>Przekazujący                                                                                               Przyjmujący</w:t>
      </w:r>
    </w:p>
    <w:p w:rsidR="005751AA" w:rsidRDefault="005751AA" w:rsidP="005751AA">
      <w:pPr>
        <w:rPr>
          <w:sz w:val="40"/>
          <w:szCs w:val="40"/>
        </w:rPr>
      </w:pPr>
    </w:p>
    <w:p w:rsidR="005751AA" w:rsidRDefault="005751AA" w:rsidP="005751AA">
      <w:pPr>
        <w:pStyle w:val="Styl5"/>
        <w:rPr>
          <w:kern w:val="2"/>
        </w:rPr>
      </w:pPr>
    </w:p>
    <w:p w:rsidR="005751AA" w:rsidRDefault="005751AA" w:rsidP="005751AA">
      <w:pPr>
        <w:pStyle w:val="Styl5"/>
        <w:rPr>
          <w:kern w:val="2"/>
        </w:rPr>
      </w:pPr>
    </w:p>
    <w:p w:rsidR="005751AA" w:rsidRDefault="005751AA" w:rsidP="005751AA">
      <w:pPr>
        <w:pStyle w:val="Styl5"/>
        <w:rPr>
          <w:kern w:val="2"/>
        </w:rPr>
      </w:pPr>
    </w:p>
    <w:p w:rsidR="005751AA" w:rsidRDefault="005751AA" w:rsidP="005751AA">
      <w:pPr>
        <w:pStyle w:val="Styl5"/>
        <w:rPr>
          <w:kern w:val="2"/>
        </w:rPr>
      </w:pPr>
    </w:p>
    <w:p w:rsidR="005751AA" w:rsidRDefault="005751AA" w:rsidP="005751AA">
      <w:pPr>
        <w:pStyle w:val="Styl5"/>
        <w:rPr>
          <w:kern w:val="2"/>
        </w:rPr>
      </w:pPr>
    </w:p>
    <w:p w:rsidR="005751AA" w:rsidRDefault="005751AA" w:rsidP="005751AA">
      <w:pPr>
        <w:pStyle w:val="Styl5"/>
        <w:rPr>
          <w:kern w:val="2"/>
        </w:rPr>
      </w:pPr>
    </w:p>
    <w:p w:rsidR="005751AA" w:rsidRDefault="005751AA" w:rsidP="005751AA">
      <w:pPr>
        <w:pStyle w:val="Styl5"/>
        <w:rPr>
          <w:kern w:val="2"/>
        </w:rPr>
      </w:pPr>
    </w:p>
    <w:p w:rsidR="005751AA" w:rsidRDefault="005751AA" w:rsidP="005751AA">
      <w:pPr>
        <w:pStyle w:val="Styl5"/>
        <w:rPr>
          <w:kern w:val="2"/>
        </w:rPr>
      </w:pPr>
    </w:p>
    <w:p w:rsidR="005751AA" w:rsidRDefault="005751AA" w:rsidP="005751AA">
      <w:pPr>
        <w:pStyle w:val="Styl5"/>
        <w:rPr>
          <w:kern w:val="2"/>
        </w:rPr>
      </w:pPr>
    </w:p>
    <w:p w:rsidR="005751AA" w:rsidRDefault="005751AA" w:rsidP="005751AA">
      <w:pPr>
        <w:pStyle w:val="Styl5"/>
        <w:rPr>
          <w:kern w:val="2"/>
        </w:rPr>
      </w:pPr>
    </w:p>
    <w:p w:rsidR="005751AA" w:rsidRDefault="005751AA" w:rsidP="005751AA">
      <w:pPr>
        <w:pStyle w:val="Styl5"/>
        <w:rPr>
          <w:kern w:val="2"/>
        </w:rPr>
      </w:pPr>
    </w:p>
    <w:p w:rsidR="005751AA" w:rsidRDefault="005751AA" w:rsidP="005751AA">
      <w:pPr>
        <w:pStyle w:val="Styl5"/>
        <w:rPr>
          <w:kern w:val="2"/>
        </w:rPr>
      </w:pPr>
    </w:p>
    <w:p w:rsidR="005751AA" w:rsidRDefault="005751AA" w:rsidP="005751AA">
      <w:pPr>
        <w:pStyle w:val="Styl5"/>
        <w:rPr>
          <w:kern w:val="2"/>
        </w:rPr>
      </w:pPr>
    </w:p>
    <w:p w:rsidR="005751AA" w:rsidRDefault="005751AA" w:rsidP="005751AA">
      <w:pPr>
        <w:pStyle w:val="Styl5"/>
        <w:rPr>
          <w:kern w:val="2"/>
        </w:rPr>
      </w:pPr>
    </w:p>
    <w:p w:rsidR="005751AA" w:rsidRDefault="005751AA" w:rsidP="005751AA">
      <w:pPr>
        <w:pStyle w:val="Styl5"/>
        <w:rPr>
          <w:kern w:val="2"/>
        </w:rPr>
      </w:pPr>
    </w:p>
    <w:p w:rsidR="005751AA" w:rsidRPr="004B2E44" w:rsidRDefault="005751AA" w:rsidP="005751AA">
      <w:pPr>
        <w:pStyle w:val="Nagwek21"/>
        <w:tabs>
          <w:tab w:val="left" w:pos="720"/>
        </w:tabs>
        <w:spacing w:line="360" w:lineRule="auto"/>
        <w:rPr>
          <w:sz w:val="24"/>
          <w:szCs w:val="24"/>
        </w:rPr>
        <w:sectPr w:rsidR="005751AA" w:rsidRPr="004B2E44" w:rsidSect="005751AA">
          <w:footerReference w:type="default" r:id="rId14"/>
          <w:pgSz w:w="11906" w:h="16838"/>
          <w:pgMar w:top="1417" w:right="1417" w:bottom="1417" w:left="1417" w:header="0" w:footer="708" w:gutter="0"/>
          <w:cols w:space="708"/>
          <w:formProt w:val="0"/>
          <w:docGrid w:linePitch="600" w:charSpace="36864"/>
        </w:sectPr>
      </w:pPr>
      <w:bookmarkStart w:id="12" w:name="_Toc24620673"/>
      <w:r>
        <w:t xml:space="preserve">Regulamin uczestnictwa w zajęciach terapii </w:t>
      </w:r>
      <w:r w:rsidRPr="00705747">
        <w:t>pedagogicznej</w:t>
      </w:r>
      <w:bookmarkEnd w:id="12"/>
    </w:p>
    <w:p w:rsidR="005751AA" w:rsidRPr="00052F70" w:rsidRDefault="005751AA" w:rsidP="005751AA">
      <w:pPr>
        <w:shd w:val="clear" w:color="auto" w:fill="FFFFFF"/>
        <w:spacing w:after="0" w:line="240" w:lineRule="auto"/>
        <w:ind w:hanging="360"/>
        <w:jc w:val="both"/>
        <w:rPr>
          <w:rFonts w:ascii="Times New Roman" w:eastAsia="Times New Roman" w:hAnsi="Times New Roman" w:cs="Times New Roman"/>
          <w:b/>
          <w:bCs/>
        </w:rPr>
      </w:pPr>
      <w:r w:rsidRPr="00052F70">
        <w:rPr>
          <w:rFonts w:ascii="Times New Roman" w:eastAsia="Times New Roman" w:hAnsi="Times New Roman" w:cs="Times New Roman"/>
          <w:b/>
          <w:bCs/>
        </w:rPr>
        <w:lastRenderedPageBreak/>
        <w:t>Szkoła Podstawowa nr 7 im. Jana Karnowskiego w Chojnicach</w:t>
      </w:r>
    </w:p>
    <w:p w:rsidR="005751AA" w:rsidRPr="00052F70" w:rsidRDefault="005751AA" w:rsidP="005751AA">
      <w:pPr>
        <w:shd w:val="clear" w:color="auto" w:fill="FFFFFF"/>
        <w:spacing w:after="0" w:line="240" w:lineRule="auto"/>
        <w:ind w:hanging="360"/>
        <w:jc w:val="both"/>
        <w:rPr>
          <w:rFonts w:ascii="Times New Roman" w:eastAsia="Times New Roman" w:hAnsi="Times New Roman" w:cs="Times New Roman"/>
          <w:b/>
          <w:bCs/>
        </w:rPr>
      </w:pPr>
    </w:p>
    <w:p w:rsidR="005751AA" w:rsidRPr="00052F70" w:rsidRDefault="005751AA" w:rsidP="005751AA">
      <w:pPr>
        <w:shd w:val="clear" w:color="auto" w:fill="FFFFFF"/>
        <w:spacing w:after="0" w:line="240" w:lineRule="auto"/>
        <w:ind w:hanging="360"/>
        <w:jc w:val="both"/>
        <w:rPr>
          <w:rFonts w:ascii="Times New Roman" w:eastAsia="Times New Roman" w:hAnsi="Times New Roman" w:cs="Times New Roman"/>
          <w:b/>
          <w:bCs/>
        </w:rPr>
      </w:pPr>
      <w:r w:rsidRPr="00052F70">
        <w:rPr>
          <w:rFonts w:ascii="Times New Roman" w:eastAsia="Times New Roman" w:hAnsi="Times New Roman" w:cs="Times New Roman"/>
          <w:b/>
          <w:bCs/>
        </w:rPr>
        <w:t>Regulamin uczestnictwa w zajęciach terapii pedagogicznej (</w:t>
      </w:r>
      <w:proofErr w:type="spellStart"/>
      <w:r w:rsidRPr="00052F70">
        <w:rPr>
          <w:rFonts w:ascii="Times New Roman" w:eastAsia="Times New Roman" w:hAnsi="Times New Roman" w:cs="Times New Roman"/>
          <w:b/>
          <w:bCs/>
          <w:u w:val="single"/>
        </w:rPr>
        <w:t>korekcyjno</w:t>
      </w:r>
      <w:proofErr w:type="spellEnd"/>
      <w:r w:rsidRPr="00052F70">
        <w:rPr>
          <w:rFonts w:ascii="Times New Roman" w:eastAsia="Times New Roman" w:hAnsi="Times New Roman" w:cs="Times New Roman"/>
          <w:b/>
          <w:bCs/>
          <w:u w:val="single"/>
        </w:rPr>
        <w:t xml:space="preserve"> – kompensacyjnych dla uczniów ze specyficznymi trudnościami w uczeniu się)</w:t>
      </w:r>
    </w:p>
    <w:p w:rsidR="005751AA" w:rsidRPr="00052F70" w:rsidRDefault="005751AA" w:rsidP="005751AA">
      <w:pPr>
        <w:shd w:val="clear" w:color="auto" w:fill="FFFFFF"/>
        <w:spacing w:after="0" w:line="240" w:lineRule="auto"/>
        <w:ind w:hanging="360"/>
        <w:jc w:val="both"/>
        <w:rPr>
          <w:rFonts w:ascii="Times New Roman" w:eastAsia="Times New Roman" w:hAnsi="Times New Roman" w:cs="Times New Roman"/>
          <w:b/>
          <w:bCs/>
        </w:rPr>
      </w:pPr>
    </w:p>
    <w:p w:rsidR="005751AA" w:rsidRPr="00052F70" w:rsidRDefault="005751AA" w:rsidP="005751AA">
      <w:pPr>
        <w:shd w:val="clear" w:color="auto" w:fill="FFFFFF"/>
        <w:spacing w:after="0" w:line="240" w:lineRule="auto"/>
        <w:ind w:hanging="360"/>
        <w:rPr>
          <w:rFonts w:ascii="Times New Roman" w:eastAsia="Times New Roman" w:hAnsi="Times New Roman" w:cs="Times New Roman"/>
          <w:b/>
          <w:bCs/>
        </w:rPr>
      </w:pPr>
    </w:p>
    <w:p w:rsidR="005751AA" w:rsidRPr="00052F70" w:rsidRDefault="005751AA" w:rsidP="005751AA">
      <w:pPr>
        <w:shd w:val="clear" w:color="auto" w:fill="FFFFFF"/>
        <w:spacing w:after="0" w:line="240" w:lineRule="auto"/>
        <w:rPr>
          <w:rFonts w:ascii="Times New Roman" w:eastAsia="Times New Roman" w:hAnsi="Times New Roman" w:cs="Times New Roman"/>
          <w:b/>
          <w:bCs/>
          <w:u w:val="single"/>
        </w:rPr>
      </w:pPr>
    </w:p>
    <w:p w:rsidR="005751AA" w:rsidRPr="00052F70" w:rsidRDefault="005751AA" w:rsidP="0081645D">
      <w:pPr>
        <w:pStyle w:val="Akapitzlist"/>
        <w:numPr>
          <w:ilvl w:val="0"/>
          <w:numId w:val="135"/>
        </w:numPr>
        <w:shd w:val="clear" w:color="auto" w:fill="FFFFFF"/>
        <w:spacing w:after="0" w:line="240" w:lineRule="auto"/>
        <w:rPr>
          <w:rFonts w:ascii="Times New Roman" w:eastAsia="Times New Roman" w:hAnsi="Times New Roman" w:cs="Times New Roman"/>
          <w:u w:val="single"/>
        </w:rPr>
      </w:pPr>
      <w:r w:rsidRPr="00052F70">
        <w:rPr>
          <w:rFonts w:ascii="Times New Roman" w:eastAsia="Times New Roman" w:hAnsi="Times New Roman" w:cs="Times New Roman"/>
          <w:b/>
          <w:bCs/>
          <w:u w:val="single"/>
        </w:rPr>
        <w:t xml:space="preserve"> Podstawa prawna organizacji </w:t>
      </w:r>
      <w:proofErr w:type="spellStart"/>
      <w:r w:rsidRPr="00052F70">
        <w:rPr>
          <w:rFonts w:ascii="Times New Roman" w:eastAsia="Times New Roman" w:hAnsi="Times New Roman" w:cs="Times New Roman"/>
          <w:b/>
          <w:bCs/>
          <w:u w:val="single"/>
        </w:rPr>
        <w:t>korekcyjno</w:t>
      </w:r>
      <w:proofErr w:type="spellEnd"/>
      <w:r w:rsidRPr="00052F70">
        <w:rPr>
          <w:rFonts w:ascii="Times New Roman" w:eastAsia="Times New Roman" w:hAnsi="Times New Roman" w:cs="Times New Roman"/>
          <w:b/>
          <w:bCs/>
          <w:u w:val="single"/>
        </w:rPr>
        <w:t xml:space="preserve"> – kompensacyjnych dla uczniów ze specyficznymi trudnościami w uczeniu się:</w:t>
      </w:r>
    </w:p>
    <w:p w:rsidR="005751AA" w:rsidRPr="00052F70" w:rsidRDefault="005751AA" w:rsidP="005751AA">
      <w:pPr>
        <w:shd w:val="clear" w:color="auto" w:fill="FFFFFF"/>
        <w:autoSpaceDE w:val="0"/>
        <w:autoSpaceDN w:val="0"/>
        <w:spacing w:after="0" w:line="240" w:lineRule="auto"/>
        <w:jc w:val="both"/>
        <w:rPr>
          <w:rFonts w:ascii="Times New Roman" w:eastAsia="Times New Roman" w:hAnsi="Times New Roman" w:cs="Times New Roman"/>
        </w:rPr>
      </w:pPr>
      <w:r w:rsidRPr="00052F70">
        <w:rPr>
          <w:rFonts w:ascii="Times New Roman" w:eastAsia="Times New Roman" w:hAnsi="Times New Roman" w:cs="Times New Roman"/>
        </w:rPr>
        <w:t>Rozporządzenie Ministra Edukacji Narodowej z dnia 28 sierpnia 2017 roku w sprawie zasad udzielania i organizacji pomocy psychologiczno-pedagogicznej w publicznych przedszkolach, szkołach i placówkach.</w:t>
      </w:r>
    </w:p>
    <w:p w:rsidR="005751AA" w:rsidRPr="00052F70" w:rsidRDefault="005751AA" w:rsidP="005751AA">
      <w:pPr>
        <w:shd w:val="clear" w:color="auto" w:fill="FFFFFF"/>
        <w:autoSpaceDE w:val="0"/>
        <w:autoSpaceDN w:val="0"/>
        <w:spacing w:after="0" w:line="240" w:lineRule="auto"/>
        <w:jc w:val="both"/>
        <w:rPr>
          <w:rFonts w:ascii="Times New Roman" w:eastAsia="Times New Roman" w:hAnsi="Times New Roman" w:cs="Times New Roman"/>
        </w:rPr>
      </w:pPr>
    </w:p>
    <w:p w:rsidR="005751AA" w:rsidRPr="00052F70" w:rsidRDefault="005751AA" w:rsidP="0081645D">
      <w:pPr>
        <w:pStyle w:val="Akapitzlist"/>
        <w:numPr>
          <w:ilvl w:val="0"/>
          <w:numId w:val="135"/>
        </w:numPr>
        <w:shd w:val="clear" w:color="auto" w:fill="FFFFFF"/>
        <w:autoSpaceDE w:val="0"/>
        <w:autoSpaceDN w:val="0"/>
        <w:spacing w:after="0" w:line="240" w:lineRule="auto"/>
        <w:jc w:val="both"/>
        <w:rPr>
          <w:rFonts w:ascii="Times New Roman" w:eastAsia="Times New Roman" w:hAnsi="Times New Roman" w:cs="Times New Roman"/>
          <w:b/>
          <w:u w:val="single"/>
        </w:rPr>
      </w:pPr>
      <w:r w:rsidRPr="00052F70">
        <w:rPr>
          <w:rFonts w:ascii="Times New Roman" w:eastAsia="Times New Roman" w:hAnsi="Times New Roman" w:cs="Times New Roman"/>
          <w:b/>
          <w:u w:val="single"/>
        </w:rPr>
        <w:t>Zasady uczestnictwa:</w:t>
      </w:r>
    </w:p>
    <w:p w:rsidR="005751AA" w:rsidRPr="00052F70" w:rsidRDefault="005751AA" w:rsidP="005751AA">
      <w:pPr>
        <w:shd w:val="clear" w:color="auto" w:fill="FFFFFF"/>
        <w:autoSpaceDE w:val="0"/>
        <w:autoSpaceDN w:val="0"/>
        <w:spacing w:after="0" w:line="240" w:lineRule="auto"/>
        <w:jc w:val="center"/>
        <w:rPr>
          <w:rFonts w:ascii="Times New Roman" w:eastAsia="Times New Roman" w:hAnsi="Times New Roman" w:cs="Times New Roman"/>
        </w:rPr>
      </w:pPr>
    </w:p>
    <w:p w:rsidR="005751AA" w:rsidRPr="00052F70" w:rsidRDefault="005751AA" w:rsidP="005751AA">
      <w:pPr>
        <w:shd w:val="clear" w:color="auto" w:fill="FFFFFF"/>
        <w:autoSpaceDE w:val="0"/>
        <w:autoSpaceDN w:val="0"/>
        <w:spacing w:after="0"/>
        <w:jc w:val="both"/>
        <w:rPr>
          <w:rFonts w:ascii="Times New Roman" w:eastAsia="Times New Roman" w:hAnsi="Times New Roman" w:cs="Times New Roman"/>
        </w:rPr>
      </w:pPr>
      <w:r w:rsidRPr="00052F70">
        <w:rPr>
          <w:rFonts w:ascii="Times New Roman" w:eastAsia="Times New Roman" w:hAnsi="Times New Roman" w:cs="Times New Roman"/>
        </w:rPr>
        <w:t xml:space="preserve">1. Zajęcia terapii pedagogicznej przeznaczone są dla uczniów, u których stwierdzone specyficzne trudności w uczeniu się utrudniają lub uniemożliwiają opanowanie umiejętności szkolnych określonych w podstawie programowej dla danego etapu edukacyjnego. </w:t>
      </w:r>
    </w:p>
    <w:p w:rsidR="005751AA" w:rsidRPr="00052F70" w:rsidRDefault="005751AA" w:rsidP="005751AA">
      <w:pPr>
        <w:shd w:val="clear" w:color="auto" w:fill="FFFFFF"/>
        <w:autoSpaceDE w:val="0"/>
        <w:autoSpaceDN w:val="0"/>
        <w:spacing w:after="0"/>
        <w:jc w:val="both"/>
        <w:rPr>
          <w:rFonts w:ascii="Times New Roman" w:eastAsia="Times New Roman" w:hAnsi="Times New Roman" w:cs="Times New Roman"/>
        </w:rPr>
      </w:pPr>
      <w:r w:rsidRPr="00052F70">
        <w:rPr>
          <w:rFonts w:ascii="Times New Roman" w:eastAsia="Times New Roman" w:hAnsi="Times New Roman" w:cs="Times New Roman"/>
        </w:rPr>
        <w:t>2. Na zajęcia terapii pedagogicznej kierowani</w:t>
      </w:r>
      <w:r>
        <w:rPr>
          <w:rFonts w:ascii="Times New Roman" w:eastAsia="Times New Roman" w:hAnsi="Times New Roman" w:cs="Times New Roman"/>
        </w:rPr>
        <w:t xml:space="preserve"> są uczniowi</w:t>
      </w:r>
      <w:r w:rsidRPr="00052F70">
        <w:rPr>
          <w:rFonts w:ascii="Times New Roman" w:eastAsia="Times New Roman" w:hAnsi="Times New Roman" w:cs="Times New Roman"/>
        </w:rPr>
        <w:t xml:space="preserve">e, </w:t>
      </w:r>
      <w:proofErr w:type="spellStart"/>
      <w:r w:rsidRPr="00052F70">
        <w:rPr>
          <w:rFonts w:ascii="Times New Roman" w:eastAsia="Times New Roman" w:hAnsi="Times New Roman" w:cs="Times New Roman"/>
        </w:rPr>
        <w:t>którzyposiadają</w:t>
      </w:r>
      <w:proofErr w:type="spellEnd"/>
      <w:r w:rsidRPr="00052F70">
        <w:rPr>
          <w:rFonts w:ascii="Times New Roman" w:eastAsia="Times New Roman" w:hAnsi="Times New Roman" w:cs="Times New Roman"/>
        </w:rPr>
        <w:t xml:space="preserve"> opinię Poradni </w:t>
      </w:r>
      <w:proofErr w:type="spellStart"/>
      <w:r w:rsidRPr="00052F70">
        <w:rPr>
          <w:rFonts w:ascii="Times New Roman" w:eastAsia="Times New Roman" w:hAnsi="Times New Roman" w:cs="Times New Roman"/>
        </w:rPr>
        <w:t>Psychologiczno</w:t>
      </w:r>
      <w:proofErr w:type="spellEnd"/>
      <w:r w:rsidRPr="00052F70">
        <w:rPr>
          <w:rFonts w:ascii="Times New Roman" w:eastAsia="Times New Roman" w:hAnsi="Times New Roman" w:cs="Times New Roman"/>
        </w:rPr>
        <w:t xml:space="preserve"> – Pedagogicznej</w:t>
      </w:r>
      <w:r>
        <w:rPr>
          <w:rFonts w:ascii="Times New Roman" w:eastAsia="Times New Roman" w:hAnsi="Times New Roman" w:cs="Times New Roman"/>
        </w:rPr>
        <w:t>.</w:t>
      </w:r>
    </w:p>
    <w:p w:rsidR="005751AA" w:rsidRPr="00052F70" w:rsidRDefault="005751AA" w:rsidP="005751AA">
      <w:pPr>
        <w:shd w:val="clear" w:color="auto" w:fill="FFFFFF"/>
        <w:autoSpaceDE w:val="0"/>
        <w:autoSpaceDN w:val="0"/>
        <w:spacing w:after="0"/>
        <w:jc w:val="both"/>
        <w:rPr>
          <w:rFonts w:ascii="Times New Roman" w:eastAsia="Times New Roman" w:hAnsi="Times New Roman" w:cs="Times New Roman"/>
        </w:rPr>
      </w:pPr>
      <w:r w:rsidRPr="00052F70">
        <w:rPr>
          <w:rFonts w:ascii="Times New Roman" w:eastAsia="Times New Roman" w:hAnsi="Times New Roman" w:cs="Times New Roman"/>
        </w:rPr>
        <w:t xml:space="preserve">3. Uczestnictwo w zajęciach terapii pedagogicznej może także nastąpić na wniosek ucznia, rodziców ucznia, nauczyciela lub pedagoga szkolnego. W takim przypadku uczeń zostanie przyjęty na zajęcia, jeśli będą wolne miejsca w odpowiedniej dla niego grupie. </w:t>
      </w:r>
    </w:p>
    <w:p w:rsidR="005751AA" w:rsidRPr="00052F70" w:rsidRDefault="005751AA" w:rsidP="005751AA">
      <w:pPr>
        <w:shd w:val="clear" w:color="auto" w:fill="FFFFFF"/>
        <w:autoSpaceDE w:val="0"/>
        <w:autoSpaceDN w:val="0"/>
        <w:spacing w:after="0"/>
        <w:jc w:val="both"/>
        <w:rPr>
          <w:rFonts w:ascii="Times New Roman" w:eastAsia="Times New Roman" w:hAnsi="Times New Roman" w:cs="Times New Roman"/>
        </w:rPr>
      </w:pPr>
      <w:r w:rsidRPr="00052F70">
        <w:rPr>
          <w:rFonts w:ascii="Times New Roman" w:eastAsia="Times New Roman" w:hAnsi="Times New Roman" w:cs="Times New Roman"/>
        </w:rPr>
        <w:t xml:space="preserve">4. Udział ucznia w zajęciach terapii pedagogicznej trwa do czasu złagodzenia lub wyeliminowania zaburzeń stanowiących powód objęcia tą formą pomocy.   </w:t>
      </w:r>
    </w:p>
    <w:p w:rsidR="005751AA" w:rsidRPr="00052F70" w:rsidRDefault="005751AA" w:rsidP="005751AA">
      <w:pPr>
        <w:shd w:val="clear" w:color="auto" w:fill="FFFFFF"/>
        <w:autoSpaceDE w:val="0"/>
        <w:autoSpaceDN w:val="0"/>
        <w:spacing w:after="0"/>
        <w:jc w:val="both"/>
        <w:rPr>
          <w:rFonts w:ascii="Times New Roman" w:eastAsia="Times New Roman" w:hAnsi="Times New Roman" w:cs="Times New Roman"/>
        </w:rPr>
      </w:pPr>
      <w:r w:rsidRPr="00052F70">
        <w:rPr>
          <w:rFonts w:ascii="Times New Roman" w:eastAsia="Times New Roman" w:hAnsi="Times New Roman" w:cs="Times New Roman"/>
        </w:rPr>
        <w:t xml:space="preserve">5. Udział w zajęciach jest bezpłatny i może nastąpić tylko za pisemną zgodą rodziców lub opiekunów prawnych ucznia. Rodzic / opiekun może w formie pisemnej zrezygnować z udziału dziecka w zajęciach. </w:t>
      </w:r>
    </w:p>
    <w:p w:rsidR="005751AA" w:rsidRPr="00052F70" w:rsidRDefault="005751AA" w:rsidP="005751AA">
      <w:pPr>
        <w:shd w:val="clear" w:color="auto" w:fill="FFFFFF"/>
        <w:autoSpaceDE w:val="0"/>
        <w:autoSpaceDN w:val="0"/>
        <w:spacing w:after="0"/>
        <w:jc w:val="both"/>
        <w:rPr>
          <w:rFonts w:ascii="Times New Roman" w:eastAsia="Times New Roman" w:hAnsi="Times New Roman" w:cs="Times New Roman"/>
        </w:rPr>
      </w:pPr>
      <w:r w:rsidRPr="00052F70">
        <w:rPr>
          <w:rFonts w:ascii="Times New Roman" w:eastAsia="Times New Roman" w:hAnsi="Times New Roman" w:cs="Times New Roman"/>
        </w:rPr>
        <w:t>6. Czas trwania zajęć terapii pedagogicznej jest dostosowany do potrzeb i możliwości ucznia i trwa 45 minut w wymiarze jednej godziny tygodniowo. Dopuszcza się prowadzenie zajęć  w czasie dłuższym lub krótszym niż 45 minut, z zachowaniem ustalonego dla ucznia łącznego tygodniowego czasu tych zajęć, jeżeli jest to uzasadnione potrzebami ucznia.</w:t>
      </w:r>
    </w:p>
    <w:p w:rsidR="005751AA" w:rsidRPr="00052F70" w:rsidRDefault="005751AA" w:rsidP="005751AA">
      <w:pPr>
        <w:shd w:val="clear" w:color="auto" w:fill="FFFFFF"/>
        <w:autoSpaceDE w:val="0"/>
        <w:autoSpaceDN w:val="0"/>
        <w:spacing w:after="0"/>
        <w:jc w:val="both"/>
        <w:rPr>
          <w:rFonts w:ascii="Times New Roman" w:eastAsia="Times New Roman" w:hAnsi="Times New Roman" w:cs="Times New Roman"/>
        </w:rPr>
      </w:pPr>
      <w:r w:rsidRPr="00052F70">
        <w:rPr>
          <w:rFonts w:ascii="Times New Roman" w:eastAsia="Times New Roman" w:hAnsi="Times New Roman" w:cs="Times New Roman"/>
        </w:rPr>
        <w:t xml:space="preserve">7. Liczba uczestników zajęć wynosi od 2 – 5 osób. W szczególnych, uzasadnionych przypadkach, za zgodą organu prowadzącego szkołę zajęcia mogą być prowadzone indywidualnie. </w:t>
      </w:r>
    </w:p>
    <w:p w:rsidR="005751AA" w:rsidRPr="00052F70" w:rsidRDefault="005751AA" w:rsidP="005751AA">
      <w:pPr>
        <w:shd w:val="clear" w:color="auto" w:fill="FFFFFF"/>
        <w:autoSpaceDE w:val="0"/>
        <w:autoSpaceDN w:val="0"/>
        <w:spacing w:after="0"/>
        <w:jc w:val="both"/>
        <w:rPr>
          <w:rFonts w:ascii="Times New Roman" w:eastAsia="Times New Roman" w:hAnsi="Times New Roman" w:cs="Times New Roman"/>
        </w:rPr>
      </w:pPr>
      <w:r w:rsidRPr="00052F70">
        <w:rPr>
          <w:rFonts w:ascii="Times New Roman" w:eastAsia="Times New Roman" w:hAnsi="Times New Roman" w:cs="Times New Roman"/>
        </w:rPr>
        <w:t>8. Rodzice / opiekunowie otrzymują formularz zgłoszenia dziecka na zajęcia wraz z regulaminem podczas pierwszego zebrania i zobowiązani są dostarczyć podpisany formularz z informacją o uczestnictwie ucznia w zajęciach najpóźniej tydzień po jego otrzymaniu do wychowawcy, pedagoga szkolnego lub terapeuty. *</w:t>
      </w:r>
    </w:p>
    <w:p w:rsidR="005751AA" w:rsidRPr="00052F70" w:rsidRDefault="005751AA" w:rsidP="005751AA">
      <w:pPr>
        <w:shd w:val="clear" w:color="auto" w:fill="FFFFFF"/>
        <w:autoSpaceDE w:val="0"/>
        <w:autoSpaceDN w:val="0"/>
        <w:spacing w:after="0"/>
        <w:jc w:val="both"/>
        <w:rPr>
          <w:rFonts w:ascii="Times New Roman" w:eastAsia="Times New Roman" w:hAnsi="Times New Roman" w:cs="Times New Roman"/>
        </w:rPr>
      </w:pPr>
      <w:r w:rsidRPr="00052F70">
        <w:rPr>
          <w:rFonts w:ascii="Times New Roman" w:eastAsia="Times New Roman" w:hAnsi="Times New Roman" w:cs="Times New Roman"/>
        </w:rPr>
        <w:t xml:space="preserve">9. Zajęcia terapii odbywają się w gabinecie terapii w ściśle określonych godzinach. </w:t>
      </w:r>
    </w:p>
    <w:p w:rsidR="005751AA" w:rsidRPr="00052F70" w:rsidRDefault="005751AA" w:rsidP="005751AA">
      <w:pPr>
        <w:shd w:val="clear" w:color="auto" w:fill="FFFFFF"/>
        <w:autoSpaceDE w:val="0"/>
        <w:autoSpaceDN w:val="0"/>
        <w:spacing w:after="0"/>
        <w:jc w:val="both"/>
        <w:rPr>
          <w:rFonts w:ascii="Times New Roman" w:eastAsia="Times New Roman" w:hAnsi="Times New Roman" w:cs="Times New Roman"/>
        </w:rPr>
      </w:pPr>
      <w:r w:rsidRPr="00052F70">
        <w:rPr>
          <w:rFonts w:ascii="Times New Roman" w:eastAsia="Times New Roman" w:hAnsi="Times New Roman" w:cs="Times New Roman"/>
        </w:rPr>
        <w:t>10. Każdy uczeń uczęszczający na terapię zobowiązany jest przynosić niezbędne przybory: zeszyt i przybory piśmiennicze (ołówek, długopis, 4-6 kredek, nożyczki).</w:t>
      </w:r>
    </w:p>
    <w:p w:rsidR="005751AA" w:rsidRPr="00052F70" w:rsidRDefault="005751AA" w:rsidP="005751AA">
      <w:pPr>
        <w:shd w:val="clear" w:color="auto" w:fill="FFFFFF"/>
        <w:autoSpaceDE w:val="0"/>
        <w:autoSpaceDN w:val="0"/>
        <w:spacing w:after="0"/>
        <w:jc w:val="both"/>
        <w:rPr>
          <w:rFonts w:ascii="Times New Roman" w:eastAsia="Times New Roman" w:hAnsi="Times New Roman" w:cs="Times New Roman"/>
        </w:rPr>
      </w:pPr>
      <w:r w:rsidRPr="00052F70">
        <w:rPr>
          <w:rFonts w:ascii="Times New Roman" w:eastAsia="Times New Roman" w:hAnsi="Times New Roman" w:cs="Times New Roman"/>
        </w:rPr>
        <w:t xml:space="preserve">11. Nauczyciel – terapeuta może ocenić pracę ucznia na zajęciach zgodnie z obowiązującymi w szkole zasadami oceniania. O wpisie oceny do e-dziennika decyduje uczeń. </w:t>
      </w:r>
    </w:p>
    <w:p w:rsidR="005751AA" w:rsidRPr="00052F70" w:rsidRDefault="005751AA" w:rsidP="005751AA">
      <w:pPr>
        <w:shd w:val="clear" w:color="auto" w:fill="FFFFFF"/>
        <w:autoSpaceDE w:val="0"/>
        <w:autoSpaceDN w:val="0"/>
        <w:spacing w:after="0"/>
        <w:jc w:val="both"/>
        <w:rPr>
          <w:rFonts w:ascii="Times New Roman" w:eastAsia="Times New Roman" w:hAnsi="Times New Roman" w:cs="Times New Roman"/>
        </w:rPr>
      </w:pPr>
      <w:r w:rsidRPr="00052F70">
        <w:rPr>
          <w:rFonts w:ascii="Times New Roman" w:eastAsia="Times New Roman" w:hAnsi="Times New Roman" w:cs="Times New Roman"/>
        </w:rPr>
        <w:t xml:space="preserve">12. Rodzice / opiekunowie zobowiązani są do dopilnowania, aby uczeń systematycznie uczęszczał na zajęcia terapii pedagogicznej. </w:t>
      </w:r>
    </w:p>
    <w:p w:rsidR="005751AA" w:rsidRPr="00052F70" w:rsidRDefault="005751AA" w:rsidP="005751AA">
      <w:pPr>
        <w:shd w:val="clear" w:color="auto" w:fill="FFFFFF"/>
        <w:autoSpaceDE w:val="0"/>
        <w:autoSpaceDN w:val="0"/>
        <w:spacing w:after="0"/>
        <w:jc w:val="both"/>
        <w:rPr>
          <w:rFonts w:ascii="Times New Roman" w:eastAsia="Times New Roman" w:hAnsi="Times New Roman" w:cs="Times New Roman"/>
        </w:rPr>
      </w:pPr>
      <w:r w:rsidRPr="00052F70">
        <w:rPr>
          <w:rFonts w:ascii="Times New Roman" w:eastAsia="Times New Roman" w:hAnsi="Times New Roman" w:cs="Times New Roman"/>
        </w:rPr>
        <w:t>13. Nieobecności należy usprawiedliwić w 1. tygodniu po powrocie do szkoły. Rodzice/ opiekunowie usprawiedliwiają nieobecność zgodnie z zasadami usprawiedliwiania nieobecności zawartymi w statucie szkoły, z zastrzeżeniem, że kartę usprawiedliwień uczeń okazuje nauczycielowi - terapeucie.</w:t>
      </w:r>
    </w:p>
    <w:p w:rsidR="005751AA" w:rsidRPr="00052F70" w:rsidRDefault="005751AA" w:rsidP="005751AA">
      <w:pPr>
        <w:shd w:val="clear" w:color="auto" w:fill="FFFFFF"/>
        <w:autoSpaceDE w:val="0"/>
        <w:autoSpaceDN w:val="0"/>
        <w:spacing w:after="0"/>
        <w:jc w:val="both"/>
        <w:rPr>
          <w:rFonts w:ascii="Times New Roman" w:eastAsia="Times New Roman" w:hAnsi="Times New Roman" w:cs="Times New Roman"/>
        </w:rPr>
      </w:pPr>
      <w:r w:rsidRPr="00052F70">
        <w:rPr>
          <w:rFonts w:ascii="Times New Roman" w:eastAsia="Times New Roman" w:hAnsi="Times New Roman" w:cs="Times New Roman"/>
        </w:rPr>
        <w:lastRenderedPageBreak/>
        <w:t xml:space="preserve">14. Uczniowie uczęszczający na zajęcia terapii pedagogicznej regularnie (100% obecności) otrzymują w każdym miesiącu 5 punktów  dodatnich z zachowania. (zgodnie z zasadami oceniania zawartymi w Punktowym Systemie Oceniania Ucznia). </w:t>
      </w:r>
    </w:p>
    <w:p w:rsidR="005751AA" w:rsidRPr="00052F70" w:rsidRDefault="005751AA" w:rsidP="005751AA">
      <w:pPr>
        <w:shd w:val="clear" w:color="auto" w:fill="FFFFFF"/>
        <w:autoSpaceDE w:val="0"/>
        <w:autoSpaceDN w:val="0"/>
        <w:spacing w:after="0"/>
        <w:jc w:val="both"/>
        <w:rPr>
          <w:rFonts w:ascii="Times New Roman" w:eastAsia="Times New Roman" w:hAnsi="Times New Roman" w:cs="Times New Roman"/>
          <w:b/>
          <w:u w:val="single"/>
        </w:rPr>
      </w:pPr>
    </w:p>
    <w:p w:rsidR="005751AA" w:rsidRPr="00052F70" w:rsidRDefault="005751AA" w:rsidP="0081645D">
      <w:pPr>
        <w:pStyle w:val="Akapitzlist"/>
        <w:numPr>
          <w:ilvl w:val="0"/>
          <w:numId w:val="135"/>
        </w:numPr>
        <w:shd w:val="clear" w:color="auto" w:fill="FFFFFF"/>
        <w:autoSpaceDE w:val="0"/>
        <w:autoSpaceDN w:val="0"/>
        <w:spacing w:after="0"/>
        <w:jc w:val="both"/>
        <w:rPr>
          <w:rFonts w:ascii="Times New Roman" w:eastAsia="Times New Roman" w:hAnsi="Times New Roman" w:cs="Times New Roman"/>
          <w:b/>
          <w:u w:val="single"/>
        </w:rPr>
      </w:pPr>
      <w:r w:rsidRPr="00052F70">
        <w:rPr>
          <w:rFonts w:ascii="Times New Roman" w:eastAsia="Times New Roman" w:hAnsi="Times New Roman" w:cs="Times New Roman"/>
          <w:b/>
          <w:u w:val="single"/>
        </w:rPr>
        <w:t>Zadania nauczyciela – terapeuty:</w:t>
      </w:r>
    </w:p>
    <w:p w:rsidR="005751AA" w:rsidRPr="00052F70" w:rsidRDefault="005751AA" w:rsidP="005751AA">
      <w:pPr>
        <w:shd w:val="clear" w:color="auto" w:fill="FFFFFF"/>
        <w:autoSpaceDE w:val="0"/>
        <w:autoSpaceDN w:val="0"/>
        <w:spacing w:after="0"/>
        <w:jc w:val="both"/>
        <w:rPr>
          <w:rStyle w:val="Pogrubienie"/>
          <w:rFonts w:ascii="Times New Roman" w:hAnsi="Times New Roman" w:cs="Times New Roman"/>
        </w:rPr>
      </w:pPr>
      <w:r w:rsidRPr="00052F70">
        <w:rPr>
          <w:rStyle w:val="Pogrubienie"/>
          <w:rFonts w:ascii="Times New Roman" w:hAnsi="Times New Roman" w:cs="Times New Roman"/>
        </w:rPr>
        <w:t xml:space="preserve">Nauczyciel – terapeuta: </w:t>
      </w:r>
    </w:p>
    <w:p w:rsidR="005751AA" w:rsidRPr="00052F70" w:rsidRDefault="005751AA" w:rsidP="0081645D">
      <w:pPr>
        <w:pStyle w:val="Akapitzlist"/>
        <w:numPr>
          <w:ilvl w:val="0"/>
          <w:numId w:val="136"/>
        </w:numPr>
        <w:shd w:val="clear" w:color="auto" w:fill="FFFFFF"/>
        <w:autoSpaceDE w:val="0"/>
        <w:autoSpaceDN w:val="0"/>
        <w:spacing w:after="0"/>
        <w:jc w:val="both"/>
        <w:rPr>
          <w:rFonts w:ascii="Times New Roman" w:hAnsi="Times New Roman" w:cs="Times New Roman"/>
        </w:rPr>
      </w:pPr>
      <w:r w:rsidRPr="00052F70">
        <w:rPr>
          <w:rStyle w:val="Pogrubienie"/>
          <w:rFonts w:ascii="Times New Roman" w:hAnsi="Times New Roman" w:cs="Times New Roman"/>
        </w:rPr>
        <w:t>a</w:t>
      </w:r>
      <w:r w:rsidRPr="00052F70">
        <w:rPr>
          <w:rFonts w:ascii="Times New Roman" w:hAnsi="Times New Roman" w:cs="Times New Roman"/>
        </w:rPr>
        <w:t>nalizuje opinię PPP;</w:t>
      </w:r>
    </w:p>
    <w:p w:rsidR="005751AA" w:rsidRPr="00052F70" w:rsidRDefault="005751AA" w:rsidP="0081645D">
      <w:pPr>
        <w:pStyle w:val="Akapitzlist"/>
        <w:numPr>
          <w:ilvl w:val="0"/>
          <w:numId w:val="136"/>
        </w:numPr>
        <w:shd w:val="clear" w:color="auto" w:fill="FFFFFF"/>
        <w:autoSpaceDE w:val="0"/>
        <w:autoSpaceDN w:val="0"/>
        <w:spacing w:after="0"/>
        <w:jc w:val="both"/>
        <w:rPr>
          <w:rFonts w:ascii="Times New Roman" w:eastAsia="Times New Roman" w:hAnsi="Times New Roman" w:cs="Times New Roman"/>
        </w:rPr>
      </w:pPr>
      <w:r w:rsidRPr="00052F70">
        <w:rPr>
          <w:rFonts w:ascii="Times New Roman" w:hAnsi="Times New Roman" w:cs="Times New Roman"/>
        </w:rPr>
        <w:t xml:space="preserve">przeprowadza diagnozę poziomu umiejętności, które będą ćwiczone; </w:t>
      </w:r>
    </w:p>
    <w:p w:rsidR="005751AA" w:rsidRPr="00052F70" w:rsidRDefault="005751AA" w:rsidP="0081645D">
      <w:pPr>
        <w:pStyle w:val="Akapitzlist"/>
        <w:numPr>
          <w:ilvl w:val="0"/>
          <w:numId w:val="136"/>
        </w:numPr>
        <w:shd w:val="clear" w:color="auto" w:fill="FFFFFF"/>
        <w:autoSpaceDE w:val="0"/>
        <w:autoSpaceDN w:val="0"/>
        <w:spacing w:after="0"/>
        <w:jc w:val="both"/>
        <w:rPr>
          <w:rFonts w:ascii="Times New Roman" w:eastAsia="Times New Roman" w:hAnsi="Times New Roman" w:cs="Times New Roman"/>
        </w:rPr>
      </w:pPr>
      <w:r w:rsidRPr="00052F70">
        <w:rPr>
          <w:rFonts w:ascii="Times New Roman" w:hAnsi="Times New Roman" w:cs="Times New Roman"/>
        </w:rPr>
        <w:t>informuje rodziców/ opiekunów  o postępach i zachowaniu ucznia, wyjaśniania wątpliwości związane z poziomem jego wiadomości i umiejętności (</w:t>
      </w:r>
      <w:r w:rsidRPr="00052F70">
        <w:rPr>
          <w:rFonts w:ascii="Times New Roman" w:eastAsia="Times New Roman" w:hAnsi="Times New Roman" w:cs="Times New Roman"/>
        </w:rPr>
        <w:t xml:space="preserve">podczas zebrań/ konsultacji z rodzicami lub w innym wyznaczonym terminie); </w:t>
      </w:r>
    </w:p>
    <w:p w:rsidR="005751AA" w:rsidRPr="00052F70" w:rsidRDefault="005751AA" w:rsidP="0081645D">
      <w:pPr>
        <w:pStyle w:val="Akapitzlist"/>
        <w:numPr>
          <w:ilvl w:val="0"/>
          <w:numId w:val="136"/>
        </w:numPr>
        <w:shd w:val="clear" w:color="auto" w:fill="FFFFFF"/>
        <w:autoSpaceDE w:val="0"/>
        <w:autoSpaceDN w:val="0"/>
        <w:spacing w:after="0"/>
        <w:jc w:val="both"/>
        <w:rPr>
          <w:rFonts w:ascii="Times New Roman" w:eastAsia="Times New Roman" w:hAnsi="Times New Roman" w:cs="Times New Roman"/>
        </w:rPr>
      </w:pPr>
      <w:r w:rsidRPr="00052F70">
        <w:rPr>
          <w:rFonts w:ascii="Times New Roman" w:hAnsi="Times New Roman" w:cs="Times New Roman"/>
        </w:rPr>
        <w:t>prowadzi zajęcia korekcyjno-kompensacyjne;</w:t>
      </w:r>
    </w:p>
    <w:p w:rsidR="005751AA" w:rsidRPr="00052F70" w:rsidRDefault="005751AA" w:rsidP="0081645D">
      <w:pPr>
        <w:pStyle w:val="Akapitzlist"/>
        <w:numPr>
          <w:ilvl w:val="0"/>
          <w:numId w:val="136"/>
        </w:numPr>
        <w:shd w:val="clear" w:color="auto" w:fill="FFFFFF"/>
        <w:autoSpaceDE w:val="0"/>
        <w:autoSpaceDN w:val="0"/>
        <w:spacing w:after="0"/>
        <w:jc w:val="both"/>
        <w:rPr>
          <w:rFonts w:ascii="Times New Roman" w:eastAsia="Times New Roman" w:hAnsi="Times New Roman" w:cs="Times New Roman"/>
        </w:rPr>
      </w:pPr>
      <w:r w:rsidRPr="00052F70">
        <w:rPr>
          <w:rFonts w:ascii="Times New Roman" w:hAnsi="Times New Roman" w:cs="Times New Roman"/>
        </w:rPr>
        <w:t xml:space="preserve">prowadzi dokumentację z zajęć – w tym odnotowuje udział ucznia w zajęciach; </w:t>
      </w:r>
    </w:p>
    <w:p w:rsidR="005751AA" w:rsidRPr="00052F70" w:rsidRDefault="005751AA" w:rsidP="0081645D">
      <w:pPr>
        <w:pStyle w:val="Akapitzlist"/>
        <w:numPr>
          <w:ilvl w:val="0"/>
          <w:numId w:val="136"/>
        </w:numPr>
        <w:shd w:val="clear" w:color="auto" w:fill="FFFFFF"/>
        <w:autoSpaceDE w:val="0"/>
        <w:autoSpaceDN w:val="0"/>
        <w:spacing w:after="0"/>
        <w:jc w:val="both"/>
        <w:rPr>
          <w:rFonts w:ascii="Times New Roman" w:eastAsia="Times New Roman" w:hAnsi="Times New Roman" w:cs="Times New Roman"/>
        </w:rPr>
      </w:pPr>
      <w:r w:rsidRPr="00052F70">
        <w:rPr>
          <w:rFonts w:ascii="Times New Roman" w:hAnsi="Times New Roman" w:cs="Times New Roman"/>
        </w:rPr>
        <w:t>dokonuje ewaluacji podejmowanych oddziaływań w kontekście ćwiczonych przez ucznia umiejętności;</w:t>
      </w:r>
    </w:p>
    <w:p w:rsidR="005751AA" w:rsidRPr="00052F70" w:rsidRDefault="005751AA" w:rsidP="0081645D">
      <w:pPr>
        <w:pStyle w:val="Akapitzlist"/>
        <w:numPr>
          <w:ilvl w:val="0"/>
          <w:numId w:val="136"/>
        </w:numPr>
        <w:shd w:val="clear" w:color="auto" w:fill="FFFFFF"/>
        <w:autoSpaceDE w:val="0"/>
        <w:autoSpaceDN w:val="0"/>
        <w:spacing w:after="0"/>
        <w:jc w:val="both"/>
        <w:rPr>
          <w:rFonts w:ascii="Times New Roman" w:eastAsia="Times New Roman" w:hAnsi="Times New Roman" w:cs="Times New Roman"/>
        </w:rPr>
      </w:pPr>
      <w:r w:rsidRPr="00052F70">
        <w:rPr>
          <w:rFonts w:ascii="Times New Roman" w:hAnsi="Times New Roman" w:cs="Times New Roman"/>
        </w:rPr>
        <w:t>mobilizuje ucznia do pracy poprzez odpowiedni system wzmocnień;</w:t>
      </w:r>
    </w:p>
    <w:p w:rsidR="005751AA" w:rsidRPr="00052F70" w:rsidRDefault="005751AA" w:rsidP="0081645D">
      <w:pPr>
        <w:pStyle w:val="Akapitzlist"/>
        <w:numPr>
          <w:ilvl w:val="0"/>
          <w:numId w:val="136"/>
        </w:numPr>
        <w:shd w:val="clear" w:color="auto" w:fill="FFFFFF"/>
        <w:autoSpaceDE w:val="0"/>
        <w:autoSpaceDN w:val="0"/>
        <w:spacing w:after="0"/>
        <w:jc w:val="both"/>
        <w:rPr>
          <w:rFonts w:ascii="Times New Roman" w:eastAsia="Times New Roman" w:hAnsi="Times New Roman" w:cs="Times New Roman"/>
        </w:rPr>
      </w:pPr>
      <w:r w:rsidRPr="00052F70">
        <w:rPr>
          <w:rFonts w:ascii="Times New Roman" w:eastAsia="Times New Roman" w:hAnsi="Times New Roman" w:cs="Times New Roman"/>
        </w:rPr>
        <w:t>podejmuje działania profilaktyczne zapobiegające niepowodzeniom edukacyjnym uczniów, we współpracy z rodzicami uczniów.</w:t>
      </w:r>
    </w:p>
    <w:p w:rsidR="005751AA" w:rsidRPr="00052F70" w:rsidRDefault="005751AA" w:rsidP="005751AA">
      <w:pPr>
        <w:shd w:val="clear" w:color="auto" w:fill="FFFFFF"/>
        <w:autoSpaceDE w:val="0"/>
        <w:autoSpaceDN w:val="0"/>
        <w:spacing w:after="0"/>
        <w:jc w:val="both"/>
        <w:rPr>
          <w:rFonts w:ascii="Times New Roman" w:eastAsia="Times New Roman" w:hAnsi="Times New Roman" w:cs="Times New Roman"/>
          <w:b/>
          <w:u w:val="single"/>
        </w:rPr>
      </w:pPr>
    </w:p>
    <w:p w:rsidR="005751AA" w:rsidRPr="00052F70" w:rsidRDefault="005751AA" w:rsidP="005751AA">
      <w:pPr>
        <w:shd w:val="clear" w:color="auto" w:fill="FFFFFF"/>
        <w:autoSpaceDE w:val="0"/>
        <w:autoSpaceDN w:val="0"/>
        <w:spacing w:after="0"/>
        <w:jc w:val="both"/>
        <w:rPr>
          <w:rFonts w:ascii="Times New Roman" w:eastAsia="Times New Roman" w:hAnsi="Times New Roman" w:cs="Times New Roman"/>
          <w:b/>
          <w:u w:val="single"/>
        </w:rPr>
      </w:pPr>
      <w:r w:rsidRPr="00052F70">
        <w:rPr>
          <w:rFonts w:ascii="Times New Roman" w:eastAsia="Times New Roman" w:hAnsi="Times New Roman" w:cs="Times New Roman"/>
          <w:b/>
          <w:u w:val="single"/>
        </w:rPr>
        <w:t>IV. Obowiązki rodziców/ opiekunów</w:t>
      </w:r>
    </w:p>
    <w:p w:rsidR="005751AA" w:rsidRPr="00052F70" w:rsidRDefault="005751AA" w:rsidP="005751AA">
      <w:pPr>
        <w:shd w:val="clear" w:color="auto" w:fill="FFFFFF"/>
        <w:autoSpaceDE w:val="0"/>
        <w:autoSpaceDN w:val="0"/>
        <w:spacing w:after="0"/>
        <w:jc w:val="both"/>
        <w:rPr>
          <w:rFonts w:ascii="Times New Roman" w:eastAsia="Times New Roman" w:hAnsi="Times New Roman" w:cs="Times New Roman"/>
        </w:rPr>
      </w:pPr>
      <w:r w:rsidRPr="00052F70">
        <w:rPr>
          <w:rFonts w:ascii="Times New Roman" w:eastAsia="Times New Roman" w:hAnsi="Times New Roman" w:cs="Times New Roman"/>
        </w:rPr>
        <w:t xml:space="preserve">1. Rodzice mają obowiązek zaangażowania się jako partnerzy w proces terapii swoich dzieci poprzez: </w:t>
      </w:r>
    </w:p>
    <w:p w:rsidR="005751AA" w:rsidRPr="00052F70" w:rsidRDefault="005751AA" w:rsidP="005751AA">
      <w:pPr>
        <w:shd w:val="clear" w:color="auto" w:fill="FFFFFF"/>
        <w:autoSpaceDE w:val="0"/>
        <w:autoSpaceDN w:val="0"/>
        <w:spacing w:after="0"/>
        <w:jc w:val="both"/>
        <w:rPr>
          <w:rFonts w:ascii="Times New Roman" w:eastAsia="Times New Roman" w:hAnsi="Times New Roman" w:cs="Times New Roman"/>
        </w:rPr>
      </w:pPr>
      <w:r w:rsidRPr="00052F70">
        <w:rPr>
          <w:rFonts w:ascii="Times New Roman" w:eastAsia="Times New Roman" w:hAnsi="Times New Roman" w:cs="Times New Roman"/>
        </w:rPr>
        <w:t xml:space="preserve">a. dopilnowanie wykonywania przez ucznia zaleconych zadań i ćwiczeń </w:t>
      </w:r>
    </w:p>
    <w:p w:rsidR="005751AA" w:rsidRPr="00052F70" w:rsidRDefault="005751AA" w:rsidP="005751AA">
      <w:pPr>
        <w:shd w:val="clear" w:color="auto" w:fill="FFFFFF"/>
        <w:autoSpaceDE w:val="0"/>
        <w:autoSpaceDN w:val="0"/>
        <w:spacing w:after="0"/>
        <w:jc w:val="both"/>
        <w:rPr>
          <w:rFonts w:ascii="Times New Roman" w:eastAsia="Times New Roman" w:hAnsi="Times New Roman" w:cs="Times New Roman"/>
        </w:rPr>
      </w:pPr>
      <w:r w:rsidRPr="00052F70">
        <w:rPr>
          <w:rFonts w:ascii="Times New Roman" w:eastAsia="Times New Roman" w:hAnsi="Times New Roman" w:cs="Times New Roman"/>
        </w:rPr>
        <w:t xml:space="preserve">b. stały kontakt z nauczycielem specjalistą </w:t>
      </w:r>
    </w:p>
    <w:p w:rsidR="005751AA" w:rsidRPr="00052F70" w:rsidRDefault="005751AA" w:rsidP="005751AA">
      <w:pPr>
        <w:shd w:val="clear" w:color="auto" w:fill="FFFFFF"/>
        <w:autoSpaceDE w:val="0"/>
        <w:autoSpaceDN w:val="0"/>
        <w:spacing w:after="0"/>
        <w:jc w:val="both"/>
        <w:rPr>
          <w:rFonts w:ascii="Times New Roman" w:eastAsia="Times New Roman" w:hAnsi="Times New Roman" w:cs="Times New Roman"/>
        </w:rPr>
      </w:pPr>
      <w:r w:rsidRPr="00052F70">
        <w:rPr>
          <w:rFonts w:ascii="Times New Roman" w:eastAsia="Times New Roman" w:hAnsi="Times New Roman" w:cs="Times New Roman"/>
        </w:rPr>
        <w:t>c. pozytywne motywowanie dziecka do przezwyciężania trudności</w:t>
      </w:r>
    </w:p>
    <w:p w:rsidR="005751AA" w:rsidRPr="00052F70" w:rsidRDefault="005751AA" w:rsidP="005751AA">
      <w:pPr>
        <w:shd w:val="clear" w:color="auto" w:fill="FFFFFF"/>
        <w:autoSpaceDE w:val="0"/>
        <w:autoSpaceDN w:val="0"/>
        <w:spacing w:after="0"/>
        <w:jc w:val="both"/>
        <w:rPr>
          <w:rFonts w:ascii="Times New Roman" w:eastAsia="Times New Roman" w:hAnsi="Times New Roman" w:cs="Times New Roman"/>
        </w:rPr>
      </w:pPr>
      <w:r w:rsidRPr="00052F70">
        <w:rPr>
          <w:rFonts w:ascii="Times New Roman" w:eastAsia="Times New Roman" w:hAnsi="Times New Roman" w:cs="Times New Roman"/>
        </w:rPr>
        <w:t>d. pozytywne motywowaniu ucznia do uczestniczenia w zajęciach.</w:t>
      </w:r>
    </w:p>
    <w:p w:rsidR="005751AA" w:rsidRPr="00052F70" w:rsidRDefault="005751AA" w:rsidP="005751AA">
      <w:pPr>
        <w:shd w:val="clear" w:color="auto" w:fill="FFFFFF"/>
        <w:autoSpaceDE w:val="0"/>
        <w:autoSpaceDN w:val="0"/>
        <w:spacing w:after="0"/>
        <w:jc w:val="both"/>
        <w:rPr>
          <w:rFonts w:ascii="Times New Roman" w:eastAsia="Times New Roman" w:hAnsi="Times New Roman" w:cs="Times New Roman"/>
        </w:rPr>
      </w:pPr>
    </w:p>
    <w:p w:rsidR="005751AA" w:rsidRPr="00052F70" w:rsidRDefault="005751AA" w:rsidP="005751AA">
      <w:pPr>
        <w:shd w:val="clear" w:color="auto" w:fill="FFFFFF"/>
        <w:autoSpaceDE w:val="0"/>
        <w:autoSpaceDN w:val="0"/>
        <w:spacing w:after="0"/>
        <w:jc w:val="both"/>
        <w:rPr>
          <w:rFonts w:ascii="Times New Roman" w:eastAsia="Times New Roman" w:hAnsi="Times New Roman" w:cs="Times New Roman"/>
          <w:b/>
        </w:rPr>
      </w:pPr>
      <w:r w:rsidRPr="00052F70">
        <w:rPr>
          <w:rFonts w:ascii="Times New Roman" w:eastAsia="Times New Roman" w:hAnsi="Times New Roman" w:cs="Times New Roman"/>
          <w:b/>
        </w:rPr>
        <w:t xml:space="preserve">V. </w:t>
      </w:r>
      <w:r w:rsidRPr="00052F70">
        <w:rPr>
          <w:rFonts w:ascii="Times New Roman" w:eastAsia="Times New Roman" w:hAnsi="Times New Roman" w:cs="Times New Roman"/>
          <w:b/>
          <w:u w:val="single"/>
        </w:rPr>
        <w:t>Zasady zwalniania uczniów z uczestnictwa w terapii:</w:t>
      </w:r>
    </w:p>
    <w:p w:rsidR="005751AA" w:rsidRPr="00052F70" w:rsidRDefault="005751AA" w:rsidP="005751AA">
      <w:pPr>
        <w:shd w:val="clear" w:color="auto" w:fill="FFFFFF"/>
        <w:autoSpaceDE w:val="0"/>
        <w:autoSpaceDN w:val="0"/>
        <w:spacing w:after="0"/>
        <w:jc w:val="both"/>
        <w:rPr>
          <w:rFonts w:ascii="Times New Roman" w:eastAsia="Times New Roman" w:hAnsi="Times New Roman" w:cs="Times New Roman"/>
        </w:rPr>
      </w:pPr>
      <w:r w:rsidRPr="00052F70">
        <w:rPr>
          <w:rFonts w:ascii="Times New Roman" w:eastAsia="Times New Roman" w:hAnsi="Times New Roman" w:cs="Times New Roman"/>
        </w:rPr>
        <w:t>Uczeń może być zwolniony z zajęć terapii, jeśli;</w:t>
      </w:r>
    </w:p>
    <w:p w:rsidR="005751AA" w:rsidRPr="00052F70" w:rsidRDefault="005751AA" w:rsidP="0081645D">
      <w:pPr>
        <w:pStyle w:val="Akapitzlist"/>
        <w:numPr>
          <w:ilvl w:val="0"/>
          <w:numId w:val="134"/>
        </w:numPr>
        <w:shd w:val="clear" w:color="auto" w:fill="FFFFFF"/>
        <w:autoSpaceDE w:val="0"/>
        <w:autoSpaceDN w:val="0"/>
        <w:spacing w:after="0"/>
        <w:jc w:val="both"/>
        <w:rPr>
          <w:rFonts w:ascii="Times New Roman" w:eastAsia="Times New Roman" w:hAnsi="Times New Roman" w:cs="Times New Roman"/>
        </w:rPr>
      </w:pPr>
      <w:r w:rsidRPr="00052F70">
        <w:rPr>
          <w:rFonts w:ascii="Times New Roman" w:eastAsia="Times New Roman" w:hAnsi="Times New Roman" w:cs="Times New Roman"/>
        </w:rPr>
        <w:t>uczęszcza na zajęcia terapii organizowane przez PPP,</w:t>
      </w:r>
    </w:p>
    <w:p w:rsidR="005751AA" w:rsidRPr="00052F70" w:rsidRDefault="005751AA" w:rsidP="0081645D">
      <w:pPr>
        <w:pStyle w:val="Akapitzlist"/>
        <w:numPr>
          <w:ilvl w:val="0"/>
          <w:numId w:val="134"/>
        </w:numPr>
        <w:shd w:val="clear" w:color="auto" w:fill="FFFFFF"/>
        <w:autoSpaceDE w:val="0"/>
        <w:autoSpaceDN w:val="0"/>
        <w:spacing w:after="0"/>
        <w:jc w:val="both"/>
        <w:rPr>
          <w:rFonts w:ascii="Times New Roman" w:eastAsia="Times New Roman" w:hAnsi="Times New Roman" w:cs="Times New Roman"/>
        </w:rPr>
      </w:pPr>
      <w:r w:rsidRPr="00052F70">
        <w:rPr>
          <w:rFonts w:ascii="Times New Roman" w:eastAsia="Times New Roman" w:hAnsi="Times New Roman" w:cs="Times New Roman"/>
        </w:rPr>
        <w:t>rodzic/ opiekun udokumentuje uczestnictwo w zajęciach u nauczyciela-terapeuty,</w:t>
      </w:r>
    </w:p>
    <w:p w:rsidR="005751AA" w:rsidRPr="00052F70" w:rsidRDefault="005751AA" w:rsidP="0081645D">
      <w:pPr>
        <w:pStyle w:val="Akapitzlist"/>
        <w:numPr>
          <w:ilvl w:val="0"/>
          <w:numId w:val="134"/>
        </w:numPr>
        <w:shd w:val="clear" w:color="auto" w:fill="FFFFFF"/>
        <w:autoSpaceDE w:val="0"/>
        <w:autoSpaceDN w:val="0"/>
        <w:spacing w:after="0"/>
        <w:jc w:val="both"/>
        <w:rPr>
          <w:rFonts w:ascii="Times New Roman" w:eastAsia="Times New Roman" w:hAnsi="Times New Roman" w:cs="Times New Roman"/>
        </w:rPr>
      </w:pPr>
      <w:r w:rsidRPr="00052F70">
        <w:rPr>
          <w:rFonts w:ascii="Times New Roman" w:eastAsia="Times New Roman" w:hAnsi="Times New Roman" w:cs="Times New Roman"/>
        </w:rPr>
        <w:t>czasowo, gdy przygotowuje się do konkursu przedmiotowego o zasięgu wojewódzkim lub ogólnopolskim (po konsultacji nauczyciela przedmiotu z wychowawcą i terapeutą).</w:t>
      </w:r>
    </w:p>
    <w:p w:rsidR="005751AA" w:rsidRPr="00052F70" w:rsidRDefault="005751AA" w:rsidP="005751AA">
      <w:pPr>
        <w:shd w:val="clear" w:color="auto" w:fill="FFFFFF"/>
        <w:autoSpaceDE w:val="0"/>
        <w:autoSpaceDN w:val="0"/>
        <w:spacing w:after="0"/>
        <w:jc w:val="both"/>
        <w:rPr>
          <w:rFonts w:ascii="Times New Roman" w:eastAsia="Times New Roman" w:hAnsi="Times New Roman" w:cs="Times New Roman"/>
          <w:b/>
        </w:rPr>
      </w:pPr>
      <w:r w:rsidRPr="00052F70">
        <w:rPr>
          <w:rFonts w:ascii="Times New Roman" w:eastAsia="Times New Roman" w:hAnsi="Times New Roman" w:cs="Times New Roman"/>
          <w:b/>
        </w:rPr>
        <w:t>VI. Uwagi:</w:t>
      </w:r>
    </w:p>
    <w:p w:rsidR="005751AA" w:rsidRPr="00052F70" w:rsidRDefault="005751AA" w:rsidP="0081645D">
      <w:pPr>
        <w:pStyle w:val="Akapitzlist"/>
        <w:numPr>
          <w:ilvl w:val="0"/>
          <w:numId w:val="137"/>
        </w:numPr>
        <w:shd w:val="clear" w:color="auto" w:fill="FFFFFF"/>
        <w:autoSpaceDE w:val="0"/>
        <w:autoSpaceDN w:val="0"/>
        <w:spacing w:after="0"/>
        <w:jc w:val="both"/>
        <w:rPr>
          <w:rFonts w:ascii="Times New Roman" w:eastAsia="Times New Roman" w:hAnsi="Times New Roman" w:cs="Times New Roman"/>
        </w:rPr>
      </w:pPr>
      <w:r w:rsidRPr="00052F70">
        <w:rPr>
          <w:rFonts w:ascii="Times New Roman" w:hAnsi="Times New Roman" w:cs="Times New Roman"/>
        </w:rPr>
        <w:t xml:space="preserve">W przypadku zajęć grupowych, gdy zachowanie ucznia odbiega od przyjętych norm i nie poddaje się oddziaływaniom wychowawczym, znacząco obniżając jakość pracy w grupie i uniemożliwiając osiągnie przez nią pozytywnych efektów terapeutycznych w zakresie wiadomości i umiejętności szkolnych, terapeuta ma prawo przenieść ucznia do innej grupy  lub skreślić z listy uczestników. </w:t>
      </w:r>
    </w:p>
    <w:p w:rsidR="005751AA" w:rsidRPr="00052F70" w:rsidRDefault="005751AA" w:rsidP="0081645D">
      <w:pPr>
        <w:pStyle w:val="Akapitzlist"/>
        <w:numPr>
          <w:ilvl w:val="0"/>
          <w:numId w:val="137"/>
        </w:numPr>
        <w:shd w:val="clear" w:color="auto" w:fill="FFFFFF"/>
        <w:autoSpaceDE w:val="0"/>
        <w:autoSpaceDN w:val="0"/>
        <w:spacing w:after="0"/>
        <w:jc w:val="both"/>
        <w:rPr>
          <w:rFonts w:ascii="Times New Roman" w:eastAsia="Times New Roman" w:hAnsi="Times New Roman" w:cs="Times New Roman"/>
        </w:rPr>
      </w:pPr>
      <w:r w:rsidRPr="00052F70">
        <w:rPr>
          <w:rFonts w:ascii="Times New Roman" w:eastAsia="Times New Roman" w:hAnsi="Times New Roman" w:cs="Times New Roman"/>
        </w:rPr>
        <w:t xml:space="preserve">W przypadku nieuczestniczenia ucznia w zajęciach terapii pedagogicznej (do wyboru na terenie szkoły, na terenie Poradni Psychologiczno-Pedagogicznej lub udokumentowane zajęciami u nauczyciela terapeuty) nie są realizowane przez ZSO Nr 7 zalecenia opinii Poradni Psychologiczno-Pedagogicznej.   </w:t>
      </w:r>
    </w:p>
    <w:p w:rsidR="005751AA" w:rsidRPr="005751AA" w:rsidRDefault="005751AA" w:rsidP="0081645D">
      <w:pPr>
        <w:pStyle w:val="Akapitzlist"/>
        <w:numPr>
          <w:ilvl w:val="0"/>
          <w:numId w:val="137"/>
        </w:numPr>
        <w:shd w:val="clear" w:color="auto" w:fill="FFFFFF"/>
        <w:autoSpaceDE w:val="0"/>
        <w:autoSpaceDN w:val="0"/>
        <w:spacing w:after="0"/>
        <w:jc w:val="both"/>
        <w:rPr>
          <w:rFonts w:ascii="Times New Roman" w:eastAsia="Times New Roman" w:hAnsi="Times New Roman" w:cs="Times New Roman"/>
        </w:rPr>
      </w:pPr>
      <w:r w:rsidRPr="005751AA">
        <w:rPr>
          <w:rFonts w:ascii="Times New Roman" w:eastAsia="Times New Roman" w:hAnsi="Times New Roman" w:cs="Times New Roman"/>
          <w:b/>
          <w:bCs/>
        </w:rPr>
        <w:t>Opinia jest wskazaniem do dodatkowej pracy ucznia, a nie zwolnieniem od pracy.</w:t>
      </w:r>
    </w:p>
    <w:p w:rsidR="005751AA" w:rsidRPr="005751AA" w:rsidRDefault="005751AA" w:rsidP="005751AA">
      <w:pPr>
        <w:shd w:val="clear" w:color="auto" w:fill="FFFFFF"/>
        <w:autoSpaceDE w:val="0"/>
        <w:autoSpaceDN w:val="0"/>
        <w:spacing w:after="0"/>
        <w:jc w:val="both"/>
        <w:rPr>
          <w:rFonts w:ascii="Times New Roman" w:eastAsia="Times New Roman" w:hAnsi="Times New Roman" w:cs="Times New Roman"/>
        </w:rPr>
      </w:pPr>
      <w:r w:rsidRPr="005751AA">
        <w:rPr>
          <w:rFonts w:ascii="Times New Roman" w:eastAsia="Times New Roman" w:hAnsi="Times New Roman" w:cs="Times New Roman"/>
        </w:rPr>
        <w:t xml:space="preserve">VII. </w:t>
      </w:r>
      <w:r w:rsidRPr="005751AA">
        <w:rPr>
          <w:rFonts w:ascii="Times New Roman" w:eastAsia="Times New Roman" w:hAnsi="Times New Roman" w:cs="Times New Roman"/>
          <w:b/>
        </w:rPr>
        <w:t>Udział w zajęciach w czasie pandemii:</w:t>
      </w:r>
    </w:p>
    <w:p w:rsidR="005751AA" w:rsidRPr="005751AA" w:rsidRDefault="005751AA" w:rsidP="0081645D">
      <w:pPr>
        <w:pStyle w:val="Akapitzlist"/>
        <w:numPr>
          <w:ilvl w:val="0"/>
          <w:numId w:val="138"/>
        </w:numPr>
        <w:shd w:val="clear" w:color="auto" w:fill="FFFFFF"/>
        <w:autoSpaceDE w:val="0"/>
        <w:autoSpaceDN w:val="0"/>
        <w:spacing w:after="0"/>
        <w:jc w:val="both"/>
        <w:rPr>
          <w:rFonts w:ascii="Times New Roman" w:eastAsia="Times New Roman" w:hAnsi="Times New Roman" w:cs="Times New Roman"/>
        </w:rPr>
      </w:pPr>
      <w:r w:rsidRPr="005751AA">
        <w:rPr>
          <w:rFonts w:ascii="Times New Roman" w:eastAsia="Times New Roman" w:hAnsi="Times New Roman" w:cs="Times New Roman"/>
        </w:rPr>
        <w:t>Zajęcia terapii odbywają się w sali przypisanej dla danej klasy, w sporadycznych przypadkach w innej, wskazanej przez nauczyciela - terapeutę.</w:t>
      </w:r>
    </w:p>
    <w:p w:rsidR="005751AA" w:rsidRPr="005751AA" w:rsidRDefault="005751AA" w:rsidP="0081645D">
      <w:pPr>
        <w:pStyle w:val="Akapitzlist"/>
        <w:numPr>
          <w:ilvl w:val="0"/>
          <w:numId w:val="138"/>
        </w:numPr>
        <w:shd w:val="clear" w:color="auto" w:fill="FFFFFF"/>
        <w:autoSpaceDE w:val="0"/>
        <w:autoSpaceDN w:val="0"/>
        <w:spacing w:after="0"/>
        <w:jc w:val="both"/>
        <w:rPr>
          <w:rFonts w:ascii="Times New Roman" w:eastAsia="Times New Roman" w:hAnsi="Times New Roman" w:cs="Times New Roman"/>
        </w:rPr>
      </w:pPr>
      <w:r w:rsidRPr="005751AA">
        <w:rPr>
          <w:rFonts w:ascii="Times New Roman" w:eastAsia="Times New Roman" w:hAnsi="Times New Roman" w:cs="Times New Roman"/>
        </w:rPr>
        <w:t>Do sali uczniowie wchodzą w maseczkach/przyłbicach, zachowując dystans społeczny. Po zajęciu miejsc uczniowie zdejmują maseczki/przyłbice.</w:t>
      </w:r>
    </w:p>
    <w:p w:rsidR="005751AA" w:rsidRPr="005751AA" w:rsidRDefault="005751AA" w:rsidP="0081645D">
      <w:pPr>
        <w:pStyle w:val="Akapitzlist"/>
        <w:numPr>
          <w:ilvl w:val="0"/>
          <w:numId w:val="138"/>
        </w:numPr>
        <w:shd w:val="clear" w:color="auto" w:fill="FFFFFF"/>
        <w:autoSpaceDE w:val="0"/>
        <w:autoSpaceDN w:val="0"/>
        <w:spacing w:after="0"/>
        <w:jc w:val="both"/>
        <w:rPr>
          <w:rFonts w:ascii="Times New Roman" w:eastAsia="Times New Roman" w:hAnsi="Times New Roman" w:cs="Times New Roman"/>
        </w:rPr>
      </w:pPr>
      <w:r w:rsidRPr="005751AA">
        <w:rPr>
          <w:rFonts w:ascii="Times New Roman" w:eastAsia="Times New Roman" w:hAnsi="Times New Roman" w:cs="Times New Roman"/>
        </w:rPr>
        <w:lastRenderedPageBreak/>
        <w:t>Podczas zajęć  uczniowie korzystają z własnych przyborów, nie wymieniają się przyborami z innymi uczniami.</w:t>
      </w:r>
    </w:p>
    <w:p w:rsidR="005751AA" w:rsidRPr="005751AA" w:rsidRDefault="005751AA" w:rsidP="0081645D">
      <w:pPr>
        <w:pStyle w:val="Akapitzlist"/>
        <w:numPr>
          <w:ilvl w:val="0"/>
          <w:numId w:val="138"/>
        </w:numPr>
        <w:shd w:val="clear" w:color="auto" w:fill="FFFFFF"/>
        <w:autoSpaceDE w:val="0"/>
        <w:autoSpaceDN w:val="0"/>
        <w:spacing w:after="0"/>
        <w:jc w:val="both"/>
        <w:rPr>
          <w:rFonts w:ascii="Times New Roman" w:eastAsia="Times New Roman" w:hAnsi="Times New Roman" w:cs="Times New Roman"/>
        </w:rPr>
      </w:pPr>
      <w:r w:rsidRPr="005751AA">
        <w:rPr>
          <w:rFonts w:ascii="Times New Roman" w:eastAsia="Times New Roman" w:hAnsi="Times New Roman" w:cs="Times New Roman"/>
        </w:rPr>
        <w:t xml:space="preserve">W przypadku wystąpienia niepokojących objawów, takich jak: </w:t>
      </w:r>
      <w:r w:rsidRPr="005751AA">
        <w:rPr>
          <w:rFonts w:ascii="Times New Roman" w:eastAsia="Times New Roman" w:hAnsi="Times New Roman" w:cs="Times New Roman"/>
          <w:sz w:val="24"/>
          <w:szCs w:val="24"/>
        </w:rPr>
        <w:t>podwyższona temperatura ciała, ból głowy i mięśni, ból gardła, kaszel, duszności i problemy z oddychaniem, uczucie wyczerpania, brak apetytu uczniowie zgłaszają ten fakt nauczycielowi, a ten postępuje zgodnie z obowiązującymi w szkole procedurami.</w:t>
      </w:r>
    </w:p>
    <w:p w:rsidR="005751AA" w:rsidRPr="005751AA" w:rsidRDefault="005751AA" w:rsidP="0081645D">
      <w:pPr>
        <w:pStyle w:val="Akapitzlist"/>
        <w:numPr>
          <w:ilvl w:val="0"/>
          <w:numId w:val="138"/>
        </w:numPr>
        <w:shd w:val="clear" w:color="auto" w:fill="FFFFFF"/>
        <w:autoSpaceDE w:val="0"/>
        <w:autoSpaceDN w:val="0"/>
        <w:spacing w:after="0"/>
        <w:jc w:val="both"/>
        <w:rPr>
          <w:rFonts w:ascii="Times New Roman" w:eastAsia="Times New Roman" w:hAnsi="Times New Roman" w:cs="Times New Roman"/>
        </w:rPr>
      </w:pPr>
      <w:r w:rsidRPr="005751AA">
        <w:rPr>
          <w:rFonts w:ascii="Times New Roman" w:eastAsia="Times New Roman" w:hAnsi="Times New Roman" w:cs="Times New Roman"/>
        </w:rPr>
        <w:t>W przypadku przejścia szkoły na system nauki zdalnej lub hybrydowej uczeń uczestniczy w zajęciach zgodnie z obowiązującym wówczas planem, wykorzystując materiały przekazane przez nauczyciela (informacje nauczyciel przekazuje poprzez e-dziennik).</w:t>
      </w:r>
    </w:p>
    <w:p w:rsidR="005751AA" w:rsidRPr="007E254C" w:rsidRDefault="005751AA" w:rsidP="005751AA">
      <w:pPr>
        <w:shd w:val="clear" w:color="auto" w:fill="FFFFFF"/>
        <w:autoSpaceDE w:val="0"/>
        <w:autoSpaceDN w:val="0"/>
        <w:spacing w:after="0"/>
        <w:jc w:val="both"/>
        <w:rPr>
          <w:rFonts w:ascii="Times New Roman" w:eastAsia="Times New Roman" w:hAnsi="Times New Roman" w:cs="Times New Roman"/>
          <w:color w:val="FF0000"/>
        </w:rPr>
      </w:pPr>
    </w:p>
    <w:p w:rsidR="005751AA" w:rsidRDefault="005751AA" w:rsidP="005751AA">
      <w:pPr>
        <w:shd w:val="clear" w:color="auto" w:fill="FFFFFF"/>
        <w:autoSpaceDE w:val="0"/>
        <w:autoSpaceDN w:val="0"/>
        <w:spacing w:after="0"/>
        <w:jc w:val="both"/>
        <w:rPr>
          <w:rFonts w:ascii="Times New Roman" w:eastAsia="Times New Roman" w:hAnsi="Times New Roman" w:cs="Times New Roman"/>
        </w:rPr>
      </w:pPr>
    </w:p>
    <w:p w:rsidR="005751AA" w:rsidRDefault="005751AA" w:rsidP="005751AA">
      <w:pPr>
        <w:shd w:val="clear" w:color="auto" w:fill="FFFFFF"/>
        <w:autoSpaceDE w:val="0"/>
        <w:autoSpaceDN w:val="0"/>
        <w:spacing w:after="0"/>
        <w:jc w:val="both"/>
        <w:rPr>
          <w:rFonts w:ascii="Times New Roman" w:eastAsia="Times New Roman" w:hAnsi="Times New Roman" w:cs="Times New Roman"/>
        </w:rPr>
      </w:pPr>
    </w:p>
    <w:p w:rsidR="005751AA" w:rsidRPr="005007A2" w:rsidRDefault="005751AA" w:rsidP="005751AA">
      <w:pPr>
        <w:shd w:val="clear" w:color="auto" w:fill="FFFFFF"/>
        <w:autoSpaceDE w:val="0"/>
        <w:autoSpaceDN w:val="0"/>
        <w:spacing w:after="0"/>
        <w:jc w:val="both"/>
        <w:rPr>
          <w:rFonts w:ascii="Times New Roman" w:eastAsia="Times New Roman" w:hAnsi="Times New Roman" w:cs="Times New Roman"/>
        </w:rPr>
      </w:pPr>
      <w:r w:rsidRPr="00052F70">
        <w:rPr>
          <w:rFonts w:ascii="Times New Roman" w:eastAsia="Times New Roman" w:hAnsi="Times New Roman" w:cs="Times New Roman"/>
        </w:rPr>
        <w:t>*W przypadku finansowania zajęć ze środków innych niż środki wyasygnowane przez organ prowadzący (np. środki z Funduszy Europejskich) za zgodę uważa się formularz zgłoszenia o nazwie  „Deklaracja udziału”, „Karta uczestnika” lub o innej, synonimicznej nazwie</w:t>
      </w:r>
      <w:r>
        <w:rPr>
          <w:rFonts w:ascii="Times New Roman" w:eastAsia="Times New Roman" w:hAnsi="Times New Roman" w:cs="Times New Roman"/>
        </w:rPr>
        <w:t>.</w:t>
      </w:r>
    </w:p>
    <w:p w:rsidR="005751AA" w:rsidRDefault="005751AA" w:rsidP="005751AA">
      <w:pPr>
        <w:jc w:val="right"/>
        <w:rPr>
          <w:sz w:val="24"/>
          <w:szCs w:val="24"/>
        </w:rPr>
      </w:pPr>
    </w:p>
    <w:p w:rsidR="005751AA" w:rsidRDefault="005751AA" w:rsidP="005751AA">
      <w:pPr>
        <w:jc w:val="right"/>
        <w:rPr>
          <w:sz w:val="24"/>
          <w:szCs w:val="24"/>
        </w:rPr>
      </w:pPr>
    </w:p>
    <w:p w:rsidR="005751AA" w:rsidRPr="00F63053" w:rsidRDefault="005751AA" w:rsidP="005751AA">
      <w:pPr>
        <w:jc w:val="right"/>
        <w:rPr>
          <w:sz w:val="24"/>
          <w:szCs w:val="24"/>
        </w:rPr>
      </w:pPr>
      <w:r w:rsidRPr="00F63053">
        <w:rPr>
          <w:sz w:val="24"/>
          <w:szCs w:val="24"/>
        </w:rPr>
        <w:t>…………………………………………………………….</w:t>
      </w:r>
    </w:p>
    <w:p w:rsidR="005751AA" w:rsidRPr="00B8462B" w:rsidRDefault="005751AA" w:rsidP="005751AA">
      <w:pPr>
        <w:jc w:val="right"/>
        <w:rPr>
          <w:sz w:val="24"/>
          <w:szCs w:val="24"/>
        </w:rPr>
      </w:pPr>
      <w:r w:rsidRPr="00F63053">
        <w:rPr>
          <w:sz w:val="24"/>
          <w:szCs w:val="24"/>
        </w:rPr>
        <w:t>(miejscowość, data)</w:t>
      </w:r>
    </w:p>
    <w:p w:rsidR="005751AA" w:rsidRPr="00B8462B" w:rsidRDefault="005751AA" w:rsidP="005751AA">
      <w:pPr>
        <w:jc w:val="center"/>
        <w:rPr>
          <w:b/>
          <w:sz w:val="24"/>
          <w:szCs w:val="24"/>
        </w:rPr>
      </w:pPr>
      <w:r w:rsidRPr="00F63053">
        <w:rPr>
          <w:b/>
          <w:sz w:val="24"/>
          <w:szCs w:val="24"/>
        </w:rPr>
        <w:t xml:space="preserve">ZGODA RODZICÓW/ OPIEKUNÓW  NA UDZIAŁ DZIECKA W ZAJĘCIACH </w:t>
      </w:r>
      <w:r>
        <w:rPr>
          <w:b/>
          <w:sz w:val="24"/>
          <w:szCs w:val="24"/>
        </w:rPr>
        <w:br/>
      </w:r>
      <w:r w:rsidRPr="00F63053">
        <w:rPr>
          <w:b/>
          <w:sz w:val="24"/>
          <w:szCs w:val="24"/>
        </w:rPr>
        <w:t>TERAPII PEDAGOGICZNEJ</w:t>
      </w:r>
    </w:p>
    <w:p w:rsidR="005751AA" w:rsidRPr="00F63053" w:rsidRDefault="005751AA" w:rsidP="005751AA">
      <w:pPr>
        <w:spacing w:line="360" w:lineRule="auto"/>
        <w:ind w:firstLine="708"/>
        <w:rPr>
          <w:sz w:val="24"/>
          <w:szCs w:val="24"/>
        </w:rPr>
      </w:pPr>
      <w:r w:rsidRPr="00F63053">
        <w:rPr>
          <w:sz w:val="24"/>
          <w:szCs w:val="24"/>
        </w:rPr>
        <w:t>W</w:t>
      </w:r>
      <w:r>
        <w:rPr>
          <w:sz w:val="24"/>
          <w:szCs w:val="24"/>
        </w:rPr>
        <w:t>yrażam zgodę/ nie wyrażam zgody  na udział</w:t>
      </w:r>
      <w:r w:rsidRPr="00F63053">
        <w:rPr>
          <w:sz w:val="24"/>
          <w:szCs w:val="24"/>
        </w:rPr>
        <w:t xml:space="preserve"> mojej córki/mojego syna*      </w:t>
      </w:r>
      <w:r>
        <w:rPr>
          <w:sz w:val="24"/>
          <w:szCs w:val="24"/>
        </w:rPr>
        <w:t>………</w:t>
      </w:r>
      <w:r w:rsidRPr="00F63053">
        <w:rPr>
          <w:sz w:val="24"/>
          <w:szCs w:val="24"/>
        </w:rPr>
        <w:t xml:space="preserve">……………………………………………………………………………………………………. uczennicy/ucznia klasy  ……………………. </w:t>
      </w:r>
      <w:r>
        <w:rPr>
          <w:sz w:val="24"/>
          <w:szCs w:val="24"/>
        </w:rPr>
        <w:t xml:space="preserve">na </w:t>
      </w:r>
      <w:r w:rsidRPr="00F63053">
        <w:rPr>
          <w:sz w:val="24"/>
          <w:szCs w:val="24"/>
        </w:rPr>
        <w:t xml:space="preserve"> udział w zajęciach terapii pedagogicznej</w:t>
      </w:r>
      <w:r>
        <w:rPr>
          <w:sz w:val="24"/>
          <w:szCs w:val="24"/>
        </w:rPr>
        <w:t xml:space="preserve">  w roku szkolnym 2020/2021</w:t>
      </w:r>
      <w:r w:rsidRPr="00F63053">
        <w:rPr>
          <w:sz w:val="24"/>
          <w:szCs w:val="24"/>
        </w:rPr>
        <w:t xml:space="preserve"> . </w:t>
      </w:r>
    </w:p>
    <w:p w:rsidR="005751AA" w:rsidRDefault="005751AA" w:rsidP="005751AA">
      <w:pPr>
        <w:spacing w:line="360" w:lineRule="auto"/>
        <w:ind w:left="6372" w:firstLine="3"/>
        <w:rPr>
          <w:sz w:val="24"/>
          <w:szCs w:val="24"/>
        </w:rPr>
      </w:pPr>
      <w:r w:rsidRPr="00F63053">
        <w:rPr>
          <w:sz w:val="24"/>
          <w:szCs w:val="24"/>
        </w:rPr>
        <w:t xml:space="preserve">………………………………   </w:t>
      </w:r>
      <w:r>
        <w:rPr>
          <w:sz w:val="24"/>
          <w:szCs w:val="24"/>
        </w:rPr>
        <w:t xml:space="preserve">                (podpis rodzica/ opiekuna prawnego</w:t>
      </w:r>
      <w:r w:rsidRPr="00F63053">
        <w:rPr>
          <w:sz w:val="24"/>
          <w:szCs w:val="24"/>
        </w:rPr>
        <w:t>)</w:t>
      </w:r>
    </w:p>
    <w:p w:rsidR="005751AA" w:rsidRDefault="005751AA" w:rsidP="005751AA">
      <w:pPr>
        <w:pStyle w:val="Akapitzlist"/>
        <w:spacing w:line="360" w:lineRule="auto"/>
        <w:ind w:left="1080"/>
        <w:jc w:val="both"/>
        <w:rPr>
          <w:sz w:val="24"/>
          <w:szCs w:val="24"/>
        </w:rPr>
      </w:pPr>
      <w:r>
        <w:rPr>
          <w:sz w:val="24"/>
          <w:szCs w:val="24"/>
        </w:rPr>
        <w:t>*niepotrzebne skreślić</w:t>
      </w:r>
    </w:p>
    <w:p w:rsidR="005751AA" w:rsidRDefault="005751AA" w:rsidP="00F06A18">
      <w:pPr>
        <w:jc w:val="center"/>
        <w:rPr>
          <w:rFonts w:ascii="Times New Roman" w:hAnsi="Times New Roman" w:cs="Times New Roman"/>
          <w:b/>
          <w:sz w:val="24"/>
          <w:szCs w:val="24"/>
        </w:rPr>
      </w:pPr>
    </w:p>
    <w:p w:rsidR="005751AA" w:rsidRDefault="005751AA" w:rsidP="00F06A18">
      <w:pPr>
        <w:jc w:val="center"/>
        <w:rPr>
          <w:rFonts w:ascii="Times New Roman" w:hAnsi="Times New Roman" w:cs="Times New Roman"/>
          <w:b/>
          <w:sz w:val="24"/>
          <w:szCs w:val="24"/>
        </w:rPr>
      </w:pPr>
    </w:p>
    <w:p w:rsidR="005751AA" w:rsidRDefault="005751AA" w:rsidP="00F06A18">
      <w:pPr>
        <w:jc w:val="center"/>
        <w:rPr>
          <w:rFonts w:ascii="Times New Roman" w:hAnsi="Times New Roman" w:cs="Times New Roman"/>
          <w:b/>
          <w:sz w:val="24"/>
          <w:szCs w:val="24"/>
        </w:rPr>
      </w:pPr>
    </w:p>
    <w:p w:rsidR="005751AA" w:rsidRDefault="005751AA" w:rsidP="00F06A18">
      <w:pPr>
        <w:jc w:val="center"/>
        <w:rPr>
          <w:rFonts w:ascii="Times New Roman" w:hAnsi="Times New Roman" w:cs="Times New Roman"/>
          <w:b/>
          <w:sz w:val="24"/>
          <w:szCs w:val="24"/>
        </w:rPr>
      </w:pPr>
    </w:p>
    <w:p w:rsidR="005751AA" w:rsidRDefault="005751AA" w:rsidP="00F06A18">
      <w:pPr>
        <w:jc w:val="center"/>
        <w:rPr>
          <w:rFonts w:ascii="Times New Roman" w:hAnsi="Times New Roman" w:cs="Times New Roman"/>
          <w:b/>
          <w:sz w:val="24"/>
          <w:szCs w:val="24"/>
        </w:rPr>
      </w:pPr>
    </w:p>
    <w:p w:rsidR="005751AA" w:rsidRDefault="005751AA" w:rsidP="005751AA">
      <w:pPr>
        <w:spacing w:after="0"/>
        <w:jc w:val="center"/>
        <w:rPr>
          <w:rFonts w:eastAsia="Arial Unicode MS" w:cs="Arial"/>
          <w:b/>
          <w:kern w:val="2"/>
          <w:szCs w:val="24"/>
          <w:lang w:eastAsia="zh-CN" w:bidi="hi-IN"/>
        </w:rPr>
      </w:pPr>
    </w:p>
    <w:p w:rsidR="005751AA" w:rsidRDefault="005751AA" w:rsidP="005751AA">
      <w:pPr>
        <w:spacing w:after="0"/>
        <w:jc w:val="center"/>
        <w:rPr>
          <w:rFonts w:eastAsia="Arial Unicode MS" w:cs="Arial"/>
          <w:b/>
          <w:kern w:val="2"/>
          <w:szCs w:val="24"/>
          <w:lang w:eastAsia="zh-CN" w:bidi="hi-IN"/>
        </w:rPr>
      </w:pPr>
    </w:p>
    <w:p w:rsidR="005751AA" w:rsidRDefault="005751AA" w:rsidP="005751AA">
      <w:pPr>
        <w:spacing w:after="0"/>
        <w:jc w:val="center"/>
        <w:rPr>
          <w:rFonts w:eastAsia="Arial Unicode MS" w:cs="Arial"/>
          <w:b/>
          <w:kern w:val="2"/>
          <w:szCs w:val="24"/>
          <w:lang w:eastAsia="zh-CN" w:bidi="hi-IN"/>
        </w:rPr>
      </w:pPr>
    </w:p>
    <w:p w:rsidR="005751AA" w:rsidRDefault="005751AA" w:rsidP="005751AA">
      <w:pPr>
        <w:spacing w:after="0"/>
        <w:jc w:val="center"/>
        <w:rPr>
          <w:rFonts w:eastAsia="Arial Unicode MS" w:cs="Arial"/>
          <w:b/>
          <w:kern w:val="2"/>
          <w:szCs w:val="24"/>
          <w:lang w:eastAsia="zh-CN" w:bidi="hi-IN"/>
        </w:rPr>
      </w:pPr>
    </w:p>
    <w:p w:rsidR="005751AA" w:rsidRDefault="005751AA" w:rsidP="005751AA">
      <w:pPr>
        <w:spacing w:after="0"/>
        <w:jc w:val="center"/>
        <w:rPr>
          <w:rFonts w:eastAsia="Arial Unicode MS" w:cs="Arial"/>
          <w:b/>
          <w:kern w:val="2"/>
          <w:szCs w:val="24"/>
          <w:lang w:eastAsia="zh-CN" w:bidi="hi-IN"/>
        </w:rPr>
      </w:pPr>
    </w:p>
    <w:p w:rsidR="005751AA" w:rsidRDefault="005751AA" w:rsidP="005751AA">
      <w:pPr>
        <w:spacing w:after="0"/>
        <w:jc w:val="center"/>
        <w:rPr>
          <w:rFonts w:eastAsia="Arial Unicode MS" w:cs="Arial"/>
          <w:b/>
          <w:kern w:val="2"/>
          <w:szCs w:val="24"/>
          <w:lang w:eastAsia="zh-CN" w:bidi="hi-IN"/>
        </w:rPr>
      </w:pPr>
    </w:p>
    <w:p w:rsidR="005751AA" w:rsidRDefault="005751AA" w:rsidP="005751AA">
      <w:pPr>
        <w:spacing w:after="0"/>
        <w:jc w:val="center"/>
        <w:rPr>
          <w:rFonts w:eastAsia="Arial Unicode MS" w:cs="Arial"/>
          <w:b/>
          <w:kern w:val="2"/>
          <w:szCs w:val="24"/>
          <w:lang w:eastAsia="zh-CN" w:bidi="hi-IN"/>
        </w:rPr>
      </w:pPr>
    </w:p>
    <w:p w:rsidR="005751AA" w:rsidRDefault="005751AA" w:rsidP="005751AA">
      <w:pPr>
        <w:spacing w:after="0"/>
        <w:jc w:val="center"/>
        <w:rPr>
          <w:rFonts w:eastAsia="Arial Unicode MS" w:cs="Arial"/>
          <w:b/>
          <w:kern w:val="2"/>
          <w:szCs w:val="24"/>
          <w:lang w:eastAsia="zh-CN" w:bidi="hi-IN"/>
        </w:rPr>
      </w:pPr>
    </w:p>
    <w:p w:rsidR="005751AA" w:rsidRDefault="005751AA" w:rsidP="005751AA">
      <w:pPr>
        <w:spacing w:after="0"/>
        <w:jc w:val="center"/>
        <w:rPr>
          <w:rFonts w:eastAsia="Arial Unicode MS" w:cs="Arial"/>
          <w:b/>
          <w:kern w:val="2"/>
          <w:szCs w:val="24"/>
          <w:lang w:eastAsia="zh-CN" w:bidi="hi-IN"/>
        </w:rPr>
      </w:pPr>
    </w:p>
    <w:p w:rsidR="005751AA" w:rsidRDefault="005751AA" w:rsidP="005751AA">
      <w:pPr>
        <w:spacing w:after="0"/>
        <w:jc w:val="center"/>
        <w:rPr>
          <w:rFonts w:eastAsia="Arial Unicode MS" w:cs="Arial"/>
          <w:b/>
          <w:kern w:val="2"/>
          <w:szCs w:val="24"/>
          <w:lang w:eastAsia="zh-CN" w:bidi="hi-IN"/>
        </w:rPr>
      </w:pPr>
    </w:p>
    <w:p w:rsidR="005751AA" w:rsidRDefault="005751AA" w:rsidP="005751AA">
      <w:pPr>
        <w:spacing w:after="0"/>
        <w:jc w:val="center"/>
        <w:rPr>
          <w:rFonts w:eastAsia="Arial Unicode MS" w:cs="Arial"/>
          <w:b/>
          <w:kern w:val="2"/>
          <w:szCs w:val="24"/>
          <w:lang w:eastAsia="zh-CN" w:bidi="hi-IN"/>
        </w:rPr>
      </w:pPr>
    </w:p>
    <w:p w:rsidR="005751AA" w:rsidRDefault="005751AA" w:rsidP="005751AA">
      <w:pPr>
        <w:spacing w:after="0"/>
        <w:jc w:val="center"/>
        <w:rPr>
          <w:rFonts w:eastAsia="Arial Unicode MS" w:cs="Arial"/>
          <w:b/>
          <w:kern w:val="2"/>
          <w:szCs w:val="24"/>
          <w:lang w:eastAsia="zh-CN" w:bidi="hi-IN"/>
        </w:rPr>
      </w:pPr>
    </w:p>
    <w:p w:rsidR="005751AA" w:rsidRDefault="005751AA" w:rsidP="005751AA">
      <w:pPr>
        <w:pStyle w:val="Nagwek21"/>
        <w:tabs>
          <w:tab w:val="left" w:pos="720"/>
        </w:tabs>
        <w:spacing w:line="360" w:lineRule="auto"/>
      </w:pPr>
      <w:bookmarkStart w:id="13" w:name="_Toc24620674"/>
      <w:r>
        <w:t>Regulamin usprawiedliwiania nieobecności            i zwalniania uczniów z zajęć lekcyjnych</w:t>
      </w:r>
      <w:bookmarkEnd w:id="13"/>
    </w:p>
    <w:p w:rsidR="005751AA" w:rsidRDefault="005751AA" w:rsidP="005751AA">
      <w:pPr>
        <w:spacing w:after="0"/>
        <w:jc w:val="center"/>
        <w:rPr>
          <w:rFonts w:eastAsia="Arial Unicode MS" w:cs="Arial"/>
          <w:b/>
          <w:kern w:val="2"/>
          <w:szCs w:val="24"/>
          <w:lang w:eastAsia="zh-CN" w:bidi="hi-IN"/>
        </w:rPr>
      </w:pPr>
    </w:p>
    <w:p w:rsidR="005751AA" w:rsidRDefault="005751AA" w:rsidP="005751AA">
      <w:pPr>
        <w:spacing w:after="0"/>
        <w:jc w:val="center"/>
        <w:rPr>
          <w:rFonts w:eastAsia="Arial Unicode MS" w:cs="Arial"/>
          <w:b/>
          <w:kern w:val="2"/>
          <w:szCs w:val="24"/>
          <w:lang w:eastAsia="zh-CN" w:bidi="hi-IN"/>
        </w:rPr>
      </w:pPr>
    </w:p>
    <w:p w:rsidR="005751AA" w:rsidRDefault="005751AA" w:rsidP="005751AA">
      <w:pPr>
        <w:spacing w:after="0"/>
        <w:jc w:val="center"/>
        <w:rPr>
          <w:rFonts w:eastAsia="Arial Unicode MS" w:cs="Arial"/>
          <w:b/>
          <w:kern w:val="2"/>
          <w:szCs w:val="24"/>
          <w:lang w:eastAsia="zh-CN" w:bidi="hi-IN"/>
        </w:rPr>
      </w:pPr>
    </w:p>
    <w:p w:rsidR="005751AA" w:rsidRDefault="005751AA" w:rsidP="005751AA">
      <w:pPr>
        <w:spacing w:after="0"/>
        <w:jc w:val="center"/>
        <w:rPr>
          <w:rFonts w:eastAsia="Arial Unicode MS" w:cs="Arial"/>
          <w:b/>
          <w:kern w:val="2"/>
          <w:szCs w:val="24"/>
          <w:lang w:eastAsia="zh-CN" w:bidi="hi-IN"/>
        </w:rPr>
      </w:pPr>
    </w:p>
    <w:p w:rsidR="005751AA" w:rsidRDefault="005751AA" w:rsidP="005751AA">
      <w:pPr>
        <w:spacing w:after="0"/>
        <w:jc w:val="center"/>
        <w:rPr>
          <w:rFonts w:eastAsia="Arial Unicode MS" w:cs="Arial"/>
          <w:b/>
          <w:kern w:val="2"/>
          <w:szCs w:val="24"/>
          <w:lang w:eastAsia="zh-CN" w:bidi="hi-IN"/>
        </w:rPr>
      </w:pPr>
    </w:p>
    <w:p w:rsidR="005751AA" w:rsidRDefault="005751AA" w:rsidP="005751AA">
      <w:pPr>
        <w:spacing w:after="0"/>
        <w:jc w:val="center"/>
        <w:rPr>
          <w:rFonts w:eastAsia="Arial Unicode MS" w:cs="Arial"/>
          <w:b/>
          <w:kern w:val="2"/>
          <w:szCs w:val="24"/>
          <w:lang w:eastAsia="zh-CN" w:bidi="hi-IN"/>
        </w:rPr>
      </w:pPr>
    </w:p>
    <w:p w:rsidR="005751AA" w:rsidRDefault="005751AA" w:rsidP="005751AA">
      <w:pPr>
        <w:spacing w:after="0"/>
        <w:jc w:val="center"/>
        <w:rPr>
          <w:rFonts w:eastAsia="Arial Unicode MS" w:cs="Arial"/>
          <w:b/>
          <w:kern w:val="2"/>
          <w:szCs w:val="24"/>
          <w:lang w:eastAsia="zh-CN" w:bidi="hi-IN"/>
        </w:rPr>
      </w:pPr>
    </w:p>
    <w:p w:rsidR="005751AA" w:rsidRDefault="005751AA" w:rsidP="005751AA">
      <w:pPr>
        <w:spacing w:after="0"/>
        <w:jc w:val="center"/>
        <w:rPr>
          <w:rFonts w:eastAsia="Arial Unicode MS" w:cs="Arial"/>
          <w:b/>
          <w:kern w:val="2"/>
          <w:szCs w:val="24"/>
          <w:lang w:eastAsia="zh-CN" w:bidi="hi-IN"/>
        </w:rPr>
      </w:pPr>
    </w:p>
    <w:p w:rsidR="005751AA" w:rsidRDefault="005751AA" w:rsidP="005751AA">
      <w:pPr>
        <w:spacing w:after="0"/>
        <w:jc w:val="center"/>
        <w:rPr>
          <w:rFonts w:eastAsia="Arial Unicode MS" w:cs="Arial"/>
          <w:b/>
          <w:kern w:val="2"/>
          <w:szCs w:val="24"/>
          <w:lang w:eastAsia="zh-CN" w:bidi="hi-IN"/>
        </w:rPr>
      </w:pPr>
    </w:p>
    <w:p w:rsidR="005751AA" w:rsidRDefault="005751AA" w:rsidP="005751AA">
      <w:pPr>
        <w:spacing w:after="0"/>
        <w:jc w:val="center"/>
        <w:rPr>
          <w:rFonts w:eastAsia="Arial Unicode MS" w:cs="Arial"/>
          <w:b/>
          <w:kern w:val="2"/>
          <w:szCs w:val="24"/>
          <w:lang w:eastAsia="zh-CN" w:bidi="hi-IN"/>
        </w:rPr>
      </w:pPr>
    </w:p>
    <w:p w:rsidR="005751AA" w:rsidRDefault="005751AA" w:rsidP="005751AA">
      <w:pPr>
        <w:spacing w:after="0"/>
        <w:jc w:val="center"/>
        <w:rPr>
          <w:rFonts w:eastAsia="Arial Unicode MS" w:cs="Arial"/>
          <w:b/>
          <w:kern w:val="2"/>
          <w:szCs w:val="24"/>
          <w:lang w:eastAsia="zh-CN" w:bidi="hi-IN"/>
        </w:rPr>
      </w:pPr>
    </w:p>
    <w:p w:rsidR="005751AA" w:rsidRDefault="005751AA" w:rsidP="005751AA">
      <w:pPr>
        <w:spacing w:after="0"/>
        <w:jc w:val="center"/>
        <w:rPr>
          <w:rFonts w:eastAsia="Arial Unicode MS" w:cs="Arial"/>
          <w:b/>
          <w:kern w:val="2"/>
          <w:szCs w:val="24"/>
          <w:lang w:eastAsia="zh-CN" w:bidi="hi-IN"/>
        </w:rPr>
      </w:pPr>
    </w:p>
    <w:p w:rsidR="005751AA" w:rsidRDefault="005751AA" w:rsidP="005751AA">
      <w:pPr>
        <w:spacing w:after="0"/>
        <w:jc w:val="center"/>
        <w:rPr>
          <w:rFonts w:eastAsia="Arial Unicode MS" w:cs="Arial"/>
          <w:b/>
          <w:kern w:val="2"/>
          <w:szCs w:val="24"/>
          <w:lang w:eastAsia="zh-CN" w:bidi="hi-IN"/>
        </w:rPr>
      </w:pPr>
    </w:p>
    <w:p w:rsidR="005751AA" w:rsidRDefault="005751AA" w:rsidP="005751AA">
      <w:pPr>
        <w:spacing w:after="0"/>
        <w:jc w:val="center"/>
        <w:rPr>
          <w:rFonts w:eastAsia="Arial Unicode MS" w:cs="Arial"/>
          <w:b/>
          <w:kern w:val="2"/>
          <w:szCs w:val="24"/>
          <w:lang w:eastAsia="zh-CN" w:bidi="hi-IN"/>
        </w:rPr>
      </w:pPr>
    </w:p>
    <w:p w:rsidR="005751AA" w:rsidRDefault="005751AA" w:rsidP="005751AA">
      <w:pPr>
        <w:spacing w:after="0"/>
        <w:jc w:val="center"/>
        <w:rPr>
          <w:rFonts w:eastAsia="Arial Unicode MS" w:cs="Arial"/>
          <w:b/>
          <w:kern w:val="2"/>
          <w:szCs w:val="24"/>
          <w:lang w:eastAsia="zh-CN" w:bidi="hi-IN"/>
        </w:rPr>
      </w:pPr>
    </w:p>
    <w:p w:rsidR="005751AA" w:rsidRDefault="005751AA" w:rsidP="005751AA">
      <w:pPr>
        <w:spacing w:after="0"/>
        <w:jc w:val="center"/>
        <w:rPr>
          <w:rFonts w:eastAsia="Arial Unicode MS" w:cs="Arial"/>
          <w:b/>
          <w:kern w:val="2"/>
          <w:szCs w:val="24"/>
          <w:lang w:eastAsia="zh-CN" w:bidi="hi-IN"/>
        </w:rPr>
      </w:pPr>
    </w:p>
    <w:p w:rsidR="005751AA" w:rsidRDefault="005751AA" w:rsidP="005751AA">
      <w:pPr>
        <w:spacing w:after="0"/>
        <w:jc w:val="center"/>
        <w:rPr>
          <w:rFonts w:eastAsia="Arial Unicode MS" w:cs="Arial"/>
          <w:b/>
          <w:kern w:val="2"/>
          <w:szCs w:val="24"/>
          <w:lang w:eastAsia="zh-CN" w:bidi="hi-IN"/>
        </w:rPr>
      </w:pPr>
    </w:p>
    <w:p w:rsidR="005751AA" w:rsidRDefault="005751AA" w:rsidP="005751AA">
      <w:pPr>
        <w:spacing w:after="0"/>
        <w:jc w:val="center"/>
        <w:rPr>
          <w:rFonts w:eastAsia="Arial Unicode MS" w:cs="Arial"/>
          <w:b/>
          <w:kern w:val="2"/>
          <w:szCs w:val="24"/>
          <w:lang w:eastAsia="zh-CN" w:bidi="hi-IN"/>
        </w:rPr>
      </w:pPr>
    </w:p>
    <w:p w:rsidR="005751AA" w:rsidRDefault="005751AA" w:rsidP="005751AA">
      <w:pPr>
        <w:spacing w:after="0"/>
        <w:jc w:val="center"/>
        <w:rPr>
          <w:rFonts w:eastAsia="Arial Unicode MS" w:cs="Arial"/>
          <w:b/>
          <w:kern w:val="2"/>
          <w:szCs w:val="24"/>
          <w:lang w:eastAsia="zh-CN" w:bidi="hi-IN"/>
        </w:rPr>
      </w:pPr>
    </w:p>
    <w:p w:rsidR="005751AA" w:rsidRDefault="005751AA" w:rsidP="005751AA">
      <w:pPr>
        <w:spacing w:after="0"/>
        <w:jc w:val="center"/>
        <w:rPr>
          <w:rFonts w:eastAsia="Arial Unicode MS" w:cs="Arial"/>
          <w:b/>
          <w:kern w:val="2"/>
          <w:szCs w:val="24"/>
          <w:lang w:eastAsia="zh-CN" w:bidi="hi-IN"/>
        </w:rPr>
      </w:pPr>
    </w:p>
    <w:p w:rsidR="005751AA" w:rsidRDefault="005751AA" w:rsidP="005751AA">
      <w:pPr>
        <w:spacing w:after="0"/>
        <w:jc w:val="center"/>
        <w:rPr>
          <w:rFonts w:eastAsia="Arial Unicode MS" w:cs="Arial"/>
          <w:b/>
          <w:kern w:val="2"/>
          <w:szCs w:val="24"/>
          <w:lang w:eastAsia="zh-CN" w:bidi="hi-IN"/>
        </w:rPr>
      </w:pPr>
    </w:p>
    <w:p w:rsidR="005751AA" w:rsidRDefault="005751AA" w:rsidP="005751AA">
      <w:pPr>
        <w:spacing w:after="0"/>
        <w:jc w:val="center"/>
        <w:rPr>
          <w:rFonts w:eastAsia="Arial Unicode MS" w:cs="Arial"/>
          <w:b/>
          <w:kern w:val="2"/>
          <w:szCs w:val="24"/>
          <w:lang w:eastAsia="zh-CN" w:bidi="hi-IN"/>
        </w:rPr>
      </w:pPr>
    </w:p>
    <w:p w:rsidR="005751AA" w:rsidRDefault="005751AA" w:rsidP="005751AA">
      <w:pPr>
        <w:spacing w:after="0"/>
        <w:jc w:val="center"/>
        <w:rPr>
          <w:rFonts w:eastAsia="Arial Unicode MS" w:cs="Arial"/>
          <w:b/>
          <w:kern w:val="2"/>
          <w:szCs w:val="24"/>
          <w:lang w:eastAsia="zh-CN" w:bidi="hi-IN"/>
        </w:rPr>
      </w:pPr>
    </w:p>
    <w:p w:rsidR="005751AA" w:rsidRDefault="005751AA" w:rsidP="005751AA">
      <w:pPr>
        <w:spacing w:after="0"/>
        <w:jc w:val="center"/>
        <w:rPr>
          <w:rFonts w:eastAsia="Arial Unicode MS" w:cs="Arial"/>
          <w:b/>
          <w:kern w:val="2"/>
          <w:szCs w:val="24"/>
          <w:lang w:eastAsia="zh-CN" w:bidi="hi-IN"/>
        </w:rPr>
      </w:pPr>
    </w:p>
    <w:p w:rsidR="005751AA" w:rsidRDefault="005751AA" w:rsidP="005751AA">
      <w:pPr>
        <w:spacing w:after="0"/>
        <w:jc w:val="center"/>
        <w:rPr>
          <w:rFonts w:eastAsia="Arial Unicode MS" w:cs="Arial"/>
          <w:b/>
          <w:kern w:val="2"/>
          <w:szCs w:val="24"/>
          <w:lang w:eastAsia="zh-CN" w:bidi="hi-IN"/>
        </w:rPr>
      </w:pPr>
    </w:p>
    <w:p w:rsidR="005751AA" w:rsidRDefault="005751AA" w:rsidP="005751AA">
      <w:pPr>
        <w:spacing w:after="0"/>
        <w:jc w:val="center"/>
        <w:rPr>
          <w:rFonts w:eastAsia="Arial Unicode MS" w:cs="Arial"/>
          <w:b/>
          <w:kern w:val="2"/>
          <w:szCs w:val="24"/>
          <w:lang w:eastAsia="zh-CN" w:bidi="hi-IN"/>
        </w:rPr>
      </w:pPr>
    </w:p>
    <w:p w:rsidR="005751AA" w:rsidRDefault="005751AA" w:rsidP="005751AA">
      <w:pPr>
        <w:spacing w:after="0"/>
        <w:jc w:val="center"/>
        <w:rPr>
          <w:rFonts w:eastAsia="Arial Unicode MS" w:cs="Arial"/>
          <w:b/>
          <w:kern w:val="2"/>
          <w:szCs w:val="24"/>
          <w:lang w:eastAsia="zh-CN" w:bidi="hi-IN"/>
        </w:rPr>
      </w:pPr>
    </w:p>
    <w:p w:rsidR="005751AA" w:rsidRDefault="005751AA" w:rsidP="005751AA">
      <w:pPr>
        <w:spacing w:after="0"/>
        <w:jc w:val="center"/>
        <w:rPr>
          <w:rFonts w:eastAsia="Arial Unicode MS" w:cs="Arial"/>
          <w:b/>
          <w:kern w:val="2"/>
          <w:szCs w:val="24"/>
          <w:lang w:eastAsia="zh-CN" w:bidi="hi-IN"/>
        </w:rPr>
      </w:pPr>
    </w:p>
    <w:p w:rsidR="005751AA" w:rsidRDefault="005751AA" w:rsidP="005751AA">
      <w:pPr>
        <w:spacing w:after="0"/>
        <w:jc w:val="center"/>
        <w:rPr>
          <w:rFonts w:eastAsia="Arial Unicode MS" w:cs="Arial"/>
          <w:b/>
          <w:kern w:val="2"/>
          <w:szCs w:val="24"/>
          <w:lang w:eastAsia="zh-CN" w:bidi="hi-IN"/>
        </w:rPr>
      </w:pPr>
    </w:p>
    <w:p w:rsidR="005751AA" w:rsidRDefault="005751AA" w:rsidP="005751AA">
      <w:pPr>
        <w:spacing w:after="0"/>
        <w:jc w:val="center"/>
        <w:rPr>
          <w:rFonts w:eastAsia="Arial Unicode MS" w:cs="Arial"/>
          <w:b/>
          <w:kern w:val="2"/>
          <w:szCs w:val="24"/>
          <w:lang w:eastAsia="zh-CN" w:bidi="hi-IN"/>
        </w:rPr>
      </w:pPr>
      <w:r>
        <w:rPr>
          <w:rFonts w:eastAsia="Arial Unicode MS" w:cs="Arial"/>
          <w:b/>
          <w:kern w:val="2"/>
          <w:szCs w:val="24"/>
          <w:lang w:eastAsia="zh-CN" w:bidi="hi-IN"/>
        </w:rPr>
        <w:t>REGULAMIN USPRAWIEDLIWIANIA NIEOBECNOŚCI  I ZWALNIANIA UCZNIÓW Z ZAJĘĆ LEKCYJNYCH</w:t>
      </w:r>
    </w:p>
    <w:p w:rsidR="005751AA" w:rsidRDefault="005751AA" w:rsidP="005751AA">
      <w:pPr>
        <w:spacing w:after="0"/>
        <w:jc w:val="center"/>
        <w:rPr>
          <w:b/>
          <w:bCs/>
          <w:kern w:val="2"/>
          <w:szCs w:val="24"/>
          <w:lang w:eastAsia="zh-CN" w:bidi="hi-IN"/>
        </w:rPr>
      </w:pPr>
      <w:r>
        <w:rPr>
          <w:b/>
          <w:bCs/>
          <w:kern w:val="2"/>
          <w:szCs w:val="24"/>
          <w:lang w:eastAsia="zh-CN" w:bidi="hi-IN"/>
        </w:rPr>
        <w:t>obowiązujący w Szkole Podstawowej nr 7 im. Jana Karnowskiego w Chojnicach</w:t>
      </w:r>
    </w:p>
    <w:p w:rsidR="005751AA" w:rsidRDefault="005751AA" w:rsidP="005751AA">
      <w:pPr>
        <w:spacing w:after="0"/>
        <w:jc w:val="right"/>
        <w:rPr>
          <w:rFonts w:eastAsia="Arial Unicode MS" w:cs="Arial"/>
          <w:b/>
          <w:kern w:val="2"/>
          <w:szCs w:val="24"/>
          <w:lang w:eastAsia="zh-CN" w:bidi="hi-IN"/>
        </w:rPr>
      </w:pPr>
    </w:p>
    <w:p w:rsidR="005751AA" w:rsidRDefault="005751AA" w:rsidP="0081645D">
      <w:pPr>
        <w:numPr>
          <w:ilvl w:val="0"/>
          <w:numId w:val="139"/>
        </w:numPr>
        <w:suppressAutoHyphens/>
        <w:spacing w:after="0"/>
        <w:jc w:val="both"/>
        <w:textAlignment w:val="baseline"/>
        <w:rPr>
          <w:kern w:val="2"/>
          <w:szCs w:val="24"/>
          <w:lang w:eastAsia="ar-SA" w:bidi="hi-IN"/>
        </w:rPr>
      </w:pPr>
      <w:r>
        <w:rPr>
          <w:kern w:val="2"/>
          <w:szCs w:val="24"/>
          <w:lang w:eastAsia="ar-SA" w:bidi="hi-IN"/>
        </w:rPr>
        <w:t>Uczniowie mają obowiązek systematycznie i punktualnie uczęszczać na zajęcia lekcyjne.</w:t>
      </w:r>
    </w:p>
    <w:p w:rsidR="005751AA" w:rsidRDefault="005751AA" w:rsidP="0081645D">
      <w:pPr>
        <w:numPr>
          <w:ilvl w:val="0"/>
          <w:numId w:val="139"/>
        </w:numPr>
        <w:suppressAutoHyphens/>
        <w:spacing w:after="0"/>
        <w:jc w:val="both"/>
        <w:textAlignment w:val="baseline"/>
        <w:rPr>
          <w:kern w:val="2"/>
          <w:szCs w:val="24"/>
          <w:lang w:eastAsia="ar-SA" w:bidi="hi-IN"/>
        </w:rPr>
      </w:pPr>
      <w:r>
        <w:rPr>
          <w:kern w:val="2"/>
          <w:szCs w:val="24"/>
          <w:lang w:eastAsia="ar-SA" w:bidi="hi-IN"/>
        </w:rPr>
        <w:t>Nieobecności na zajęciach uzasadniają tylko:</w:t>
      </w:r>
    </w:p>
    <w:p w:rsidR="005751AA" w:rsidRDefault="005751AA" w:rsidP="0081645D">
      <w:pPr>
        <w:numPr>
          <w:ilvl w:val="0"/>
          <w:numId w:val="140"/>
        </w:numPr>
        <w:suppressAutoHyphens/>
        <w:spacing w:after="0"/>
        <w:jc w:val="both"/>
        <w:textAlignment w:val="baseline"/>
        <w:rPr>
          <w:kern w:val="2"/>
          <w:szCs w:val="24"/>
          <w:lang w:eastAsia="ar-SA" w:bidi="hi-IN"/>
        </w:rPr>
      </w:pPr>
      <w:r>
        <w:rPr>
          <w:kern w:val="2"/>
          <w:szCs w:val="24"/>
          <w:lang w:eastAsia="ar-SA" w:bidi="hi-IN"/>
        </w:rPr>
        <w:t>choroba, pobyt w szpitalu, w ośrodku rehabilitacyjnym, sanatorium;</w:t>
      </w:r>
    </w:p>
    <w:p w:rsidR="005751AA" w:rsidRDefault="005751AA" w:rsidP="0081645D">
      <w:pPr>
        <w:numPr>
          <w:ilvl w:val="0"/>
          <w:numId w:val="140"/>
        </w:numPr>
        <w:suppressAutoHyphens/>
        <w:spacing w:after="0"/>
        <w:jc w:val="both"/>
        <w:textAlignment w:val="baseline"/>
        <w:rPr>
          <w:kern w:val="2"/>
          <w:szCs w:val="24"/>
          <w:lang w:eastAsia="ar-SA" w:bidi="hi-IN"/>
        </w:rPr>
      </w:pPr>
      <w:r>
        <w:rPr>
          <w:kern w:val="2"/>
          <w:szCs w:val="24"/>
          <w:lang w:eastAsia="ar-SA" w:bidi="hi-IN"/>
        </w:rPr>
        <w:t>wizyty lekarskie;</w:t>
      </w:r>
    </w:p>
    <w:p w:rsidR="005751AA" w:rsidRDefault="005751AA" w:rsidP="0081645D">
      <w:pPr>
        <w:numPr>
          <w:ilvl w:val="0"/>
          <w:numId w:val="140"/>
        </w:numPr>
        <w:suppressAutoHyphens/>
        <w:spacing w:after="0"/>
        <w:jc w:val="both"/>
        <w:textAlignment w:val="baseline"/>
        <w:rPr>
          <w:kern w:val="2"/>
          <w:szCs w:val="24"/>
          <w:lang w:eastAsia="ar-SA" w:bidi="hi-IN"/>
        </w:rPr>
      </w:pPr>
      <w:r>
        <w:rPr>
          <w:kern w:val="2"/>
          <w:szCs w:val="24"/>
          <w:lang w:eastAsia="ar-SA" w:bidi="hi-IN"/>
        </w:rPr>
        <w:t>badania specjalistyczne;</w:t>
      </w:r>
    </w:p>
    <w:p w:rsidR="005751AA" w:rsidRDefault="005751AA" w:rsidP="0081645D">
      <w:pPr>
        <w:numPr>
          <w:ilvl w:val="0"/>
          <w:numId w:val="140"/>
        </w:numPr>
        <w:suppressAutoHyphens/>
        <w:spacing w:after="0"/>
        <w:jc w:val="both"/>
        <w:textAlignment w:val="baseline"/>
        <w:rPr>
          <w:kern w:val="2"/>
          <w:szCs w:val="24"/>
          <w:lang w:eastAsia="ar-SA" w:bidi="hi-IN"/>
        </w:rPr>
      </w:pPr>
      <w:r>
        <w:rPr>
          <w:kern w:val="2"/>
          <w:szCs w:val="24"/>
          <w:lang w:eastAsia="ar-SA" w:bidi="hi-IN"/>
        </w:rPr>
        <w:t>wypadki;</w:t>
      </w:r>
    </w:p>
    <w:p w:rsidR="005751AA" w:rsidRDefault="005751AA" w:rsidP="0081645D">
      <w:pPr>
        <w:numPr>
          <w:ilvl w:val="0"/>
          <w:numId w:val="140"/>
        </w:numPr>
        <w:suppressAutoHyphens/>
        <w:spacing w:after="0"/>
        <w:jc w:val="both"/>
        <w:textAlignment w:val="baseline"/>
        <w:rPr>
          <w:kern w:val="2"/>
          <w:szCs w:val="24"/>
          <w:lang w:eastAsia="ar-SA" w:bidi="hi-IN"/>
        </w:rPr>
      </w:pPr>
      <w:r>
        <w:rPr>
          <w:kern w:val="2"/>
          <w:szCs w:val="24"/>
          <w:lang w:eastAsia="ar-SA" w:bidi="hi-IN"/>
        </w:rPr>
        <w:t>zdarzenia losowe.</w:t>
      </w:r>
    </w:p>
    <w:p w:rsidR="005751AA" w:rsidRDefault="005751AA" w:rsidP="0081645D">
      <w:pPr>
        <w:numPr>
          <w:ilvl w:val="0"/>
          <w:numId w:val="139"/>
        </w:numPr>
        <w:suppressAutoHyphens/>
        <w:spacing w:after="0"/>
        <w:jc w:val="both"/>
        <w:textAlignment w:val="baseline"/>
        <w:rPr>
          <w:kern w:val="2"/>
          <w:szCs w:val="24"/>
          <w:lang w:eastAsia="ar-SA" w:bidi="hi-IN"/>
        </w:rPr>
      </w:pPr>
      <w:r>
        <w:rPr>
          <w:kern w:val="2"/>
          <w:szCs w:val="24"/>
          <w:lang w:eastAsia="ar-SA" w:bidi="hi-IN"/>
        </w:rPr>
        <w:t>Inne przyczyny nieobecności uczniów są nieuzasadnione i nie będą usprawiedliwiane. Ewentualną decyzję czy daną nieobecność uznać za uzasadnioną czy też nie podejmuje wychowawca klasy.</w:t>
      </w:r>
    </w:p>
    <w:p w:rsidR="005751AA" w:rsidRDefault="005751AA" w:rsidP="0081645D">
      <w:pPr>
        <w:numPr>
          <w:ilvl w:val="0"/>
          <w:numId w:val="139"/>
        </w:numPr>
        <w:suppressAutoHyphens/>
        <w:spacing w:after="0"/>
        <w:jc w:val="both"/>
        <w:textAlignment w:val="baseline"/>
      </w:pPr>
      <w:r>
        <w:rPr>
          <w:kern w:val="2"/>
          <w:szCs w:val="24"/>
          <w:lang w:eastAsia="ar-SA" w:bidi="hi-IN"/>
        </w:rPr>
        <w:t xml:space="preserve">Rodzice usprawiedliwiają nieobecność swoich dzieci w formie pisemnej na karcie usprawiedliwień lub w dzienniku elektronicznym, w terminie 7 dni od powrotu dziecka do szkoły. Prośba o usprawiedliwienie musi </w:t>
      </w:r>
      <w:r>
        <w:rPr>
          <w:color w:val="000000"/>
          <w:kern w:val="2"/>
          <w:szCs w:val="24"/>
          <w:lang w:eastAsia="ar-SA" w:bidi="hi-IN"/>
        </w:rPr>
        <w:t>zawierać przyczynę nieobecności dziecka. W szczególnych przypadkach dopuszcza się usprawiedliwienie przez rodzica nieobecności swojego dziecka podczas telefonicznej lub osobistej rozmowy z wychowawcą klasy.</w:t>
      </w:r>
    </w:p>
    <w:p w:rsidR="005751AA" w:rsidRDefault="005751AA" w:rsidP="0081645D">
      <w:pPr>
        <w:numPr>
          <w:ilvl w:val="0"/>
          <w:numId w:val="139"/>
        </w:numPr>
        <w:suppressAutoHyphens/>
        <w:spacing w:after="0"/>
        <w:jc w:val="both"/>
        <w:textAlignment w:val="baseline"/>
        <w:rPr>
          <w:rFonts w:eastAsia="Arial Unicode MS"/>
          <w:kern w:val="2"/>
          <w:szCs w:val="24"/>
          <w:lang w:eastAsia="ar-SA" w:bidi="hi-IN"/>
        </w:rPr>
      </w:pPr>
      <w:r>
        <w:rPr>
          <w:rFonts w:eastAsia="Arial Unicode MS"/>
          <w:kern w:val="2"/>
          <w:szCs w:val="24"/>
          <w:lang w:eastAsia="ar-SA" w:bidi="hi-IN"/>
        </w:rPr>
        <w:t>Z uwagi na bezpieczeństwo w szkole i poza nią wprowadza się procedurę zwalniania uczniów z zajęć lekcyjnych.</w:t>
      </w:r>
    </w:p>
    <w:p w:rsidR="005751AA" w:rsidRDefault="005751AA" w:rsidP="0081645D">
      <w:pPr>
        <w:numPr>
          <w:ilvl w:val="0"/>
          <w:numId w:val="139"/>
        </w:numPr>
        <w:suppressAutoHyphens/>
        <w:spacing w:after="0"/>
        <w:jc w:val="both"/>
        <w:textAlignment w:val="baseline"/>
        <w:rPr>
          <w:rFonts w:eastAsia="Arial Unicode MS"/>
          <w:kern w:val="2"/>
          <w:szCs w:val="24"/>
          <w:lang w:eastAsia="ar-SA" w:bidi="hi-IN"/>
        </w:rPr>
      </w:pPr>
      <w:r>
        <w:rPr>
          <w:rFonts w:eastAsia="Arial Unicode MS"/>
          <w:kern w:val="2"/>
          <w:szCs w:val="24"/>
          <w:lang w:eastAsia="ar-SA" w:bidi="hi-IN"/>
        </w:rPr>
        <w:t>Uczeń może zostać zwolniony z zajęć lekcyjnych:</w:t>
      </w:r>
    </w:p>
    <w:p w:rsidR="005751AA" w:rsidRDefault="005751AA" w:rsidP="0081645D">
      <w:pPr>
        <w:numPr>
          <w:ilvl w:val="0"/>
          <w:numId w:val="141"/>
        </w:numPr>
        <w:suppressAutoHyphens/>
        <w:spacing w:after="0"/>
        <w:jc w:val="both"/>
        <w:textAlignment w:val="baseline"/>
        <w:rPr>
          <w:rFonts w:eastAsia="Arial Unicode MS" w:cs="Arial"/>
          <w:kern w:val="2"/>
          <w:szCs w:val="24"/>
          <w:lang w:eastAsia="zh-CN" w:bidi="hi-IN"/>
        </w:rPr>
      </w:pPr>
      <w:r>
        <w:rPr>
          <w:rFonts w:eastAsia="Arial Unicode MS" w:cs="Arial"/>
          <w:kern w:val="2"/>
          <w:szCs w:val="24"/>
          <w:lang w:eastAsia="zh-CN" w:bidi="hi-IN"/>
        </w:rPr>
        <w:t>na pisemną lub osobistą prośbę rodziców;</w:t>
      </w:r>
    </w:p>
    <w:p w:rsidR="005751AA" w:rsidRDefault="005751AA" w:rsidP="0081645D">
      <w:pPr>
        <w:numPr>
          <w:ilvl w:val="0"/>
          <w:numId w:val="141"/>
        </w:numPr>
        <w:suppressAutoHyphens/>
        <w:spacing w:after="0"/>
        <w:jc w:val="both"/>
        <w:textAlignment w:val="baseline"/>
        <w:rPr>
          <w:rFonts w:eastAsia="Arial Unicode MS" w:cs="Arial"/>
          <w:kern w:val="2"/>
          <w:szCs w:val="24"/>
          <w:lang w:eastAsia="zh-CN" w:bidi="hi-IN"/>
        </w:rPr>
      </w:pPr>
      <w:r>
        <w:rPr>
          <w:rFonts w:eastAsia="Arial Unicode MS" w:cs="Arial"/>
          <w:kern w:val="2"/>
          <w:szCs w:val="24"/>
          <w:lang w:eastAsia="zh-CN" w:bidi="hi-IN"/>
        </w:rPr>
        <w:t>w przypadku choroby, złego samopoczucia, po uprzednim powiadomieniu rodziców przez ucznia, nauczyciela, innego pracownika szkoły lub pielęgniarkę i odebraniu ucznia przez rodzica lub osobę pisemnie przez niego upoważnioną.</w:t>
      </w:r>
    </w:p>
    <w:p w:rsidR="005751AA" w:rsidRDefault="005751AA" w:rsidP="0081645D">
      <w:pPr>
        <w:numPr>
          <w:ilvl w:val="0"/>
          <w:numId w:val="139"/>
        </w:numPr>
        <w:suppressAutoHyphens/>
        <w:spacing w:after="0"/>
        <w:jc w:val="both"/>
        <w:textAlignment w:val="baseline"/>
        <w:rPr>
          <w:rFonts w:eastAsia="Arial Unicode MS"/>
          <w:kern w:val="2"/>
          <w:szCs w:val="24"/>
          <w:lang w:eastAsia="ar-SA" w:bidi="hi-IN"/>
        </w:rPr>
      </w:pPr>
      <w:r>
        <w:rPr>
          <w:rFonts w:eastAsia="Arial Unicode MS"/>
          <w:kern w:val="2"/>
          <w:szCs w:val="24"/>
          <w:lang w:eastAsia="ar-SA" w:bidi="hi-IN"/>
        </w:rPr>
        <w:t>Zwolnienie ucznia możliwe jest tylko w przypadku pisemnej prośby rodziców podpisanej w karcie usprawiedliwień lub informacji umieszczonej przez rodzica w dzienniku elektronicznym, osobistej prośby, będącej wynikiem zgłoszenia się do szkoły rodzica i uzgodnienia czasu zwolnienia ucznia z wychowawcą lub nauczycielem przedmiotu. W przypadku nieobecności wychowawcy klasy i nauczyciela przedmiotu uprawniony do zwolnienia ucznia jest wicedyrektor lub dyrektor.</w:t>
      </w:r>
    </w:p>
    <w:p w:rsidR="005751AA" w:rsidRDefault="005751AA" w:rsidP="0081645D">
      <w:pPr>
        <w:numPr>
          <w:ilvl w:val="0"/>
          <w:numId w:val="139"/>
        </w:numPr>
        <w:suppressAutoHyphens/>
        <w:spacing w:after="0"/>
        <w:jc w:val="both"/>
        <w:textAlignment w:val="baseline"/>
        <w:rPr>
          <w:rFonts w:eastAsia="Arial Unicode MS"/>
          <w:kern w:val="2"/>
          <w:szCs w:val="24"/>
          <w:lang w:eastAsia="ar-SA" w:bidi="hi-IN"/>
        </w:rPr>
      </w:pPr>
      <w:r>
        <w:rPr>
          <w:rFonts w:eastAsia="Arial Unicode MS"/>
          <w:kern w:val="2"/>
          <w:szCs w:val="24"/>
          <w:lang w:eastAsia="ar-SA" w:bidi="hi-IN"/>
        </w:rPr>
        <w:t>Rodzice biorą pełną odpowiedzialność za swoje dziecko zwolnione z zajęć lekcyjnych.</w:t>
      </w:r>
    </w:p>
    <w:p w:rsidR="005751AA" w:rsidRDefault="005751AA" w:rsidP="0081645D">
      <w:pPr>
        <w:numPr>
          <w:ilvl w:val="0"/>
          <w:numId w:val="139"/>
        </w:numPr>
        <w:suppressAutoHyphens/>
        <w:spacing w:after="0"/>
        <w:jc w:val="both"/>
        <w:textAlignment w:val="baseline"/>
        <w:rPr>
          <w:rFonts w:eastAsia="Arial Unicode MS"/>
          <w:kern w:val="2"/>
          <w:szCs w:val="24"/>
          <w:lang w:eastAsia="ar-SA" w:bidi="hi-IN"/>
        </w:rPr>
      </w:pPr>
      <w:r>
        <w:rPr>
          <w:rFonts w:eastAsia="Arial Unicode MS"/>
          <w:kern w:val="2"/>
          <w:szCs w:val="24"/>
          <w:lang w:eastAsia="ar-SA" w:bidi="hi-IN"/>
        </w:rPr>
        <w:t>Uczeń, który samowolnie opuści zajęcia bez pisemnego zwolnienia rodziców nie może mieć usprawiedliwionej nieobecności. Jest ona traktowana jako ucieczka z lekcji.</w:t>
      </w:r>
    </w:p>
    <w:p w:rsidR="005751AA" w:rsidRDefault="005751AA" w:rsidP="0081645D">
      <w:pPr>
        <w:numPr>
          <w:ilvl w:val="0"/>
          <w:numId w:val="139"/>
        </w:numPr>
        <w:suppressAutoHyphens/>
        <w:spacing w:after="0"/>
        <w:jc w:val="both"/>
        <w:textAlignment w:val="baseline"/>
        <w:rPr>
          <w:rFonts w:eastAsia="Arial Unicode MS"/>
          <w:kern w:val="2"/>
          <w:szCs w:val="24"/>
          <w:lang w:eastAsia="ar-SA" w:bidi="hi-IN"/>
        </w:rPr>
      </w:pPr>
      <w:r>
        <w:rPr>
          <w:rFonts w:eastAsia="Arial Unicode MS"/>
          <w:kern w:val="2"/>
          <w:szCs w:val="24"/>
          <w:lang w:eastAsia="ar-SA" w:bidi="hi-IN"/>
        </w:rPr>
        <w:t>W przypadku, gdy nauczyciel zauważy objawy złego samopoczucia ucznia lub uczeń sam zgłosi nauczycielowi taki fakt, nauczyciel odsyła go do pielęgniarki szkolnej, która po stwierdzeniu objawów powiadamia rodziców ucznia, prosząc o pilne zgłoszenie się do szkoły i odebranie dziecka.</w:t>
      </w:r>
    </w:p>
    <w:p w:rsidR="005751AA" w:rsidRDefault="005751AA" w:rsidP="0081645D">
      <w:pPr>
        <w:numPr>
          <w:ilvl w:val="0"/>
          <w:numId w:val="139"/>
        </w:numPr>
        <w:suppressAutoHyphens/>
        <w:spacing w:after="0"/>
        <w:jc w:val="both"/>
        <w:textAlignment w:val="baseline"/>
        <w:rPr>
          <w:rFonts w:eastAsia="Arial Unicode MS"/>
          <w:kern w:val="2"/>
          <w:szCs w:val="24"/>
          <w:lang w:eastAsia="ar-SA" w:bidi="hi-IN"/>
        </w:rPr>
      </w:pPr>
      <w:r>
        <w:rPr>
          <w:rFonts w:eastAsia="Arial Unicode MS"/>
          <w:kern w:val="2"/>
          <w:szCs w:val="24"/>
          <w:lang w:eastAsia="ar-SA" w:bidi="hi-IN"/>
        </w:rPr>
        <w:t>Ucznia odbiera rodzic najszybciej jak to możliwe.</w:t>
      </w:r>
    </w:p>
    <w:p w:rsidR="005751AA" w:rsidRDefault="005751AA" w:rsidP="0081645D">
      <w:pPr>
        <w:numPr>
          <w:ilvl w:val="0"/>
          <w:numId w:val="139"/>
        </w:numPr>
        <w:suppressAutoHyphens/>
        <w:spacing w:after="0"/>
        <w:jc w:val="both"/>
        <w:textAlignment w:val="baseline"/>
        <w:rPr>
          <w:rFonts w:eastAsia="Arial Unicode MS"/>
          <w:kern w:val="2"/>
          <w:szCs w:val="24"/>
          <w:lang w:eastAsia="ar-SA" w:bidi="hi-IN"/>
        </w:rPr>
      </w:pPr>
      <w:r>
        <w:rPr>
          <w:rFonts w:eastAsia="Arial Unicode MS"/>
          <w:kern w:val="2"/>
          <w:szCs w:val="24"/>
          <w:lang w:eastAsia="ar-SA" w:bidi="hi-IN"/>
        </w:rPr>
        <w:t>W sytuacji, kiedy po odbiór ucznia z przyczyn, o których mowa w pkt. 2 ust. 3 i ust. 4 zgłosi się rodzic, którego zachowanie wyraźnie wskazuje na spożycie alkoholu lub innych środków odurzających, wzywa się policję.</w:t>
      </w:r>
    </w:p>
    <w:p w:rsidR="005751AA" w:rsidRDefault="005751AA" w:rsidP="0081645D">
      <w:pPr>
        <w:numPr>
          <w:ilvl w:val="0"/>
          <w:numId w:val="139"/>
        </w:numPr>
        <w:suppressAutoHyphens/>
        <w:spacing w:after="0"/>
        <w:jc w:val="both"/>
        <w:textAlignment w:val="baseline"/>
        <w:rPr>
          <w:rFonts w:eastAsia="Arial Unicode MS"/>
          <w:kern w:val="2"/>
          <w:szCs w:val="24"/>
          <w:lang w:eastAsia="ar-SA" w:bidi="hi-IN"/>
        </w:rPr>
      </w:pPr>
      <w:r>
        <w:rPr>
          <w:rFonts w:eastAsia="Arial Unicode MS"/>
          <w:kern w:val="2"/>
          <w:szCs w:val="24"/>
          <w:lang w:eastAsia="ar-SA" w:bidi="hi-IN"/>
        </w:rPr>
        <w:lastRenderedPageBreak/>
        <w:t>Jeśli sytuacja, o której mowa w pkt. 2 ust. 4 ma miejsce podczas zajęć lekcyjnych, nauczyciel za pośrednictwem przewodniczącego samorządu klasy lub pracownika będącego w pobliżu sali lekcyjnej wzywa pielęgniarkę, która przejmuje opiekę nad uczniem.</w:t>
      </w:r>
    </w:p>
    <w:p w:rsidR="005751AA" w:rsidRDefault="005751AA" w:rsidP="0081645D">
      <w:pPr>
        <w:numPr>
          <w:ilvl w:val="0"/>
          <w:numId w:val="139"/>
        </w:numPr>
        <w:suppressAutoHyphens/>
        <w:spacing w:after="0"/>
        <w:jc w:val="both"/>
        <w:textAlignment w:val="baseline"/>
        <w:rPr>
          <w:rFonts w:eastAsia="Arial Unicode MS"/>
          <w:kern w:val="2"/>
          <w:szCs w:val="24"/>
          <w:lang w:eastAsia="ar-SA" w:bidi="hi-IN"/>
        </w:rPr>
      </w:pPr>
      <w:r>
        <w:rPr>
          <w:rFonts w:eastAsia="Arial Unicode MS"/>
          <w:kern w:val="2"/>
          <w:szCs w:val="24"/>
          <w:lang w:eastAsia="ar-SA" w:bidi="hi-IN"/>
        </w:rPr>
        <w:t>W przypadkach zagrażających zdrowiu i życiu ucznia niezwłocznie wzywa się lekarza.</w:t>
      </w:r>
    </w:p>
    <w:p w:rsidR="005751AA" w:rsidRDefault="005751AA" w:rsidP="0081645D">
      <w:pPr>
        <w:numPr>
          <w:ilvl w:val="0"/>
          <w:numId w:val="139"/>
        </w:numPr>
        <w:suppressAutoHyphens/>
        <w:spacing w:after="0"/>
        <w:jc w:val="both"/>
        <w:textAlignment w:val="baseline"/>
        <w:rPr>
          <w:rFonts w:eastAsia="Arial Unicode MS"/>
          <w:kern w:val="2"/>
          <w:szCs w:val="24"/>
          <w:lang w:eastAsia="ar-SA" w:bidi="hi-IN"/>
        </w:rPr>
      </w:pPr>
      <w:r>
        <w:rPr>
          <w:rFonts w:eastAsia="Arial Unicode MS"/>
          <w:kern w:val="2"/>
          <w:szCs w:val="24"/>
          <w:lang w:eastAsia="ar-SA" w:bidi="hi-IN"/>
        </w:rPr>
        <w:t>Dopuszcza się możliwość zwalniania uczniów (całej klasy) z ostatnich godzin lekcyjnych lub odwoływania zajęć z pierwszych godzin lekcyjnych, zgodnie z planem zajęć, w przypadkach podyktowanych nieobecnością nauczycieli lub z innych ważnych przyczyn uniemożliwiających zorganizowanie zastępstwa za nieobecnego nauczyciela.</w:t>
      </w:r>
    </w:p>
    <w:p w:rsidR="005751AA" w:rsidRDefault="005751AA" w:rsidP="0081645D">
      <w:pPr>
        <w:numPr>
          <w:ilvl w:val="0"/>
          <w:numId w:val="139"/>
        </w:numPr>
        <w:suppressAutoHyphens/>
        <w:spacing w:after="0"/>
        <w:jc w:val="both"/>
        <w:textAlignment w:val="baseline"/>
        <w:rPr>
          <w:rFonts w:eastAsia="Arial Unicode MS"/>
          <w:kern w:val="2"/>
          <w:szCs w:val="24"/>
          <w:lang w:eastAsia="ar-SA" w:bidi="hi-IN"/>
        </w:rPr>
      </w:pPr>
      <w:r>
        <w:rPr>
          <w:rFonts w:eastAsia="Arial Unicode MS"/>
          <w:kern w:val="2"/>
          <w:szCs w:val="24"/>
          <w:lang w:eastAsia="ar-SA" w:bidi="hi-IN"/>
        </w:rPr>
        <w:t>Informację o zwolnieniu z zajęć lub ich odwołaniu podaje się uczniom i ich rodzicom najpóźniej dzień wcześniej. Informację przekazuje się ustnie uczniom klas 4-8, a uczniom klas 1-3 w formie pisemnej i zobowiązuje się uczniów do przekazania tej informacji rodzicom.</w:t>
      </w:r>
    </w:p>
    <w:p w:rsidR="005751AA" w:rsidRDefault="005751AA" w:rsidP="0081645D">
      <w:pPr>
        <w:numPr>
          <w:ilvl w:val="0"/>
          <w:numId w:val="139"/>
        </w:numPr>
        <w:suppressAutoHyphens/>
        <w:spacing w:after="0"/>
        <w:jc w:val="both"/>
        <w:textAlignment w:val="baseline"/>
        <w:rPr>
          <w:rFonts w:eastAsia="Arial Unicode MS"/>
          <w:kern w:val="2"/>
          <w:szCs w:val="24"/>
          <w:lang w:eastAsia="ar-SA" w:bidi="hi-IN"/>
        </w:rPr>
      </w:pPr>
      <w:r>
        <w:rPr>
          <w:rFonts w:eastAsia="Arial Unicode MS"/>
          <w:kern w:val="2"/>
          <w:szCs w:val="24"/>
          <w:lang w:eastAsia="ar-SA" w:bidi="hi-IN"/>
        </w:rPr>
        <w:t>Informację, o której mowa w ust.16 zamieszcza się również w dzienniku elektronicznym.</w:t>
      </w:r>
    </w:p>
    <w:p w:rsidR="005751AA" w:rsidRDefault="005751AA" w:rsidP="0081645D">
      <w:pPr>
        <w:numPr>
          <w:ilvl w:val="0"/>
          <w:numId w:val="139"/>
        </w:numPr>
        <w:suppressAutoHyphens/>
        <w:spacing w:after="0"/>
        <w:jc w:val="both"/>
        <w:textAlignment w:val="baseline"/>
        <w:rPr>
          <w:rFonts w:eastAsia="Arial Unicode MS"/>
          <w:kern w:val="2"/>
          <w:szCs w:val="24"/>
          <w:lang w:eastAsia="ar-SA" w:bidi="hi-IN"/>
        </w:rPr>
      </w:pPr>
      <w:r>
        <w:rPr>
          <w:rFonts w:eastAsia="Arial Unicode MS"/>
          <w:kern w:val="2"/>
          <w:szCs w:val="24"/>
          <w:lang w:eastAsia="ar-SA" w:bidi="hi-IN"/>
        </w:rPr>
        <w:t>Za przekazanie informacji, o której mowa w ust. 16, odpowiedzialny jest wychowawca, a w przypadku jego nieobecności inny nauczyciel wskazany przez wicedyrektora lub sam wicedyrektor.</w:t>
      </w:r>
    </w:p>
    <w:p w:rsidR="005751AA" w:rsidRDefault="005751AA" w:rsidP="00F06A18">
      <w:pPr>
        <w:jc w:val="center"/>
        <w:rPr>
          <w:rFonts w:ascii="Times New Roman" w:hAnsi="Times New Roman" w:cs="Times New Roman"/>
          <w:b/>
          <w:sz w:val="24"/>
          <w:szCs w:val="24"/>
        </w:rPr>
      </w:pPr>
    </w:p>
    <w:p w:rsidR="005751AA" w:rsidRDefault="005751AA" w:rsidP="00F06A18">
      <w:pPr>
        <w:jc w:val="center"/>
        <w:rPr>
          <w:rFonts w:ascii="Times New Roman" w:hAnsi="Times New Roman" w:cs="Times New Roman"/>
          <w:b/>
          <w:sz w:val="24"/>
          <w:szCs w:val="24"/>
        </w:rPr>
      </w:pPr>
    </w:p>
    <w:p w:rsidR="005751AA" w:rsidRDefault="005751AA" w:rsidP="00F06A18">
      <w:pPr>
        <w:jc w:val="center"/>
        <w:rPr>
          <w:rFonts w:ascii="Times New Roman" w:hAnsi="Times New Roman" w:cs="Times New Roman"/>
          <w:b/>
          <w:sz w:val="24"/>
          <w:szCs w:val="24"/>
        </w:rPr>
      </w:pPr>
    </w:p>
    <w:p w:rsidR="005751AA" w:rsidRDefault="005751AA" w:rsidP="00F06A18">
      <w:pPr>
        <w:jc w:val="center"/>
        <w:rPr>
          <w:rFonts w:ascii="Times New Roman" w:hAnsi="Times New Roman" w:cs="Times New Roman"/>
          <w:b/>
          <w:sz w:val="24"/>
          <w:szCs w:val="24"/>
        </w:rPr>
      </w:pPr>
    </w:p>
    <w:p w:rsidR="005751AA" w:rsidRDefault="005751AA" w:rsidP="00F06A18">
      <w:pPr>
        <w:jc w:val="center"/>
        <w:rPr>
          <w:rFonts w:ascii="Times New Roman" w:hAnsi="Times New Roman" w:cs="Times New Roman"/>
          <w:b/>
          <w:sz w:val="24"/>
          <w:szCs w:val="24"/>
        </w:rPr>
      </w:pPr>
    </w:p>
    <w:p w:rsidR="005751AA" w:rsidRDefault="005751AA" w:rsidP="00F06A18">
      <w:pPr>
        <w:jc w:val="center"/>
        <w:rPr>
          <w:rFonts w:ascii="Times New Roman" w:hAnsi="Times New Roman" w:cs="Times New Roman"/>
          <w:b/>
          <w:sz w:val="24"/>
          <w:szCs w:val="24"/>
        </w:rPr>
      </w:pPr>
    </w:p>
    <w:p w:rsidR="005751AA" w:rsidRDefault="005751AA" w:rsidP="00F06A18">
      <w:pPr>
        <w:jc w:val="center"/>
        <w:rPr>
          <w:rFonts w:ascii="Times New Roman" w:hAnsi="Times New Roman" w:cs="Times New Roman"/>
          <w:b/>
          <w:sz w:val="24"/>
          <w:szCs w:val="24"/>
        </w:rPr>
      </w:pPr>
    </w:p>
    <w:p w:rsidR="005751AA" w:rsidRDefault="005751AA" w:rsidP="00F06A18">
      <w:pPr>
        <w:jc w:val="center"/>
        <w:rPr>
          <w:rFonts w:ascii="Times New Roman" w:hAnsi="Times New Roman" w:cs="Times New Roman"/>
          <w:b/>
          <w:sz w:val="24"/>
          <w:szCs w:val="24"/>
        </w:rPr>
      </w:pPr>
    </w:p>
    <w:p w:rsidR="005751AA" w:rsidRDefault="005751AA" w:rsidP="00F06A18">
      <w:pPr>
        <w:jc w:val="center"/>
        <w:rPr>
          <w:rFonts w:ascii="Times New Roman" w:hAnsi="Times New Roman" w:cs="Times New Roman"/>
          <w:b/>
          <w:sz w:val="24"/>
          <w:szCs w:val="24"/>
        </w:rPr>
      </w:pPr>
    </w:p>
    <w:p w:rsidR="005751AA" w:rsidRDefault="005751AA" w:rsidP="00F06A18">
      <w:pPr>
        <w:jc w:val="center"/>
        <w:rPr>
          <w:rFonts w:ascii="Times New Roman" w:hAnsi="Times New Roman" w:cs="Times New Roman"/>
          <w:b/>
          <w:sz w:val="24"/>
          <w:szCs w:val="24"/>
        </w:rPr>
      </w:pPr>
    </w:p>
    <w:p w:rsidR="005751AA" w:rsidRDefault="005751AA" w:rsidP="00F06A18">
      <w:pPr>
        <w:jc w:val="center"/>
        <w:rPr>
          <w:rFonts w:ascii="Times New Roman" w:hAnsi="Times New Roman" w:cs="Times New Roman"/>
          <w:b/>
          <w:sz w:val="24"/>
          <w:szCs w:val="24"/>
        </w:rPr>
      </w:pPr>
    </w:p>
    <w:p w:rsidR="005751AA" w:rsidRDefault="005751AA" w:rsidP="00F06A18">
      <w:pPr>
        <w:jc w:val="center"/>
        <w:rPr>
          <w:rFonts w:ascii="Times New Roman" w:hAnsi="Times New Roman" w:cs="Times New Roman"/>
          <w:b/>
          <w:sz w:val="24"/>
          <w:szCs w:val="24"/>
        </w:rPr>
      </w:pPr>
    </w:p>
    <w:p w:rsidR="005751AA" w:rsidRDefault="005751AA" w:rsidP="00F06A18">
      <w:pPr>
        <w:jc w:val="center"/>
        <w:rPr>
          <w:rFonts w:ascii="Times New Roman" w:hAnsi="Times New Roman" w:cs="Times New Roman"/>
          <w:b/>
          <w:sz w:val="24"/>
          <w:szCs w:val="24"/>
        </w:rPr>
      </w:pPr>
    </w:p>
    <w:p w:rsidR="005751AA" w:rsidRDefault="005751AA" w:rsidP="00F06A18">
      <w:pPr>
        <w:jc w:val="center"/>
        <w:rPr>
          <w:rFonts w:ascii="Times New Roman" w:hAnsi="Times New Roman" w:cs="Times New Roman"/>
          <w:b/>
          <w:sz w:val="24"/>
          <w:szCs w:val="24"/>
        </w:rPr>
      </w:pPr>
    </w:p>
    <w:p w:rsidR="005751AA" w:rsidRDefault="005751AA" w:rsidP="00F06A18">
      <w:pPr>
        <w:jc w:val="center"/>
        <w:rPr>
          <w:rFonts w:ascii="Times New Roman" w:hAnsi="Times New Roman" w:cs="Times New Roman"/>
          <w:b/>
          <w:sz w:val="24"/>
          <w:szCs w:val="24"/>
        </w:rPr>
      </w:pPr>
    </w:p>
    <w:p w:rsidR="005751AA" w:rsidRDefault="005751AA" w:rsidP="00F06A18">
      <w:pPr>
        <w:jc w:val="center"/>
        <w:rPr>
          <w:rFonts w:ascii="Times New Roman" w:hAnsi="Times New Roman" w:cs="Times New Roman"/>
          <w:b/>
          <w:sz w:val="24"/>
          <w:szCs w:val="24"/>
        </w:rPr>
      </w:pPr>
    </w:p>
    <w:p w:rsidR="005751AA" w:rsidRDefault="005751AA" w:rsidP="00F06A18">
      <w:pPr>
        <w:jc w:val="center"/>
        <w:rPr>
          <w:rFonts w:ascii="Times New Roman" w:hAnsi="Times New Roman" w:cs="Times New Roman"/>
          <w:b/>
          <w:sz w:val="24"/>
          <w:szCs w:val="24"/>
        </w:rPr>
      </w:pPr>
    </w:p>
    <w:p w:rsidR="005751AA" w:rsidRDefault="005751AA" w:rsidP="00F06A18">
      <w:pPr>
        <w:jc w:val="center"/>
        <w:rPr>
          <w:rFonts w:ascii="Times New Roman" w:hAnsi="Times New Roman" w:cs="Times New Roman"/>
          <w:b/>
          <w:sz w:val="24"/>
          <w:szCs w:val="24"/>
        </w:rPr>
      </w:pPr>
    </w:p>
    <w:p w:rsidR="005751AA" w:rsidRDefault="005751AA" w:rsidP="00F06A18">
      <w:pPr>
        <w:jc w:val="center"/>
        <w:rPr>
          <w:rFonts w:ascii="Times New Roman" w:hAnsi="Times New Roman" w:cs="Times New Roman"/>
          <w:b/>
          <w:sz w:val="24"/>
          <w:szCs w:val="24"/>
        </w:rPr>
      </w:pPr>
    </w:p>
    <w:p w:rsidR="00B67BEB" w:rsidRDefault="00B67BEB" w:rsidP="00F06A18">
      <w:pPr>
        <w:jc w:val="center"/>
        <w:rPr>
          <w:rFonts w:ascii="Times New Roman" w:hAnsi="Times New Roman" w:cs="Times New Roman"/>
          <w:b/>
          <w:sz w:val="24"/>
          <w:szCs w:val="24"/>
        </w:rPr>
      </w:pPr>
    </w:p>
    <w:p w:rsidR="00B67BEB" w:rsidRDefault="00B67BEB" w:rsidP="00F06A18">
      <w:pPr>
        <w:jc w:val="center"/>
        <w:rPr>
          <w:rFonts w:ascii="Times New Roman" w:hAnsi="Times New Roman" w:cs="Times New Roman"/>
          <w:b/>
          <w:sz w:val="24"/>
          <w:szCs w:val="24"/>
        </w:rPr>
      </w:pPr>
    </w:p>
    <w:p w:rsidR="00B67BEB" w:rsidRDefault="00B67BEB" w:rsidP="00F06A18">
      <w:pPr>
        <w:jc w:val="center"/>
        <w:rPr>
          <w:rFonts w:ascii="Times New Roman" w:hAnsi="Times New Roman" w:cs="Times New Roman"/>
          <w:b/>
          <w:sz w:val="24"/>
          <w:szCs w:val="24"/>
        </w:rPr>
      </w:pPr>
    </w:p>
    <w:p w:rsidR="00B67BEB" w:rsidRDefault="00B67BEB" w:rsidP="00B67BEB">
      <w:pPr>
        <w:jc w:val="center"/>
        <w:rPr>
          <w:rFonts w:eastAsia="NSimSun"/>
          <w:b/>
          <w:kern w:val="2"/>
          <w:szCs w:val="24"/>
          <w:lang w:eastAsia="zh-CN" w:bidi="hi-IN"/>
        </w:rPr>
      </w:pPr>
    </w:p>
    <w:p w:rsidR="00B67BEB" w:rsidRDefault="00B67BEB" w:rsidP="00B67BEB">
      <w:pPr>
        <w:jc w:val="center"/>
        <w:rPr>
          <w:rFonts w:eastAsia="NSimSun"/>
          <w:b/>
          <w:kern w:val="2"/>
          <w:szCs w:val="24"/>
          <w:lang w:eastAsia="zh-CN" w:bidi="hi-IN"/>
        </w:rPr>
      </w:pPr>
    </w:p>
    <w:p w:rsidR="00B67BEB" w:rsidRDefault="00B67BEB" w:rsidP="00B67BEB">
      <w:pPr>
        <w:jc w:val="center"/>
        <w:rPr>
          <w:rFonts w:eastAsia="NSimSun"/>
          <w:b/>
          <w:kern w:val="2"/>
          <w:szCs w:val="24"/>
          <w:lang w:eastAsia="zh-CN" w:bidi="hi-IN"/>
        </w:rPr>
      </w:pPr>
    </w:p>
    <w:p w:rsidR="00B67BEB" w:rsidRDefault="00B67BEB" w:rsidP="00B67BEB">
      <w:pPr>
        <w:jc w:val="center"/>
        <w:rPr>
          <w:rFonts w:eastAsia="NSimSun"/>
          <w:b/>
          <w:kern w:val="2"/>
          <w:szCs w:val="24"/>
          <w:lang w:eastAsia="zh-CN" w:bidi="hi-IN"/>
        </w:rPr>
      </w:pPr>
    </w:p>
    <w:p w:rsidR="00B67BEB" w:rsidRPr="00B67BEB" w:rsidRDefault="00B67BEB" w:rsidP="00B67BEB">
      <w:pPr>
        <w:jc w:val="center"/>
        <w:rPr>
          <w:rFonts w:eastAsia="NSimSun"/>
          <w:b/>
          <w:kern w:val="2"/>
          <w:sz w:val="40"/>
          <w:szCs w:val="40"/>
          <w:lang w:eastAsia="zh-CN" w:bidi="hi-IN"/>
        </w:rPr>
      </w:pPr>
      <w:r w:rsidRPr="00B67BEB">
        <w:rPr>
          <w:rFonts w:eastAsia="NSimSun"/>
          <w:b/>
          <w:kern w:val="2"/>
          <w:sz w:val="40"/>
          <w:szCs w:val="40"/>
          <w:lang w:eastAsia="zh-CN" w:bidi="hi-IN"/>
        </w:rPr>
        <w:t>R</w:t>
      </w:r>
      <w:r>
        <w:rPr>
          <w:rFonts w:eastAsia="NSimSun"/>
          <w:b/>
          <w:kern w:val="2"/>
          <w:sz w:val="40"/>
          <w:szCs w:val="40"/>
          <w:lang w:eastAsia="zh-CN" w:bidi="hi-IN"/>
        </w:rPr>
        <w:t xml:space="preserve">EGULAMIN KORZYSTANIA Z TELEFONU </w:t>
      </w:r>
      <w:r w:rsidRPr="00B67BEB">
        <w:rPr>
          <w:rFonts w:eastAsia="NSimSun"/>
          <w:b/>
          <w:kern w:val="2"/>
          <w:sz w:val="40"/>
          <w:szCs w:val="40"/>
          <w:lang w:eastAsia="zh-CN" w:bidi="hi-IN"/>
        </w:rPr>
        <w:t>KOMÓRKOWEGO</w:t>
      </w:r>
    </w:p>
    <w:p w:rsidR="00B67BEB" w:rsidRPr="00B67BEB" w:rsidRDefault="00B67BEB" w:rsidP="00B67BEB">
      <w:pPr>
        <w:jc w:val="center"/>
        <w:rPr>
          <w:rFonts w:eastAsia="NSimSun"/>
          <w:b/>
          <w:kern w:val="2"/>
          <w:sz w:val="40"/>
          <w:szCs w:val="40"/>
          <w:lang w:eastAsia="zh-CN" w:bidi="hi-IN"/>
        </w:rPr>
      </w:pPr>
      <w:r w:rsidRPr="00B67BEB">
        <w:rPr>
          <w:rFonts w:eastAsia="NSimSun"/>
          <w:b/>
          <w:kern w:val="2"/>
          <w:sz w:val="40"/>
          <w:szCs w:val="40"/>
          <w:lang w:eastAsia="zh-CN" w:bidi="hi-IN"/>
        </w:rPr>
        <w:t>I SPRZĘTU ELEKTRONICZNEGO</w:t>
      </w:r>
    </w:p>
    <w:p w:rsidR="00B67BEB" w:rsidRPr="00B67BEB" w:rsidRDefault="00B67BEB" w:rsidP="00B67BEB">
      <w:pPr>
        <w:jc w:val="center"/>
        <w:rPr>
          <w:rFonts w:eastAsia="NSimSun"/>
          <w:b/>
          <w:kern w:val="2"/>
          <w:sz w:val="40"/>
          <w:szCs w:val="40"/>
          <w:lang w:eastAsia="zh-CN" w:bidi="hi-IN"/>
        </w:rPr>
      </w:pPr>
      <w:r w:rsidRPr="00B67BEB">
        <w:rPr>
          <w:rFonts w:eastAsia="NSimSun"/>
          <w:b/>
          <w:kern w:val="2"/>
          <w:sz w:val="40"/>
          <w:szCs w:val="40"/>
          <w:lang w:eastAsia="zh-CN" w:bidi="hi-IN"/>
        </w:rPr>
        <w:t>PODCZAS POBYTU W SZKOLE</w:t>
      </w:r>
    </w:p>
    <w:p w:rsidR="00B67BEB" w:rsidRDefault="00B67BEB" w:rsidP="00F06A18">
      <w:pPr>
        <w:jc w:val="center"/>
        <w:rPr>
          <w:rFonts w:ascii="Times New Roman" w:hAnsi="Times New Roman" w:cs="Times New Roman"/>
          <w:b/>
          <w:sz w:val="24"/>
          <w:szCs w:val="24"/>
        </w:rPr>
      </w:pPr>
    </w:p>
    <w:p w:rsidR="00B67BEB" w:rsidRDefault="00B67BEB" w:rsidP="00F06A18">
      <w:pPr>
        <w:jc w:val="center"/>
        <w:rPr>
          <w:rFonts w:ascii="Times New Roman" w:hAnsi="Times New Roman" w:cs="Times New Roman"/>
          <w:b/>
          <w:sz w:val="24"/>
          <w:szCs w:val="24"/>
        </w:rPr>
      </w:pPr>
    </w:p>
    <w:p w:rsidR="00B67BEB" w:rsidRDefault="00B67BEB" w:rsidP="00F06A18">
      <w:pPr>
        <w:jc w:val="center"/>
        <w:rPr>
          <w:rFonts w:ascii="Times New Roman" w:hAnsi="Times New Roman" w:cs="Times New Roman"/>
          <w:b/>
          <w:sz w:val="24"/>
          <w:szCs w:val="24"/>
        </w:rPr>
      </w:pPr>
    </w:p>
    <w:p w:rsidR="00B67BEB" w:rsidRDefault="00B67BEB" w:rsidP="00F06A18">
      <w:pPr>
        <w:jc w:val="center"/>
        <w:rPr>
          <w:rFonts w:ascii="Times New Roman" w:hAnsi="Times New Roman" w:cs="Times New Roman"/>
          <w:b/>
          <w:sz w:val="24"/>
          <w:szCs w:val="24"/>
        </w:rPr>
      </w:pPr>
    </w:p>
    <w:p w:rsidR="00B67BEB" w:rsidRDefault="00B67BEB" w:rsidP="00F06A18">
      <w:pPr>
        <w:jc w:val="center"/>
        <w:rPr>
          <w:rFonts w:ascii="Times New Roman" w:hAnsi="Times New Roman" w:cs="Times New Roman"/>
          <w:b/>
          <w:sz w:val="24"/>
          <w:szCs w:val="24"/>
        </w:rPr>
      </w:pPr>
    </w:p>
    <w:p w:rsidR="00B67BEB" w:rsidRDefault="00B67BEB" w:rsidP="00F06A18">
      <w:pPr>
        <w:jc w:val="center"/>
        <w:rPr>
          <w:rFonts w:ascii="Times New Roman" w:hAnsi="Times New Roman" w:cs="Times New Roman"/>
          <w:b/>
          <w:sz w:val="24"/>
          <w:szCs w:val="24"/>
        </w:rPr>
      </w:pPr>
    </w:p>
    <w:p w:rsidR="00B67BEB" w:rsidRDefault="00B67BEB" w:rsidP="00F06A18">
      <w:pPr>
        <w:jc w:val="center"/>
        <w:rPr>
          <w:rFonts w:ascii="Times New Roman" w:hAnsi="Times New Roman" w:cs="Times New Roman"/>
          <w:b/>
          <w:sz w:val="24"/>
          <w:szCs w:val="24"/>
        </w:rPr>
      </w:pPr>
    </w:p>
    <w:p w:rsidR="00B67BEB" w:rsidRDefault="00B67BEB" w:rsidP="00F06A18">
      <w:pPr>
        <w:jc w:val="center"/>
        <w:rPr>
          <w:rFonts w:ascii="Times New Roman" w:hAnsi="Times New Roman" w:cs="Times New Roman"/>
          <w:b/>
          <w:sz w:val="24"/>
          <w:szCs w:val="24"/>
        </w:rPr>
      </w:pPr>
    </w:p>
    <w:p w:rsidR="00B67BEB" w:rsidRDefault="00B67BEB" w:rsidP="00F06A18">
      <w:pPr>
        <w:jc w:val="center"/>
        <w:rPr>
          <w:rFonts w:ascii="Times New Roman" w:hAnsi="Times New Roman" w:cs="Times New Roman"/>
          <w:b/>
          <w:sz w:val="24"/>
          <w:szCs w:val="24"/>
        </w:rPr>
      </w:pPr>
    </w:p>
    <w:p w:rsidR="00B67BEB" w:rsidRDefault="00B67BEB" w:rsidP="00F06A18">
      <w:pPr>
        <w:jc w:val="center"/>
        <w:rPr>
          <w:rFonts w:ascii="Times New Roman" w:hAnsi="Times New Roman" w:cs="Times New Roman"/>
          <w:b/>
          <w:sz w:val="24"/>
          <w:szCs w:val="24"/>
        </w:rPr>
      </w:pPr>
    </w:p>
    <w:p w:rsidR="00B67BEB" w:rsidRDefault="00B67BEB" w:rsidP="00F06A18">
      <w:pPr>
        <w:jc w:val="center"/>
        <w:rPr>
          <w:rFonts w:ascii="Times New Roman" w:hAnsi="Times New Roman" w:cs="Times New Roman"/>
          <w:b/>
          <w:sz w:val="24"/>
          <w:szCs w:val="24"/>
        </w:rPr>
      </w:pPr>
    </w:p>
    <w:p w:rsidR="00B67BEB" w:rsidRDefault="00B67BEB" w:rsidP="00B67BEB">
      <w:pPr>
        <w:rPr>
          <w:rFonts w:ascii="Times New Roman" w:hAnsi="Times New Roman" w:cs="Times New Roman"/>
          <w:b/>
          <w:sz w:val="24"/>
          <w:szCs w:val="24"/>
        </w:rPr>
      </w:pPr>
    </w:p>
    <w:p w:rsidR="00B67BEB" w:rsidRDefault="00B67BEB" w:rsidP="00B67BEB">
      <w:pPr>
        <w:rPr>
          <w:rFonts w:ascii="Times New Roman" w:hAnsi="Times New Roman" w:cs="Times New Roman"/>
          <w:b/>
          <w:sz w:val="24"/>
          <w:szCs w:val="24"/>
        </w:rPr>
      </w:pPr>
    </w:p>
    <w:p w:rsidR="005751AA" w:rsidRDefault="005751AA" w:rsidP="00F06A18">
      <w:pPr>
        <w:jc w:val="center"/>
        <w:rPr>
          <w:rFonts w:ascii="Times New Roman" w:hAnsi="Times New Roman" w:cs="Times New Roman"/>
          <w:b/>
          <w:sz w:val="24"/>
          <w:szCs w:val="24"/>
        </w:rPr>
      </w:pPr>
    </w:p>
    <w:p w:rsidR="005751AA" w:rsidRDefault="005751AA" w:rsidP="005751AA">
      <w:pPr>
        <w:jc w:val="center"/>
        <w:rPr>
          <w:rFonts w:eastAsia="NSimSun"/>
          <w:b/>
          <w:kern w:val="2"/>
          <w:szCs w:val="24"/>
          <w:lang w:eastAsia="zh-CN" w:bidi="hi-IN"/>
        </w:rPr>
      </w:pPr>
      <w:r>
        <w:rPr>
          <w:rFonts w:eastAsia="NSimSun"/>
          <w:b/>
          <w:kern w:val="2"/>
          <w:szCs w:val="24"/>
          <w:lang w:eastAsia="zh-CN" w:bidi="hi-IN"/>
        </w:rPr>
        <w:lastRenderedPageBreak/>
        <w:t>REGULAMIN KORZYSTANIA Z TELEFONU KOMÓRKOWEGO</w:t>
      </w:r>
    </w:p>
    <w:p w:rsidR="005751AA" w:rsidRDefault="005751AA" w:rsidP="005751AA">
      <w:pPr>
        <w:jc w:val="center"/>
        <w:rPr>
          <w:rFonts w:eastAsia="NSimSun"/>
          <w:b/>
          <w:kern w:val="2"/>
          <w:szCs w:val="24"/>
          <w:lang w:eastAsia="zh-CN" w:bidi="hi-IN"/>
        </w:rPr>
      </w:pPr>
      <w:r>
        <w:rPr>
          <w:rFonts w:eastAsia="NSimSun"/>
          <w:b/>
          <w:kern w:val="2"/>
          <w:szCs w:val="24"/>
          <w:lang w:eastAsia="zh-CN" w:bidi="hi-IN"/>
        </w:rPr>
        <w:t>I SPRZĘTU ELEKTRONICZNEGO</w:t>
      </w:r>
    </w:p>
    <w:p w:rsidR="005751AA" w:rsidRDefault="005751AA" w:rsidP="005751AA">
      <w:pPr>
        <w:jc w:val="center"/>
        <w:rPr>
          <w:rFonts w:eastAsia="NSimSun"/>
          <w:b/>
          <w:kern w:val="2"/>
          <w:szCs w:val="24"/>
          <w:lang w:eastAsia="zh-CN" w:bidi="hi-IN"/>
        </w:rPr>
      </w:pPr>
      <w:r>
        <w:rPr>
          <w:rFonts w:eastAsia="NSimSun"/>
          <w:b/>
          <w:kern w:val="2"/>
          <w:szCs w:val="24"/>
          <w:lang w:eastAsia="zh-CN" w:bidi="hi-IN"/>
        </w:rPr>
        <w:t>PODCZAS POBYTU W SZKOLE</w:t>
      </w:r>
    </w:p>
    <w:p w:rsidR="005751AA" w:rsidRDefault="005751AA" w:rsidP="005751AA">
      <w:pPr>
        <w:spacing w:line="360" w:lineRule="auto"/>
        <w:rPr>
          <w:rFonts w:eastAsia="NSimSun"/>
          <w:b/>
          <w:kern w:val="2"/>
          <w:szCs w:val="24"/>
          <w:lang w:eastAsia="zh-CN" w:bidi="hi-IN"/>
        </w:rPr>
      </w:pPr>
    </w:p>
    <w:p w:rsidR="005751AA" w:rsidRDefault="005751AA" w:rsidP="0081645D">
      <w:pPr>
        <w:pStyle w:val="Akapitzlist"/>
        <w:widowControl w:val="0"/>
        <w:numPr>
          <w:ilvl w:val="0"/>
          <w:numId w:val="142"/>
        </w:numPr>
        <w:suppressAutoHyphens/>
        <w:spacing w:line="360" w:lineRule="auto"/>
        <w:contextualSpacing w:val="0"/>
        <w:jc w:val="both"/>
        <w:textAlignment w:val="baseline"/>
        <w:rPr>
          <w:rFonts w:eastAsia="NSimSun"/>
          <w:kern w:val="2"/>
          <w:lang w:eastAsia="zh-CN" w:bidi="hi-IN"/>
        </w:rPr>
      </w:pPr>
      <w:r>
        <w:rPr>
          <w:rFonts w:eastAsia="NSimSun"/>
          <w:kern w:val="2"/>
          <w:lang w:eastAsia="zh-CN" w:bidi="hi-IN"/>
        </w:rPr>
        <w:t>Za telefon komórkowy  i sprzęt elektroniczny przyniesiony do szkoły odpowiedzialność ponosi uczeń i rodzice/ prawni opiekunowie. Szkoła nie ponosi odpowiedzialności za zgubienie, zniszczenie lub ewentualną kradzież. O zaistniałym fakcie rodzice/ prawni opiekunowie mogą powiadomić Policję.</w:t>
      </w:r>
    </w:p>
    <w:p w:rsidR="005751AA" w:rsidRDefault="005751AA" w:rsidP="0081645D">
      <w:pPr>
        <w:pStyle w:val="Akapitzlist"/>
        <w:widowControl w:val="0"/>
        <w:numPr>
          <w:ilvl w:val="0"/>
          <w:numId w:val="142"/>
        </w:numPr>
        <w:suppressAutoHyphens/>
        <w:spacing w:line="360" w:lineRule="auto"/>
        <w:contextualSpacing w:val="0"/>
        <w:jc w:val="both"/>
        <w:textAlignment w:val="baseline"/>
        <w:rPr>
          <w:rFonts w:eastAsia="NSimSun"/>
          <w:kern w:val="2"/>
          <w:lang w:eastAsia="zh-CN" w:bidi="hi-IN"/>
        </w:rPr>
      </w:pPr>
      <w:r>
        <w:rPr>
          <w:rFonts w:eastAsia="NSimSun"/>
          <w:kern w:val="2"/>
          <w:lang w:eastAsia="zh-CN" w:bidi="hi-IN"/>
        </w:rPr>
        <w:t>Podczas zajęć edukacyjnych, przerw śródlekcyjnych, uroczystości szkolnych i innych zajęć prowadzonych w szkole obowiązuje całkowity zakaz używania telefonów komórkowych i sprzętu elektronicznego. Aparaty muszą być wyłączone lub wyciszone i schowane w plecaku. Wyjątek stanowi wykorzystanie telefonów komórkowych do celów edukacyjnych, za zgodą nauczyciela.</w:t>
      </w:r>
    </w:p>
    <w:p w:rsidR="005751AA" w:rsidRDefault="005751AA" w:rsidP="0081645D">
      <w:pPr>
        <w:pStyle w:val="Akapitzlist"/>
        <w:widowControl w:val="0"/>
        <w:numPr>
          <w:ilvl w:val="0"/>
          <w:numId w:val="142"/>
        </w:numPr>
        <w:suppressAutoHyphens/>
        <w:spacing w:line="360" w:lineRule="auto"/>
        <w:contextualSpacing w:val="0"/>
        <w:jc w:val="both"/>
        <w:textAlignment w:val="baseline"/>
        <w:rPr>
          <w:rFonts w:eastAsia="NSimSun"/>
          <w:kern w:val="2"/>
          <w:lang w:eastAsia="zh-CN" w:bidi="hi-IN"/>
        </w:rPr>
      </w:pPr>
      <w:r>
        <w:rPr>
          <w:rFonts w:eastAsia="NSimSun"/>
          <w:kern w:val="2"/>
          <w:lang w:eastAsia="zh-CN" w:bidi="hi-IN"/>
        </w:rPr>
        <w:t>W uzasadnionej losowej sytuacji dopuszcza się aby telefon komórkowy znajdował się na ławce ucznia lub biurku nauczyciela. Uczeń zobowiązany jest zgłosić taką sytuację nauczycielowi i prosić o zgodę.</w:t>
      </w:r>
    </w:p>
    <w:p w:rsidR="005751AA" w:rsidRDefault="005751AA" w:rsidP="0081645D">
      <w:pPr>
        <w:pStyle w:val="Akapitzlist"/>
        <w:widowControl w:val="0"/>
        <w:numPr>
          <w:ilvl w:val="0"/>
          <w:numId w:val="142"/>
        </w:numPr>
        <w:suppressAutoHyphens/>
        <w:spacing w:line="360" w:lineRule="auto"/>
        <w:contextualSpacing w:val="0"/>
        <w:jc w:val="both"/>
        <w:textAlignment w:val="baseline"/>
        <w:rPr>
          <w:rFonts w:eastAsia="NSimSun"/>
          <w:kern w:val="2"/>
          <w:lang w:eastAsia="zh-CN" w:bidi="hi-IN"/>
        </w:rPr>
      </w:pPr>
      <w:r>
        <w:rPr>
          <w:rFonts w:eastAsia="NSimSun"/>
          <w:kern w:val="2"/>
          <w:lang w:eastAsia="zh-CN" w:bidi="hi-IN"/>
        </w:rPr>
        <w:t>W przypadku używania telefonu komórkowego lub innego sprzętu elektronicznego przez ucznia w trakcie zajęć, nauczyciel nakazuje uczniowi zaprzestać korzystania z telefonu komórkowego lub innego urządzenia elektronicznego.</w:t>
      </w:r>
    </w:p>
    <w:p w:rsidR="005751AA" w:rsidRDefault="005751AA" w:rsidP="0081645D">
      <w:pPr>
        <w:pStyle w:val="Akapitzlist"/>
        <w:widowControl w:val="0"/>
        <w:numPr>
          <w:ilvl w:val="0"/>
          <w:numId w:val="142"/>
        </w:numPr>
        <w:suppressAutoHyphens/>
        <w:spacing w:line="360" w:lineRule="auto"/>
        <w:contextualSpacing w:val="0"/>
        <w:jc w:val="both"/>
        <w:textAlignment w:val="baseline"/>
        <w:rPr>
          <w:rFonts w:eastAsia="NSimSun"/>
          <w:kern w:val="2"/>
          <w:lang w:eastAsia="zh-CN" w:bidi="hi-IN"/>
        </w:rPr>
      </w:pPr>
      <w:r>
        <w:rPr>
          <w:rFonts w:eastAsia="NSimSun"/>
          <w:kern w:val="2"/>
          <w:lang w:eastAsia="zh-CN" w:bidi="hi-IN"/>
        </w:rPr>
        <w:t>Jeżeli uczeń nie reaguje i nadal używa telefonu,  nauczyciel każdorazowo wpisuje punkty ujemne zgodnie z Punktowym Systemem Oceniania Zachowania, tj. -10.</w:t>
      </w:r>
    </w:p>
    <w:p w:rsidR="005751AA" w:rsidRDefault="005751AA" w:rsidP="005751AA">
      <w:pPr>
        <w:pStyle w:val="Styl5"/>
        <w:spacing w:line="360" w:lineRule="auto"/>
        <w:ind w:left="360"/>
        <w:jc w:val="center"/>
        <w:rPr>
          <w:rFonts w:ascii="Times New Roman" w:hAnsi="Times New Roman"/>
          <w:b/>
        </w:rPr>
      </w:pPr>
    </w:p>
    <w:p w:rsidR="005751AA" w:rsidRDefault="005751AA" w:rsidP="005751AA">
      <w:pPr>
        <w:pStyle w:val="Styl5"/>
        <w:spacing w:line="360" w:lineRule="auto"/>
        <w:ind w:left="360"/>
        <w:jc w:val="center"/>
        <w:rPr>
          <w:rFonts w:ascii="Times New Roman" w:hAnsi="Times New Roman"/>
          <w:b/>
        </w:rPr>
      </w:pPr>
    </w:p>
    <w:p w:rsidR="005751AA" w:rsidRDefault="005751AA" w:rsidP="005751AA">
      <w:pPr>
        <w:pStyle w:val="Styl5"/>
        <w:spacing w:line="360" w:lineRule="auto"/>
        <w:ind w:left="360"/>
        <w:jc w:val="center"/>
        <w:rPr>
          <w:rFonts w:ascii="Times New Roman" w:hAnsi="Times New Roman"/>
          <w:b/>
        </w:rPr>
      </w:pPr>
    </w:p>
    <w:p w:rsidR="005751AA" w:rsidRDefault="005751AA" w:rsidP="005751AA">
      <w:pPr>
        <w:pStyle w:val="Styl5"/>
        <w:spacing w:line="360" w:lineRule="auto"/>
        <w:ind w:left="360"/>
        <w:jc w:val="center"/>
        <w:rPr>
          <w:rFonts w:ascii="Times New Roman" w:hAnsi="Times New Roman"/>
          <w:b/>
        </w:rPr>
      </w:pPr>
    </w:p>
    <w:p w:rsidR="005751AA" w:rsidRDefault="005751AA" w:rsidP="005751AA">
      <w:pPr>
        <w:pStyle w:val="Styl5"/>
        <w:spacing w:line="360" w:lineRule="auto"/>
        <w:ind w:left="360"/>
        <w:jc w:val="center"/>
        <w:rPr>
          <w:rFonts w:ascii="Times New Roman" w:hAnsi="Times New Roman"/>
          <w:b/>
        </w:rPr>
      </w:pPr>
    </w:p>
    <w:p w:rsidR="005751AA" w:rsidRDefault="005751AA" w:rsidP="005751AA">
      <w:pPr>
        <w:pStyle w:val="Styl5"/>
        <w:spacing w:line="360" w:lineRule="auto"/>
        <w:ind w:left="360"/>
        <w:jc w:val="center"/>
        <w:rPr>
          <w:rFonts w:ascii="Times New Roman" w:hAnsi="Times New Roman"/>
          <w:b/>
        </w:rPr>
      </w:pPr>
    </w:p>
    <w:p w:rsidR="005751AA" w:rsidRDefault="005751AA" w:rsidP="005751AA">
      <w:pPr>
        <w:pStyle w:val="Styl5"/>
        <w:spacing w:line="360" w:lineRule="auto"/>
        <w:ind w:left="360"/>
        <w:jc w:val="center"/>
        <w:rPr>
          <w:rFonts w:ascii="Times New Roman" w:hAnsi="Times New Roman"/>
          <w:b/>
        </w:rPr>
      </w:pPr>
    </w:p>
    <w:p w:rsidR="005751AA" w:rsidRDefault="005751AA" w:rsidP="005751AA">
      <w:pPr>
        <w:pStyle w:val="Styl5"/>
        <w:spacing w:line="360" w:lineRule="auto"/>
        <w:ind w:left="360"/>
        <w:jc w:val="center"/>
        <w:rPr>
          <w:rFonts w:ascii="Times New Roman" w:hAnsi="Times New Roman"/>
          <w:b/>
        </w:rPr>
      </w:pPr>
    </w:p>
    <w:p w:rsidR="005751AA" w:rsidRDefault="005751AA" w:rsidP="005751AA">
      <w:pPr>
        <w:pStyle w:val="Styl5"/>
        <w:spacing w:line="360" w:lineRule="auto"/>
        <w:ind w:left="360"/>
        <w:jc w:val="center"/>
        <w:rPr>
          <w:rFonts w:ascii="Times New Roman" w:hAnsi="Times New Roman"/>
          <w:b/>
        </w:rPr>
      </w:pPr>
    </w:p>
    <w:p w:rsidR="005751AA" w:rsidRDefault="005751AA" w:rsidP="005751AA">
      <w:pPr>
        <w:pStyle w:val="Styl5"/>
        <w:spacing w:line="360" w:lineRule="auto"/>
        <w:ind w:left="360"/>
        <w:jc w:val="center"/>
        <w:rPr>
          <w:rFonts w:ascii="Times New Roman" w:hAnsi="Times New Roman"/>
          <w:b/>
        </w:rPr>
      </w:pPr>
    </w:p>
    <w:p w:rsidR="005751AA" w:rsidRDefault="005751AA" w:rsidP="005751AA">
      <w:pPr>
        <w:pStyle w:val="Styl5"/>
        <w:spacing w:line="360" w:lineRule="auto"/>
        <w:ind w:left="360"/>
        <w:jc w:val="center"/>
        <w:rPr>
          <w:rFonts w:ascii="Times New Roman" w:hAnsi="Times New Roman"/>
          <w:b/>
        </w:rPr>
      </w:pPr>
    </w:p>
    <w:p w:rsidR="005751AA" w:rsidRDefault="005751AA" w:rsidP="005751AA">
      <w:pPr>
        <w:pStyle w:val="Styl5"/>
        <w:spacing w:line="360" w:lineRule="auto"/>
        <w:ind w:left="360"/>
        <w:jc w:val="center"/>
        <w:rPr>
          <w:rFonts w:ascii="Times New Roman" w:hAnsi="Times New Roman"/>
          <w:b/>
        </w:rPr>
      </w:pPr>
    </w:p>
    <w:p w:rsidR="005751AA" w:rsidRDefault="005751AA" w:rsidP="005751AA">
      <w:pPr>
        <w:pStyle w:val="Styl5"/>
        <w:spacing w:line="360" w:lineRule="auto"/>
        <w:ind w:left="360"/>
        <w:jc w:val="center"/>
        <w:rPr>
          <w:rFonts w:ascii="Times New Roman" w:hAnsi="Times New Roman"/>
          <w:b/>
        </w:rPr>
      </w:pPr>
    </w:p>
    <w:p w:rsidR="005751AA" w:rsidRDefault="005751AA" w:rsidP="005751AA">
      <w:pPr>
        <w:pStyle w:val="Styl5"/>
        <w:spacing w:line="360" w:lineRule="auto"/>
        <w:ind w:left="360"/>
        <w:jc w:val="center"/>
        <w:rPr>
          <w:rFonts w:ascii="Times New Roman" w:hAnsi="Times New Roman"/>
          <w:b/>
        </w:rPr>
      </w:pPr>
    </w:p>
    <w:p w:rsidR="005751AA" w:rsidRDefault="005751AA" w:rsidP="005751AA">
      <w:pPr>
        <w:pStyle w:val="Styl5"/>
        <w:spacing w:line="360" w:lineRule="auto"/>
        <w:ind w:left="360"/>
        <w:jc w:val="center"/>
        <w:rPr>
          <w:rFonts w:ascii="Times New Roman" w:hAnsi="Times New Roman"/>
          <w:b/>
        </w:rPr>
      </w:pPr>
    </w:p>
    <w:p w:rsidR="005751AA" w:rsidRDefault="005751AA" w:rsidP="005751AA">
      <w:pPr>
        <w:pStyle w:val="Styl5"/>
        <w:spacing w:line="360" w:lineRule="auto"/>
        <w:ind w:left="360"/>
        <w:jc w:val="center"/>
        <w:rPr>
          <w:rFonts w:ascii="Times New Roman" w:hAnsi="Times New Roman"/>
          <w:b/>
        </w:rPr>
      </w:pPr>
    </w:p>
    <w:p w:rsidR="005751AA" w:rsidRDefault="005751AA" w:rsidP="005751AA">
      <w:pPr>
        <w:pStyle w:val="Styl5"/>
        <w:spacing w:line="360" w:lineRule="auto"/>
        <w:ind w:left="360"/>
        <w:jc w:val="center"/>
        <w:rPr>
          <w:rFonts w:ascii="Times New Roman" w:hAnsi="Times New Roman"/>
          <w:b/>
        </w:rPr>
      </w:pPr>
    </w:p>
    <w:p w:rsidR="005751AA" w:rsidRDefault="005751AA" w:rsidP="005751AA">
      <w:pPr>
        <w:pStyle w:val="Styl5"/>
        <w:spacing w:line="360" w:lineRule="auto"/>
        <w:ind w:left="360"/>
        <w:jc w:val="center"/>
        <w:rPr>
          <w:rFonts w:ascii="Times New Roman" w:hAnsi="Times New Roman"/>
          <w:b/>
        </w:rPr>
      </w:pPr>
    </w:p>
    <w:p w:rsidR="005751AA" w:rsidRDefault="005751AA" w:rsidP="005751AA">
      <w:pPr>
        <w:pStyle w:val="Styl5"/>
        <w:spacing w:line="360" w:lineRule="auto"/>
        <w:ind w:left="360"/>
        <w:jc w:val="center"/>
        <w:rPr>
          <w:rFonts w:ascii="Times New Roman" w:hAnsi="Times New Roman"/>
          <w:b/>
        </w:rPr>
      </w:pPr>
    </w:p>
    <w:p w:rsidR="005751AA" w:rsidRDefault="005751AA" w:rsidP="005751AA">
      <w:pPr>
        <w:pStyle w:val="Styl5"/>
        <w:spacing w:line="360" w:lineRule="auto"/>
        <w:ind w:left="360"/>
        <w:jc w:val="center"/>
        <w:rPr>
          <w:rFonts w:ascii="Times New Roman" w:hAnsi="Times New Roman"/>
          <w:b/>
        </w:rPr>
      </w:pPr>
    </w:p>
    <w:p w:rsidR="005751AA" w:rsidRDefault="005751AA" w:rsidP="005751AA">
      <w:pPr>
        <w:pStyle w:val="Styl5"/>
        <w:spacing w:line="360" w:lineRule="auto"/>
        <w:ind w:left="360"/>
        <w:jc w:val="center"/>
        <w:rPr>
          <w:rFonts w:ascii="Times New Roman" w:hAnsi="Times New Roman"/>
          <w:b/>
        </w:rPr>
      </w:pPr>
    </w:p>
    <w:p w:rsidR="005751AA" w:rsidRDefault="005751AA" w:rsidP="005751AA">
      <w:pPr>
        <w:pStyle w:val="Styl5"/>
        <w:spacing w:line="360" w:lineRule="auto"/>
        <w:ind w:left="360"/>
        <w:jc w:val="center"/>
        <w:rPr>
          <w:rFonts w:ascii="Times New Roman" w:hAnsi="Times New Roman"/>
          <w:b/>
        </w:rPr>
      </w:pPr>
    </w:p>
    <w:p w:rsidR="005751AA" w:rsidRPr="00E5626C" w:rsidRDefault="005751AA" w:rsidP="005751AA">
      <w:pPr>
        <w:jc w:val="center"/>
        <w:rPr>
          <w:b/>
          <w:sz w:val="40"/>
          <w:szCs w:val="40"/>
        </w:rPr>
      </w:pPr>
      <w:r w:rsidRPr="00E5626C">
        <w:rPr>
          <w:b/>
          <w:sz w:val="40"/>
          <w:szCs w:val="40"/>
        </w:rPr>
        <w:t>Regulamin</w:t>
      </w:r>
      <w:r>
        <w:rPr>
          <w:b/>
          <w:sz w:val="40"/>
          <w:szCs w:val="40"/>
        </w:rPr>
        <w:t xml:space="preserve"> wyjść grupowych</w:t>
      </w:r>
    </w:p>
    <w:p w:rsidR="005751AA" w:rsidRDefault="005751AA" w:rsidP="005751AA">
      <w:pPr>
        <w:pStyle w:val="Styl5"/>
        <w:spacing w:line="360" w:lineRule="auto"/>
        <w:ind w:left="360"/>
        <w:jc w:val="center"/>
        <w:rPr>
          <w:rFonts w:ascii="Times New Roman" w:hAnsi="Times New Roman"/>
          <w:b/>
        </w:rPr>
      </w:pPr>
    </w:p>
    <w:p w:rsidR="005751AA" w:rsidRDefault="005751AA" w:rsidP="005751AA">
      <w:pPr>
        <w:pStyle w:val="Styl5"/>
        <w:spacing w:line="360" w:lineRule="auto"/>
        <w:ind w:left="360"/>
        <w:jc w:val="center"/>
        <w:rPr>
          <w:rFonts w:ascii="Times New Roman" w:hAnsi="Times New Roman"/>
          <w:b/>
        </w:rPr>
      </w:pPr>
    </w:p>
    <w:p w:rsidR="005751AA" w:rsidRDefault="005751AA" w:rsidP="005751AA">
      <w:pPr>
        <w:pStyle w:val="Styl5"/>
        <w:spacing w:line="360" w:lineRule="auto"/>
        <w:ind w:left="360"/>
        <w:jc w:val="center"/>
        <w:rPr>
          <w:rFonts w:ascii="Times New Roman" w:hAnsi="Times New Roman"/>
          <w:b/>
        </w:rPr>
      </w:pPr>
    </w:p>
    <w:p w:rsidR="005751AA" w:rsidRDefault="005751AA" w:rsidP="005751AA">
      <w:pPr>
        <w:pStyle w:val="Styl5"/>
        <w:spacing w:line="360" w:lineRule="auto"/>
        <w:ind w:left="360"/>
        <w:jc w:val="center"/>
        <w:rPr>
          <w:rFonts w:ascii="Times New Roman" w:hAnsi="Times New Roman"/>
          <w:b/>
        </w:rPr>
      </w:pPr>
    </w:p>
    <w:p w:rsidR="005751AA" w:rsidRDefault="005751AA" w:rsidP="005751AA">
      <w:pPr>
        <w:pStyle w:val="Styl5"/>
        <w:spacing w:line="360" w:lineRule="auto"/>
        <w:ind w:left="360"/>
        <w:jc w:val="center"/>
        <w:rPr>
          <w:rFonts w:ascii="Times New Roman" w:hAnsi="Times New Roman"/>
          <w:b/>
        </w:rPr>
      </w:pPr>
    </w:p>
    <w:p w:rsidR="005751AA" w:rsidRDefault="005751AA" w:rsidP="005751AA">
      <w:pPr>
        <w:pStyle w:val="Styl5"/>
        <w:spacing w:line="360" w:lineRule="auto"/>
        <w:rPr>
          <w:rFonts w:ascii="Times New Roman" w:hAnsi="Times New Roman"/>
          <w:b/>
        </w:rPr>
      </w:pPr>
    </w:p>
    <w:p w:rsidR="00F44348" w:rsidRDefault="00F44348" w:rsidP="005751AA">
      <w:pPr>
        <w:pStyle w:val="Styl5"/>
        <w:spacing w:line="360" w:lineRule="auto"/>
        <w:rPr>
          <w:rFonts w:ascii="Times New Roman" w:hAnsi="Times New Roman"/>
          <w:b/>
        </w:rPr>
      </w:pPr>
    </w:p>
    <w:p w:rsidR="00F44348" w:rsidRDefault="00F44348" w:rsidP="005751AA">
      <w:pPr>
        <w:pStyle w:val="Styl5"/>
        <w:spacing w:line="360" w:lineRule="auto"/>
        <w:rPr>
          <w:rFonts w:ascii="Times New Roman" w:hAnsi="Times New Roman"/>
          <w:b/>
        </w:rPr>
      </w:pPr>
    </w:p>
    <w:p w:rsidR="00B67BEB" w:rsidRDefault="00B67BEB" w:rsidP="005751AA">
      <w:pPr>
        <w:pStyle w:val="Styl5"/>
        <w:spacing w:line="360" w:lineRule="auto"/>
        <w:rPr>
          <w:rFonts w:ascii="Times New Roman" w:hAnsi="Times New Roman"/>
          <w:b/>
        </w:rPr>
      </w:pPr>
    </w:p>
    <w:p w:rsidR="00B67BEB" w:rsidRDefault="00B67BEB" w:rsidP="005751AA">
      <w:pPr>
        <w:pStyle w:val="Styl5"/>
        <w:spacing w:line="360" w:lineRule="auto"/>
        <w:rPr>
          <w:rFonts w:ascii="Times New Roman" w:hAnsi="Times New Roman"/>
          <w:b/>
        </w:rPr>
      </w:pPr>
    </w:p>
    <w:p w:rsidR="00B67BEB" w:rsidRDefault="00B67BEB" w:rsidP="005751AA">
      <w:pPr>
        <w:pStyle w:val="Styl5"/>
        <w:spacing w:line="360" w:lineRule="auto"/>
        <w:rPr>
          <w:rFonts w:ascii="Times New Roman" w:hAnsi="Times New Roman"/>
          <w:b/>
        </w:rPr>
      </w:pPr>
    </w:p>
    <w:p w:rsidR="00B67BEB" w:rsidRDefault="00B67BEB" w:rsidP="005751AA">
      <w:pPr>
        <w:pStyle w:val="Styl5"/>
        <w:spacing w:line="360" w:lineRule="auto"/>
        <w:rPr>
          <w:rFonts w:ascii="Times New Roman" w:hAnsi="Times New Roman"/>
          <w:b/>
        </w:rPr>
      </w:pPr>
    </w:p>
    <w:p w:rsidR="00B67BEB" w:rsidRDefault="00B67BEB" w:rsidP="005751AA">
      <w:pPr>
        <w:pStyle w:val="Styl5"/>
        <w:spacing w:line="360" w:lineRule="auto"/>
        <w:rPr>
          <w:rFonts w:ascii="Times New Roman" w:hAnsi="Times New Roman"/>
          <w:b/>
        </w:rPr>
      </w:pPr>
    </w:p>
    <w:p w:rsidR="00B67BEB" w:rsidRDefault="00B67BEB" w:rsidP="005751AA">
      <w:pPr>
        <w:pStyle w:val="Styl5"/>
        <w:spacing w:line="360" w:lineRule="auto"/>
        <w:rPr>
          <w:rFonts w:ascii="Times New Roman" w:hAnsi="Times New Roman"/>
          <w:b/>
        </w:rPr>
      </w:pPr>
    </w:p>
    <w:p w:rsidR="00B67BEB" w:rsidRDefault="00B67BEB" w:rsidP="005751AA">
      <w:pPr>
        <w:pStyle w:val="Styl5"/>
        <w:spacing w:line="360" w:lineRule="auto"/>
        <w:rPr>
          <w:rFonts w:ascii="Times New Roman" w:hAnsi="Times New Roman"/>
          <w:b/>
        </w:rPr>
      </w:pPr>
    </w:p>
    <w:p w:rsidR="00F44348" w:rsidRDefault="00F44348" w:rsidP="005751AA">
      <w:pPr>
        <w:pStyle w:val="Styl5"/>
        <w:spacing w:line="360" w:lineRule="auto"/>
        <w:rPr>
          <w:rFonts w:ascii="Times New Roman" w:hAnsi="Times New Roman"/>
          <w:b/>
        </w:rPr>
      </w:pPr>
    </w:p>
    <w:p w:rsidR="005751AA" w:rsidRDefault="005751AA" w:rsidP="005751AA">
      <w:pPr>
        <w:pStyle w:val="Styl5"/>
        <w:spacing w:line="360" w:lineRule="auto"/>
        <w:rPr>
          <w:rFonts w:ascii="Times New Roman" w:hAnsi="Times New Roman"/>
          <w:b/>
        </w:rPr>
      </w:pPr>
    </w:p>
    <w:p w:rsidR="005751AA" w:rsidRDefault="005751AA" w:rsidP="005751AA">
      <w:pPr>
        <w:pStyle w:val="Styl5"/>
        <w:spacing w:line="360" w:lineRule="auto"/>
        <w:ind w:left="360"/>
        <w:jc w:val="center"/>
        <w:rPr>
          <w:rFonts w:ascii="Times New Roman" w:hAnsi="Times New Roman"/>
          <w:b/>
        </w:rPr>
      </w:pPr>
    </w:p>
    <w:p w:rsidR="005751AA" w:rsidRPr="004B2E44" w:rsidRDefault="005751AA" w:rsidP="005751AA">
      <w:pPr>
        <w:pStyle w:val="Tekstpodstawowy"/>
        <w:spacing w:line="360" w:lineRule="auto"/>
        <w:jc w:val="center"/>
        <w:rPr>
          <w:rFonts w:ascii="Times New Roman" w:hAnsi="Times New Roman"/>
          <w:b/>
          <w:bCs/>
          <w:caps/>
          <w:sz w:val="24"/>
          <w:szCs w:val="24"/>
        </w:rPr>
      </w:pPr>
      <w:r w:rsidRPr="00B52B5A">
        <w:rPr>
          <w:rFonts w:ascii="Times New Roman" w:hAnsi="Times New Roman"/>
          <w:b/>
          <w:bCs/>
          <w:caps/>
          <w:sz w:val="24"/>
          <w:szCs w:val="24"/>
        </w:rPr>
        <w:lastRenderedPageBreak/>
        <w:t>REGULAMIN WYjść grupowych OBOWIĄZUJĄCYw SZKOLE PODSTAWOWEJ nr7 w Chojnicach</w:t>
      </w:r>
    </w:p>
    <w:p w:rsidR="005751AA" w:rsidRDefault="005751AA" w:rsidP="0081645D">
      <w:pPr>
        <w:pStyle w:val="Tekstpodstawowy"/>
        <w:widowControl w:val="0"/>
        <w:numPr>
          <w:ilvl w:val="0"/>
          <w:numId w:val="143"/>
        </w:numPr>
        <w:shd w:val="clear" w:color="auto" w:fill="FFFFFF"/>
        <w:spacing w:after="0" w:line="360" w:lineRule="auto"/>
        <w:jc w:val="both"/>
        <w:rPr>
          <w:rFonts w:ascii="Times New Roman" w:hAnsi="Times New Roman"/>
          <w:bCs/>
          <w:sz w:val="24"/>
          <w:szCs w:val="24"/>
        </w:rPr>
      </w:pPr>
      <w:r w:rsidRPr="00B52B5A">
        <w:rPr>
          <w:rFonts w:ascii="Times New Roman" w:hAnsi="Times New Roman"/>
          <w:bCs/>
          <w:sz w:val="24"/>
          <w:szCs w:val="24"/>
        </w:rPr>
        <w:t>Przez wyjście rozumie się realizowanie celów edukacyjnych i wychowawczych poza terenem szkoły, na terenie miejscowości Chojnice. Wyjście jest realizacją jednego zasadniczego punktu programu w jednym dniu.</w:t>
      </w:r>
    </w:p>
    <w:p w:rsidR="005751AA" w:rsidRPr="009E2D18" w:rsidRDefault="005751AA" w:rsidP="0081645D">
      <w:pPr>
        <w:pStyle w:val="Tekstpodstawowy"/>
        <w:widowControl w:val="0"/>
        <w:numPr>
          <w:ilvl w:val="0"/>
          <w:numId w:val="143"/>
        </w:numPr>
        <w:shd w:val="clear" w:color="auto" w:fill="FFFFFF"/>
        <w:spacing w:after="0" w:line="360" w:lineRule="auto"/>
        <w:jc w:val="both"/>
        <w:rPr>
          <w:rFonts w:ascii="Times New Roman" w:hAnsi="Times New Roman"/>
          <w:bCs/>
          <w:sz w:val="24"/>
          <w:szCs w:val="24"/>
        </w:rPr>
      </w:pPr>
      <w:r w:rsidRPr="009E2D18">
        <w:rPr>
          <w:rFonts w:ascii="Times New Roman" w:hAnsi="Times New Roman"/>
          <w:bCs/>
          <w:sz w:val="24"/>
          <w:szCs w:val="24"/>
        </w:rPr>
        <w:t>Wyjścia mogą być organizowane w formie uczestnictwa w:</w:t>
      </w:r>
    </w:p>
    <w:p w:rsidR="005751AA" w:rsidRPr="00B52B5A" w:rsidRDefault="005751AA" w:rsidP="005751AA">
      <w:pPr>
        <w:pStyle w:val="Tekstpodstawowy"/>
        <w:spacing w:line="360" w:lineRule="auto"/>
        <w:ind w:left="284"/>
        <w:rPr>
          <w:rFonts w:ascii="Times New Roman" w:hAnsi="Times New Roman"/>
          <w:bCs/>
          <w:sz w:val="24"/>
          <w:szCs w:val="24"/>
        </w:rPr>
      </w:pPr>
      <w:r w:rsidRPr="00B52B5A">
        <w:rPr>
          <w:rFonts w:ascii="Times New Roman" w:hAnsi="Times New Roman"/>
          <w:bCs/>
          <w:sz w:val="24"/>
          <w:szCs w:val="24"/>
        </w:rPr>
        <w:t>a)</w:t>
      </w:r>
      <w:r w:rsidRPr="00B52B5A">
        <w:rPr>
          <w:rFonts w:ascii="Times New Roman" w:hAnsi="Times New Roman"/>
          <w:bCs/>
          <w:sz w:val="24"/>
          <w:szCs w:val="24"/>
        </w:rPr>
        <w:tab/>
        <w:t>olimpiadach i konkursach przedmiotowych i artystycznych,</w:t>
      </w:r>
    </w:p>
    <w:p w:rsidR="005751AA" w:rsidRPr="00B52B5A" w:rsidRDefault="005751AA" w:rsidP="005751AA">
      <w:pPr>
        <w:pStyle w:val="Tekstpodstawowy"/>
        <w:spacing w:line="360" w:lineRule="auto"/>
        <w:ind w:left="284"/>
        <w:rPr>
          <w:rFonts w:ascii="Times New Roman" w:hAnsi="Times New Roman"/>
          <w:bCs/>
          <w:sz w:val="24"/>
          <w:szCs w:val="24"/>
        </w:rPr>
      </w:pPr>
      <w:r w:rsidRPr="00B52B5A">
        <w:rPr>
          <w:rFonts w:ascii="Times New Roman" w:hAnsi="Times New Roman"/>
          <w:bCs/>
          <w:sz w:val="24"/>
          <w:szCs w:val="24"/>
        </w:rPr>
        <w:t>b)</w:t>
      </w:r>
      <w:r w:rsidRPr="00B52B5A">
        <w:rPr>
          <w:rFonts w:ascii="Times New Roman" w:hAnsi="Times New Roman"/>
          <w:bCs/>
          <w:sz w:val="24"/>
          <w:szCs w:val="24"/>
        </w:rPr>
        <w:tab/>
        <w:t>zajęciach warsztatowych,</w:t>
      </w:r>
    </w:p>
    <w:p w:rsidR="005751AA" w:rsidRPr="00B52B5A" w:rsidRDefault="005751AA" w:rsidP="005751AA">
      <w:pPr>
        <w:pStyle w:val="Tekstpodstawowy"/>
        <w:spacing w:line="360" w:lineRule="auto"/>
        <w:ind w:left="284"/>
        <w:rPr>
          <w:rFonts w:ascii="Times New Roman" w:hAnsi="Times New Roman"/>
          <w:bCs/>
          <w:sz w:val="24"/>
          <w:szCs w:val="24"/>
        </w:rPr>
      </w:pPr>
      <w:r w:rsidRPr="00B52B5A">
        <w:rPr>
          <w:rFonts w:ascii="Times New Roman" w:hAnsi="Times New Roman"/>
          <w:bCs/>
          <w:sz w:val="24"/>
          <w:szCs w:val="24"/>
        </w:rPr>
        <w:t>c)</w:t>
      </w:r>
      <w:r w:rsidRPr="00B52B5A">
        <w:rPr>
          <w:rFonts w:ascii="Times New Roman" w:hAnsi="Times New Roman"/>
          <w:bCs/>
          <w:sz w:val="24"/>
          <w:szCs w:val="24"/>
        </w:rPr>
        <w:tab/>
        <w:t>zawodach sportowych,</w:t>
      </w:r>
    </w:p>
    <w:p w:rsidR="005751AA" w:rsidRPr="00B52B5A" w:rsidRDefault="005751AA" w:rsidP="005751AA">
      <w:pPr>
        <w:pStyle w:val="Tekstpodstawowy"/>
        <w:spacing w:line="360" w:lineRule="auto"/>
        <w:ind w:left="284"/>
        <w:rPr>
          <w:rFonts w:ascii="Times New Roman" w:hAnsi="Times New Roman"/>
          <w:bCs/>
          <w:sz w:val="24"/>
          <w:szCs w:val="24"/>
        </w:rPr>
      </w:pPr>
      <w:r>
        <w:rPr>
          <w:rFonts w:ascii="Times New Roman" w:hAnsi="Times New Roman"/>
          <w:bCs/>
          <w:sz w:val="24"/>
          <w:szCs w:val="24"/>
        </w:rPr>
        <w:t>d</w:t>
      </w:r>
      <w:r w:rsidRPr="00B52B5A">
        <w:rPr>
          <w:rFonts w:ascii="Times New Roman" w:hAnsi="Times New Roman"/>
          <w:bCs/>
          <w:sz w:val="24"/>
          <w:szCs w:val="24"/>
        </w:rPr>
        <w:t>)</w:t>
      </w:r>
      <w:r w:rsidRPr="00B52B5A">
        <w:rPr>
          <w:rFonts w:ascii="Times New Roman" w:hAnsi="Times New Roman"/>
          <w:bCs/>
          <w:sz w:val="24"/>
          <w:szCs w:val="24"/>
        </w:rPr>
        <w:tab/>
        <w:t>seansach kinowych, spektaklach teatralnych, wystawach, lekcjach bibliotecznych,</w:t>
      </w:r>
    </w:p>
    <w:p w:rsidR="005751AA" w:rsidRDefault="005751AA" w:rsidP="005751AA">
      <w:pPr>
        <w:pStyle w:val="Tekstpodstawowy"/>
        <w:spacing w:line="360" w:lineRule="auto"/>
        <w:ind w:left="284"/>
        <w:rPr>
          <w:rFonts w:ascii="Times New Roman" w:hAnsi="Times New Roman"/>
          <w:bCs/>
          <w:sz w:val="24"/>
          <w:szCs w:val="24"/>
        </w:rPr>
      </w:pPr>
      <w:r>
        <w:rPr>
          <w:rFonts w:ascii="Times New Roman" w:hAnsi="Times New Roman"/>
          <w:bCs/>
          <w:sz w:val="24"/>
          <w:szCs w:val="24"/>
        </w:rPr>
        <w:t>e</w:t>
      </w:r>
      <w:r w:rsidRPr="00B52B5A">
        <w:rPr>
          <w:rFonts w:ascii="Times New Roman" w:hAnsi="Times New Roman"/>
          <w:bCs/>
          <w:sz w:val="24"/>
          <w:szCs w:val="24"/>
        </w:rPr>
        <w:t>)</w:t>
      </w:r>
      <w:r w:rsidRPr="00B52B5A">
        <w:rPr>
          <w:rFonts w:ascii="Times New Roman" w:hAnsi="Times New Roman"/>
          <w:bCs/>
          <w:sz w:val="24"/>
          <w:szCs w:val="24"/>
        </w:rPr>
        <w:tab/>
        <w:t xml:space="preserve">innych zajęciach edukacyjnych lub rekreacyjnych. </w:t>
      </w:r>
    </w:p>
    <w:p w:rsidR="005751AA" w:rsidRDefault="005751AA" w:rsidP="0081645D">
      <w:pPr>
        <w:pStyle w:val="Tekstpodstawowy"/>
        <w:widowControl w:val="0"/>
        <w:numPr>
          <w:ilvl w:val="0"/>
          <w:numId w:val="143"/>
        </w:numPr>
        <w:shd w:val="clear" w:color="auto" w:fill="FFFFFF"/>
        <w:spacing w:after="0" w:line="360" w:lineRule="auto"/>
        <w:ind w:right="36"/>
        <w:jc w:val="both"/>
        <w:rPr>
          <w:rFonts w:ascii="Times New Roman" w:hAnsi="Times New Roman"/>
          <w:bCs/>
          <w:sz w:val="24"/>
          <w:szCs w:val="24"/>
        </w:rPr>
      </w:pPr>
      <w:r w:rsidRPr="00B52B5A">
        <w:rPr>
          <w:rFonts w:ascii="Times New Roman" w:hAnsi="Times New Roman"/>
          <w:bCs/>
          <w:sz w:val="24"/>
          <w:szCs w:val="24"/>
        </w:rPr>
        <w:t xml:space="preserve">Zgodę na zorganizowanie wyjścia wyraża </w:t>
      </w:r>
      <w:r>
        <w:rPr>
          <w:rFonts w:ascii="Times New Roman" w:hAnsi="Times New Roman"/>
          <w:bCs/>
          <w:sz w:val="24"/>
          <w:szCs w:val="24"/>
        </w:rPr>
        <w:t>dyrektor szkoły</w:t>
      </w:r>
      <w:r w:rsidRPr="00B52B5A">
        <w:rPr>
          <w:rFonts w:ascii="Times New Roman" w:hAnsi="Times New Roman"/>
          <w:bCs/>
          <w:sz w:val="24"/>
          <w:szCs w:val="24"/>
        </w:rPr>
        <w:t>.</w:t>
      </w:r>
    </w:p>
    <w:p w:rsidR="005751AA" w:rsidRPr="009E2D18" w:rsidRDefault="005751AA" w:rsidP="0081645D">
      <w:pPr>
        <w:pStyle w:val="Tekstpodstawowy"/>
        <w:widowControl w:val="0"/>
        <w:numPr>
          <w:ilvl w:val="0"/>
          <w:numId w:val="143"/>
        </w:numPr>
        <w:shd w:val="clear" w:color="auto" w:fill="FFFFFF"/>
        <w:spacing w:after="0" w:line="360" w:lineRule="auto"/>
        <w:ind w:right="36"/>
        <w:jc w:val="both"/>
        <w:rPr>
          <w:rFonts w:ascii="Times New Roman" w:hAnsi="Times New Roman"/>
          <w:bCs/>
          <w:sz w:val="24"/>
          <w:szCs w:val="24"/>
        </w:rPr>
      </w:pPr>
      <w:r w:rsidRPr="009E2D18">
        <w:rPr>
          <w:rFonts w:ascii="Times New Roman" w:hAnsi="Times New Roman"/>
          <w:bCs/>
          <w:sz w:val="24"/>
          <w:szCs w:val="24"/>
        </w:rPr>
        <w:t xml:space="preserve">Opiekunem wyjścia jest nauczyciel/ pedagog/ psycholog, z zachowaniem poniższych zasad: </w:t>
      </w:r>
    </w:p>
    <w:p w:rsidR="005751AA" w:rsidRDefault="005751AA" w:rsidP="0081645D">
      <w:pPr>
        <w:pStyle w:val="Tekstpodstawowy"/>
        <w:widowControl w:val="0"/>
        <w:numPr>
          <w:ilvl w:val="0"/>
          <w:numId w:val="144"/>
        </w:numPr>
        <w:shd w:val="clear" w:color="auto" w:fill="FFFFFF"/>
        <w:spacing w:after="0" w:line="360" w:lineRule="auto"/>
        <w:ind w:right="36"/>
        <w:jc w:val="both"/>
        <w:rPr>
          <w:rFonts w:ascii="Times New Roman" w:hAnsi="Times New Roman"/>
          <w:bCs/>
          <w:sz w:val="24"/>
          <w:szCs w:val="24"/>
        </w:rPr>
      </w:pPr>
      <w:r w:rsidRPr="00B52B5A">
        <w:rPr>
          <w:rFonts w:ascii="Times New Roman" w:hAnsi="Times New Roman"/>
          <w:bCs/>
          <w:sz w:val="24"/>
          <w:szCs w:val="24"/>
        </w:rPr>
        <w:t xml:space="preserve">podczas wyjścia bez korzystania ze środków lokomocji opiekę powinien sprawować jeden opiekun nad zespołem klasowym, </w:t>
      </w:r>
      <w:proofErr w:type="spellStart"/>
      <w:r w:rsidRPr="00B52B5A">
        <w:rPr>
          <w:rFonts w:ascii="Times New Roman" w:hAnsi="Times New Roman"/>
          <w:bCs/>
          <w:sz w:val="24"/>
          <w:szCs w:val="24"/>
        </w:rPr>
        <w:t>tj</w:t>
      </w:r>
      <w:proofErr w:type="spellEnd"/>
      <w:r w:rsidRPr="00B52B5A">
        <w:rPr>
          <w:rFonts w:ascii="Times New Roman" w:hAnsi="Times New Roman"/>
          <w:bCs/>
          <w:sz w:val="24"/>
          <w:szCs w:val="24"/>
        </w:rPr>
        <w:t>, grupą do 30 osób</w:t>
      </w:r>
    </w:p>
    <w:p w:rsidR="005751AA" w:rsidRDefault="005751AA" w:rsidP="0081645D">
      <w:pPr>
        <w:pStyle w:val="Tekstpodstawowy"/>
        <w:widowControl w:val="0"/>
        <w:numPr>
          <w:ilvl w:val="0"/>
          <w:numId w:val="144"/>
        </w:numPr>
        <w:shd w:val="clear" w:color="auto" w:fill="FFFFFF"/>
        <w:spacing w:after="0" w:line="360" w:lineRule="auto"/>
        <w:ind w:right="36"/>
        <w:jc w:val="both"/>
        <w:rPr>
          <w:rFonts w:ascii="Times New Roman" w:hAnsi="Times New Roman"/>
          <w:bCs/>
          <w:sz w:val="24"/>
          <w:szCs w:val="24"/>
        </w:rPr>
      </w:pPr>
      <w:r w:rsidRPr="009E2D18">
        <w:rPr>
          <w:rFonts w:ascii="Times New Roman" w:hAnsi="Times New Roman"/>
          <w:bCs/>
          <w:sz w:val="24"/>
          <w:szCs w:val="24"/>
        </w:rPr>
        <w:t>podczas wyjścia w trakcie którego korzysta się ze środków lokomocji opiekę powinien sprawować jeden opiekun nad grupą do 15 uczniów,</w:t>
      </w:r>
    </w:p>
    <w:p w:rsidR="005751AA" w:rsidRPr="009E2D18" w:rsidRDefault="005751AA" w:rsidP="0081645D">
      <w:pPr>
        <w:pStyle w:val="Tekstpodstawowy"/>
        <w:widowControl w:val="0"/>
        <w:numPr>
          <w:ilvl w:val="0"/>
          <w:numId w:val="144"/>
        </w:numPr>
        <w:shd w:val="clear" w:color="auto" w:fill="FFFFFF"/>
        <w:spacing w:after="0" w:line="360" w:lineRule="auto"/>
        <w:ind w:right="36"/>
        <w:jc w:val="both"/>
        <w:rPr>
          <w:rFonts w:ascii="Times New Roman" w:hAnsi="Times New Roman"/>
          <w:bCs/>
          <w:sz w:val="24"/>
          <w:szCs w:val="24"/>
        </w:rPr>
      </w:pPr>
      <w:r w:rsidRPr="009E2D18">
        <w:rPr>
          <w:rFonts w:ascii="Times New Roman" w:hAnsi="Times New Roman"/>
          <w:bCs/>
          <w:sz w:val="24"/>
          <w:szCs w:val="24"/>
        </w:rPr>
        <w:t>w szczególnych przypadkach dyrektor lub wicedyrektor może zmienić liczbę opiekunów.</w:t>
      </w:r>
    </w:p>
    <w:p w:rsidR="005751AA" w:rsidRPr="00B52B5A" w:rsidRDefault="005751AA" w:rsidP="005751AA">
      <w:pPr>
        <w:pStyle w:val="Tekstpodstawowy"/>
        <w:spacing w:line="360" w:lineRule="auto"/>
        <w:ind w:left="284"/>
        <w:rPr>
          <w:rFonts w:ascii="Times New Roman" w:hAnsi="Times New Roman"/>
          <w:bCs/>
          <w:sz w:val="24"/>
          <w:szCs w:val="24"/>
        </w:rPr>
      </w:pPr>
      <w:r w:rsidRPr="00B52B5A">
        <w:rPr>
          <w:rFonts w:ascii="Times New Roman" w:hAnsi="Times New Roman"/>
          <w:bCs/>
          <w:sz w:val="24"/>
          <w:szCs w:val="24"/>
        </w:rPr>
        <w:t>5.</w:t>
      </w:r>
      <w:r w:rsidRPr="00B52B5A">
        <w:rPr>
          <w:rFonts w:ascii="Times New Roman" w:hAnsi="Times New Roman"/>
          <w:bCs/>
          <w:sz w:val="24"/>
          <w:szCs w:val="24"/>
        </w:rPr>
        <w:tab/>
        <w:t>Do zadań opiekuna wyjścia należy:</w:t>
      </w:r>
    </w:p>
    <w:p w:rsidR="005751AA" w:rsidRDefault="005751AA" w:rsidP="0081645D">
      <w:pPr>
        <w:pStyle w:val="Tekstpodstawowy"/>
        <w:widowControl w:val="0"/>
        <w:numPr>
          <w:ilvl w:val="0"/>
          <w:numId w:val="145"/>
        </w:numPr>
        <w:shd w:val="clear" w:color="auto" w:fill="FFFFFF"/>
        <w:spacing w:after="0" w:line="360" w:lineRule="auto"/>
        <w:ind w:right="36"/>
        <w:jc w:val="both"/>
        <w:rPr>
          <w:rFonts w:ascii="Times New Roman" w:hAnsi="Times New Roman"/>
          <w:bCs/>
          <w:sz w:val="24"/>
          <w:szCs w:val="24"/>
        </w:rPr>
      </w:pPr>
      <w:r w:rsidRPr="00B52B5A">
        <w:rPr>
          <w:rFonts w:ascii="Times New Roman" w:hAnsi="Times New Roman"/>
          <w:bCs/>
          <w:sz w:val="24"/>
          <w:szCs w:val="24"/>
        </w:rPr>
        <w:t xml:space="preserve">zgłoszenie </w:t>
      </w:r>
      <w:r>
        <w:rPr>
          <w:rFonts w:ascii="Times New Roman" w:hAnsi="Times New Roman"/>
          <w:bCs/>
          <w:sz w:val="24"/>
          <w:szCs w:val="24"/>
        </w:rPr>
        <w:t>wyjścia dyrektorowi</w:t>
      </w:r>
      <w:r w:rsidRPr="00B52B5A">
        <w:rPr>
          <w:rFonts w:ascii="Times New Roman" w:hAnsi="Times New Roman"/>
          <w:bCs/>
          <w:sz w:val="24"/>
          <w:szCs w:val="24"/>
        </w:rPr>
        <w:t>,</w:t>
      </w:r>
    </w:p>
    <w:p w:rsidR="005751AA" w:rsidRDefault="005751AA" w:rsidP="0081645D">
      <w:pPr>
        <w:pStyle w:val="Tekstpodstawowy"/>
        <w:widowControl w:val="0"/>
        <w:numPr>
          <w:ilvl w:val="0"/>
          <w:numId w:val="145"/>
        </w:numPr>
        <w:shd w:val="clear" w:color="auto" w:fill="FFFFFF"/>
        <w:spacing w:after="0" w:line="360" w:lineRule="auto"/>
        <w:ind w:right="36"/>
        <w:jc w:val="both"/>
        <w:rPr>
          <w:rFonts w:ascii="Times New Roman" w:hAnsi="Times New Roman"/>
          <w:bCs/>
          <w:sz w:val="24"/>
          <w:szCs w:val="24"/>
        </w:rPr>
      </w:pPr>
      <w:r w:rsidRPr="009E2D18">
        <w:rPr>
          <w:rFonts w:ascii="Times New Roman" w:hAnsi="Times New Roman"/>
          <w:bCs/>
          <w:sz w:val="24"/>
          <w:szCs w:val="24"/>
        </w:rPr>
        <w:t>wpisanie wyjścia do „Rejestru wyjść grupowych”, który zawiera: datę, miejsce, godzinę wyjścia lub zbiórki uczniów, cel lub program wyjścia, miejsce i godzinę powrotu, imiona i nazwiska opiekunów, liczbę uczniów oraz podpisy opiekunów i dyrektora, rejestr znajduje się w sekretariacie szkoły,</w:t>
      </w:r>
    </w:p>
    <w:p w:rsidR="005751AA" w:rsidRDefault="005751AA" w:rsidP="0081645D">
      <w:pPr>
        <w:pStyle w:val="Tekstpodstawowy"/>
        <w:widowControl w:val="0"/>
        <w:numPr>
          <w:ilvl w:val="0"/>
          <w:numId w:val="145"/>
        </w:numPr>
        <w:shd w:val="clear" w:color="auto" w:fill="FFFFFF"/>
        <w:spacing w:after="0" w:line="360" w:lineRule="auto"/>
        <w:ind w:right="36"/>
        <w:jc w:val="both"/>
        <w:rPr>
          <w:rFonts w:ascii="Times New Roman" w:hAnsi="Times New Roman"/>
          <w:bCs/>
          <w:sz w:val="24"/>
          <w:szCs w:val="24"/>
        </w:rPr>
      </w:pPr>
      <w:r w:rsidRPr="009E2D18">
        <w:rPr>
          <w:rFonts w:ascii="Times New Roman" w:hAnsi="Times New Roman"/>
          <w:bCs/>
          <w:sz w:val="24"/>
          <w:szCs w:val="24"/>
        </w:rPr>
        <w:t>odnotow</w:t>
      </w:r>
      <w:r>
        <w:rPr>
          <w:rFonts w:ascii="Times New Roman" w:hAnsi="Times New Roman"/>
          <w:bCs/>
          <w:sz w:val="24"/>
          <w:szCs w:val="24"/>
        </w:rPr>
        <w:t xml:space="preserve">anie wyjścia w e-dzienniku przez moduł wyjść, </w:t>
      </w:r>
    </w:p>
    <w:p w:rsidR="005751AA" w:rsidRDefault="005751AA" w:rsidP="0081645D">
      <w:pPr>
        <w:pStyle w:val="Tekstpodstawowy"/>
        <w:widowControl w:val="0"/>
        <w:numPr>
          <w:ilvl w:val="0"/>
          <w:numId w:val="145"/>
        </w:numPr>
        <w:shd w:val="clear" w:color="auto" w:fill="FFFFFF"/>
        <w:spacing w:after="0" w:line="360" w:lineRule="auto"/>
        <w:ind w:right="36"/>
        <w:jc w:val="both"/>
        <w:rPr>
          <w:rFonts w:ascii="Times New Roman" w:hAnsi="Times New Roman"/>
          <w:bCs/>
          <w:sz w:val="24"/>
          <w:szCs w:val="24"/>
        </w:rPr>
      </w:pPr>
      <w:r w:rsidRPr="009E2D18">
        <w:rPr>
          <w:rFonts w:ascii="Times New Roman" w:hAnsi="Times New Roman"/>
          <w:bCs/>
          <w:sz w:val="24"/>
          <w:szCs w:val="24"/>
        </w:rPr>
        <w:t>sprawowanie opieki nad uczniami,</w:t>
      </w:r>
    </w:p>
    <w:p w:rsidR="005751AA" w:rsidRDefault="005751AA" w:rsidP="0081645D">
      <w:pPr>
        <w:pStyle w:val="Tekstpodstawowy"/>
        <w:widowControl w:val="0"/>
        <w:numPr>
          <w:ilvl w:val="0"/>
          <w:numId w:val="145"/>
        </w:numPr>
        <w:shd w:val="clear" w:color="auto" w:fill="FFFFFF"/>
        <w:spacing w:after="0" w:line="360" w:lineRule="auto"/>
        <w:ind w:right="36"/>
        <w:jc w:val="both"/>
        <w:rPr>
          <w:rFonts w:ascii="Times New Roman" w:hAnsi="Times New Roman"/>
          <w:bCs/>
          <w:sz w:val="24"/>
          <w:szCs w:val="24"/>
        </w:rPr>
      </w:pPr>
      <w:r w:rsidRPr="009E2D18">
        <w:rPr>
          <w:rFonts w:ascii="Times New Roman" w:hAnsi="Times New Roman"/>
          <w:bCs/>
          <w:sz w:val="24"/>
          <w:szCs w:val="24"/>
        </w:rPr>
        <w:t>zapewnienie warunków realizacji programu wyjścia,</w:t>
      </w:r>
    </w:p>
    <w:p w:rsidR="005751AA" w:rsidRDefault="005751AA" w:rsidP="0081645D">
      <w:pPr>
        <w:pStyle w:val="Tekstpodstawowy"/>
        <w:widowControl w:val="0"/>
        <w:numPr>
          <w:ilvl w:val="0"/>
          <w:numId w:val="145"/>
        </w:numPr>
        <w:shd w:val="clear" w:color="auto" w:fill="FFFFFF"/>
        <w:spacing w:after="0" w:line="360" w:lineRule="auto"/>
        <w:ind w:right="36"/>
        <w:jc w:val="both"/>
        <w:rPr>
          <w:rFonts w:ascii="Times New Roman" w:hAnsi="Times New Roman"/>
          <w:bCs/>
          <w:sz w:val="24"/>
          <w:szCs w:val="24"/>
        </w:rPr>
      </w:pPr>
      <w:r w:rsidRPr="009E2D18">
        <w:rPr>
          <w:rFonts w:ascii="Times New Roman" w:hAnsi="Times New Roman"/>
          <w:bCs/>
          <w:sz w:val="24"/>
          <w:szCs w:val="24"/>
        </w:rPr>
        <w:t>w razie potrzeby organizowanie transportu,</w:t>
      </w:r>
    </w:p>
    <w:p w:rsidR="005751AA" w:rsidRDefault="005751AA" w:rsidP="0081645D">
      <w:pPr>
        <w:pStyle w:val="Tekstpodstawowy"/>
        <w:widowControl w:val="0"/>
        <w:numPr>
          <w:ilvl w:val="0"/>
          <w:numId w:val="145"/>
        </w:numPr>
        <w:shd w:val="clear" w:color="auto" w:fill="FFFFFF"/>
        <w:spacing w:after="0" w:line="360" w:lineRule="auto"/>
        <w:ind w:right="36"/>
        <w:jc w:val="both"/>
        <w:rPr>
          <w:rFonts w:ascii="Times New Roman" w:hAnsi="Times New Roman"/>
          <w:bCs/>
          <w:sz w:val="24"/>
          <w:szCs w:val="24"/>
        </w:rPr>
      </w:pPr>
      <w:r>
        <w:rPr>
          <w:rFonts w:ascii="Times New Roman" w:hAnsi="Times New Roman"/>
          <w:bCs/>
          <w:sz w:val="24"/>
          <w:szCs w:val="24"/>
        </w:rPr>
        <w:t>sprawowanie nadzoru nad przestrzeganiem zasad obowiązujących uczestników, ze szczególnym uwzględnieniem zasad bezpieczeństwa,</w:t>
      </w:r>
    </w:p>
    <w:p w:rsidR="005751AA" w:rsidRPr="009E2D18" w:rsidRDefault="005751AA" w:rsidP="0081645D">
      <w:pPr>
        <w:pStyle w:val="Tekstpodstawowy"/>
        <w:widowControl w:val="0"/>
        <w:numPr>
          <w:ilvl w:val="0"/>
          <w:numId w:val="145"/>
        </w:numPr>
        <w:shd w:val="clear" w:color="auto" w:fill="FFFFFF"/>
        <w:spacing w:after="0" w:line="360" w:lineRule="auto"/>
        <w:ind w:right="36"/>
        <w:jc w:val="both"/>
        <w:rPr>
          <w:rFonts w:ascii="Times New Roman" w:hAnsi="Times New Roman"/>
          <w:bCs/>
          <w:sz w:val="24"/>
          <w:szCs w:val="24"/>
        </w:rPr>
      </w:pPr>
      <w:r w:rsidRPr="009E2D18">
        <w:rPr>
          <w:rFonts w:ascii="Times New Roman" w:hAnsi="Times New Roman"/>
          <w:bCs/>
          <w:sz w:val="24"/>
          <w:szCs w:val="24"/>
        </w:rPr>
        <w:lastRenderedPageBreak/>
        <w:t xml:space="preserve">odebranie zgody od rodziców/ prawnych opiekunów uczniów (załącznik nr 1),                 w przypadku zawodów sportowych i konkursów. </w:t>
      </w:r>
    </w:p>
    <w:p w:rsidR="005751AA" w:rsidRPr="00B52B5A" w:rsidRDefault="005751AA" w:rsidP="005751AA">
      <w:pPr>
        <w:pStyle w:val="Tekstpodstawowy"/>
        <w:spacing w:line="360" w:lineRule="auto"/>
        <w:ind w:left="284"/>
        <w:rPr>
          <w:rFonts w:ascii="Times New Roman" w:hAnsi="Times New Roman"/>
          <w:bCs/>
          <w:sz w:val="24"/>
          <w:szCs w:val="24"/>
        </w:rPr>
      </w:pPr>
      <w:r w:rsidRPr="00B52B5A">
        <w:rPr>
          <w:rFonts w:ascii="Times New Roman" w:hAnsi="Times New Roman"/>
          <w:bCs/>
          <w:sz w:val="24"/>
          <w:szCs w:val="24"/>
        </w:rPr>
        <w:t>W przypadku pozostałych wyjść zgoda nie jest wymagana.</w:t>
      </w:r>
    </w:p>
    <w:p w:rsidR="005751AA" w:rsidRDefault="005751AA" w:rsidP="0081645D">
      <w:pPr>
        <w:pStyle w:val="Tekstpodstawowy"/>
        <w:widowControl w:val="0"/>
        <w:numPr>
          <w:ilvl w:val="0"/>
          <w:numId w:val="146"/>
        </w:numPr>
        <w:shd w:val="clear" w:color="auto" w:fill="FFFFFF"/>
        <w:spacing w:after="0" w:line="360" w:lineRule="auto"/>
        <w:ind w:right="36"/>
        <w:jc w:val="both"/>
        <w:rPr>
          <w:rFonts w:ascii="Times New Roman" w:hAnsi="Times New Roman"/>
          <w:bCs/>
          <w:sz w:val="24"/>
          <w:szCs w:val="24"/>
        </w:rPr>
      </w:pPr>
      <w:r w:rsidRPr="00B52B5A">
        <w:rPr>
          <w:rFonts w:ascii="Times New Roman" w:hAnsi="Times New Roman"/>
          <w:bCs/>
          <w:sz w:val="24"/>
          <w:szCs w:val="24"/>
        </w:rPr>
        <w:t xml:space="preserve">Jeżeli wyjście jest zorganizowane dla całej klasy, to </w:t>
      </w:r>
      <w:r>
        <w:rPr>
          <w:rFonts w:ascii="Times New Roman" w:hAnsi="Times New Roman"/>
          <w:bCs/>
          <w:sz w:val="24"/>
          <w:szCs w:val="24"/>
        </w:rPr>
        <w:t>uczniowie nie uczestniczący w wyjściu mają obowiązek brać udział w zajęciach z klasą wskazaną przez dyrektora szkoły.</w:t>
      </w:r>
    </w:p>
    <w:p w:rsidR="005751AA" w:rsidRDefault="005751AA" w:rsidP="0081645D">
      <w:pPr>
        <w:pStyle w:val="Tekstpodstawowy"/>
        <w:widowControl w:val="0"/>
        <w:numPr>
          <w:ilvl w:val="0"/>
          <w:numId w:val="146"/>
        </w:numPr>
        <w:shd w:val="clear" w:color="auto" w:fill="FFFFFF"/>
        <w:spacing w:after="0" w:line="360" w:lineRule="auto"/>
        <w:ind w:right="36"/>
        <w:jc w:val="both"/>
        <w:rPr>
          <w:rFonts w:ascii="Times New Roman" w:hAnsi="Times New Roman"/>
          <w:bCs/>
          <w:sz w:val="24"/>
          <w:szCs w:val="24"/>
        </w:rPr>
      </w:pPr>
      <w:r w:rsidRPr="009E2D18">
        <w:rPr>
          <w:rFonts w:ascii="Times New Roman" w:hAnsi="Times New Roman"/>
          <w:bCs/>
          <w:sz w:val="24"/>
          <w:szCs w:val="24"/>
        </w:rPr>
        <w:t xml:space="preserve">Każdy uczestnik zobowiązany jest do przestrzegania programu </w:t>
      </w:r>
      <w:r>
        <w:rPr>
          <w:rFonts w:ascii="Times New Roman" w:hAnsi="Times New Roman"/>
          <w:bCs/>
          <w:sz w:val="24"/>
          <w:szCs w:val="24"/>
        </w:rPr>
        <w:t>przewidzianego w trakcie wyjścia ze szkoły.</w:t>
      </w:r>
    </w:p>
    <w:p w:rsidR="005751AA" w:rsidRDefault="005751AA" w:rsidP="0081645D">
      <w:pPr>
        <w:pStyle w:val="Tekstpodstawowy"/>
        <w:widowControl w:val="0"/>
        <w:numPr>
          <w:ilvl w:val="0"/>
          <w:numId w:val="146"/>
        </w:numPr>
        <w:shd w:val="clear" w:color="auto" w:fill="FFFFFF"/>
        <w:spacing w:after="0" w:line="360" w:lineRule="auto"/>
        <w:ind w:right="36"/>
        <w:jc w:val="both"/>
        <w:rPr>
          <w:rFonts w:ascii="Times New Roman" w:hAnsi="Times New Roman"/>
          <w:bCs/>
          <w:sz w:val="24"/>
          <w:szCs w:val="24"/>
        </w:rPr>
      </w:pPr>
      <w:r w:rsidRPr="009E2D18">
        <w:rPr>
          <w:rFonts w:ascii="Times New Roman" w:hAnsi="Times New Roman"/>
          <w:bCs/>
          <w:sz w:val="24"/>
          <w:szCs w:val="24"/>
        </w:rPr>
        <w:t>W trakcie wyjścia obowiązują zasady podane przez opiekuna, a w przypadku podróży także zasady podane przez przewoźnika.</w:t>
      </w:r>
    </w:p>
    <w:p w:rsidR="005751AA" w:rsidRDefault="005751AA" w:rsidP="0081645D">
      <w:pPr>
        <w:pStyle w:val="Tekstpodstawowy"/>
        <w:widowControl w:val="0"/>
        <w:numPr>
          <w:ilvl w:val="0"/>
          <w:numId w:val="146"/>
        </w:numPr>
        <w:shd w:val="clear" w:color="auto" w:fill="FFFFFF"/>
        <w:spacing w:after="0" w:line="360" w:lineRule="auto"/>
        <w:ind w:right="36"/>
        <w:jc w:val="both"/>
        <w:rPr>
          <w:rFonts w:ascii="Times New Roman" w:hAnsi="Times New Roman"/>
          <w:bCs/>
          <w:sz w:val="24"/>
          <w:szCs w:val="24"/>
        </w:rPr>
      </w:pPr>
      <w:r w:rsidRPr="009E2D18">
        <w:rPr>
          <w:rFonts w:ascii="Times New Roman" w:hAnsi="Times New Roman"/>
          <w:bCs/>
          <w:sz w:val="24"/>
          <w:szCs w:val="24"/>
        </w:rPr>
        <w:t>Wszelkie przemieszczanie się w jakimkolwiek celu musi odbywać się za zgodą opiekuna.</w:t>
      </w:r>
    </w:p>
    <w:p w:rsidR="005751AA" w:rsidRDefault="005751AA" w:rsidP="0081645D">
      <w:pPr>
        <w:pStyle w:val="Tekstpodstawowy"/>
        <w:widowControl w:val="0"/>
        <w:numPr>
          <w:ilvl w:val="0"/>
          <w:numId w:val="146"/>
        </w:numPr>
        <w:shd w:val="clear" w:color="auto" w:fill="FFFFFF"/>
        <w:spacing w:after="0" w:line="360" w:lineRule="auto"/>
        <w:ind w:right="36"/>
        <w:jc w:val="both"/>
        <w:rPr>
          <w:rFonts w:ascii="Times New Roman" w:hAnsi="Times New Roman"/>
          <w:bCs/>
          <w:sz w:val="24"/>
          <w:szCs w:val="24"/>
        </w:rPr>
      </w:pPr>
      <w:r w:rsidRPr="009E2D18">
        <w:rPr>
          <w:rFonts w:ascii="Times New Roman" w:hAnsi="Times New Roman"/>
          <w:bCs/>
          <w:sz w:val="24"/>
          <w:szCs w:val="24"/>
        </w:rPr>
        <w:t>Uczeń w żadnym przypadku nie może oddalić się od grupy.</w:t>
      </w:r>
    </w:p>
    <w:p w:rsidR="005751AA" w:rsidRDefault="005751AA" w:rsidP="0081645D">
      <w:pPr>
        <w:pStyle w:val="Tekstpodstawowy"/>
        <w:widowControl w:val="0"/>
        <w:numPr>
          <w:ilvl w:val="0"/>
          <w:numId w:val="146"/>
        </w:numPr>
        <w:shd w:val="clear" w:color="auto" w:fill="FFFFFF"/>
        <w:spacing w:after="0" w:line="360" w:lineRule="auto"/>
        <w:ind w:right="36"/>
        <w:jc w:val="both"/>
        <w:rPr>
          <w:rFonts w:ascii="Times New Roman" w:hAnsi="Times New Roman"/>
          <w:bCs/>
          <w:sz w:val="24"/>
          <w:szCs w:val="24"/>
        </w:rPr>
      </w:pPr>
      <w:r w:rsidRPr="009E2D18">
        <w:rPr>
          <w:rFonts w:ascii="Times New Roman" w:hAnsi="Times New Roman"/>
          <w:bCs/>
          <w:sz w:val="24"/>
          <w:szCs w:val="24"/>
        </w:rPr>
        <w:t>Wszelkie problemy zdrowotne należy natychmiast zgłosić opiekunowi.</w:t>
      </w:r>
    </w:p>
    <w:p w:rsidR="005751AA" w:rsidRDefault="005751AA" w:rsidP="0081645D">
      <w:pPr>
        <w:pStyle w:val="Tekstpodstawowy"/>
        <w:widowControl w:val="0"/>
        <w:numPr>
          <w:ilvl w:val="0"/>
          <w:numId w:val="146"/>
        </w:numPr>
        <w:shd w:val="clear" w:color="auto" w:fill="FFFFFF"/>
        <w:spacing w:after="0" w:line="360" w:lineRule="auto"/>
        <w:ind w:right="36"/>
        <w:jc w:val="both"/>
        <w:rPr>
          <w:rFonts w:ascii="Times New Roman" w:hAnsi="Times New Roman"/>
          <w:bCs/>
          <w:sz w:val="24"/>
          <w:szCs w:val="24"/>
        </w:rPr>
      </w:pPr>
      <w:r w:rsidRPr="009E2D18">
        <w:rPr>
          <w:rFonts w:ascii="Times New Roman" w:hAnsi="Times New Roman"/>
          <w:bCs/>
          <w:sz w:val="24"/>
          <w:szCs w:val="24"/>
        </w:rPr>
        <w:t xml:space="preserve">Uczeń ma obowiązek dbać o bezpieczeństwo własnego ekwipunku, </w:t>
      </w:r>
      <w:r>
        <w:rPr>
          <w:rFonts w:ascii="Times New Roman" w:hAnsi="Times New Roman"/>
          <w:bCs/>
          <w:sz w:val="24"/>
          <w:szCs w:val="24"/>
        </w:rPr>
        <w:t>dokumentów i pieniędzy.</w:t>
      </w:r>
    </w:p>
    <w:p w:rsidR="005751AA" w:rsidRDefault="005751AA" w:rsidP="0081645D">
      <w:pPr>
        <w:pStyle w:val="Tekstpodstawowy"/>
        <w:widowControl w:val="0"/>
        <w:numPr>
          <w:ilvl w:val="0"/>
          <w:numId w:val="146"/>
        </w:numPr>
        <w:shd w:val="clear" w:color="auto" w:fill="FFFFFF"/>
        <w:spacing w:after="0" w:line="360" w:lineRule="auto"/>
        <w:ind w:right="36"/>
        <w:jc w:val="both"/>
        <w:rPr>
          <w:rFonts w:ascii="Times New Roman" w:hAnsi="Times New Roman"/>
          <w:bCs/>
          <w:sz w:val="24"/>
          <w:szCs w:val="24"/>
        </w:rPr>
      </w:pPr>
      <w:r w:rsidRPr="00746560">
        <w:rPr>
          <w:rFonts w:ascii="Times New Roman" w:hAnsi="Times New Roman"/>
          <w:bCs/>
          <w:sz w:val="24"/>
          <w:szCs w:val="24"/>
        </w:rPr>
        <w:t>W czasie realizacji programu uczniowie są zobowiązani do zachowania dyscypliny (punktualność, przestrzeganie poleceń opiekunów, kulturalne zachowanie w miejscach publicznych, troska o własne zdrowie i bezpieczeństwo całej grupy).</w:t>
      </w:r>
    </w:p>
    <w:p w:rsidR="005751AA" w:rsidRDefault="005751AA" w:rsidP="0081645D">
      <w:pPr>
        <w:pStyle w:val="Tekstpodstawowy"/>
        <w:widowControl w:val="0"/>
        <w:numPr>
          <w:ilvl w:val="0"/>
          <w:numId w:val="146"/>
        </w:numPr>
        <w:shd w:val="clear" w:color="auto" w:fill="FFFFFF"/>
        <w:spacing w:after="0" w:line="360" w:lineRule="auto"/>
        <w:ind w:right="36"/>
        <w:jc w:val="both"/>
        <w:rPr>
          <w:rFonts w:ascii="Times New Roman" w:hAnsi="Times New Roman"/>
          <w:bCs/>
          <w:sz w:val="24"/>
          <w:szCs w:val="24"/>
        </w:rPr>
      </w:pPr>
      <w:r w:rsidRPr="00746560">
        <w:rPr>
          <w:rFonts w:ascii="Times New Roman" w:hAnsi="Times New Roman"/>
          <w:bCs/>
          <w:sz w:val="24"/>
          <w:szCs w:val="24"/>
        </w:rPr>
        <w:t xml:space="preserve">Uczniowie są zobowiązani do odpowiedniego zachowania w czasie wyjścia poza szkołę. Za szkody materialne wyrządzone przez uczniów odpowiadają ich rodzice. </w:t>
      </w:r>
    </w:p>
    <w:p w:rsidR="005751AA" w:rsidRPr="00746560" w:rsidRDefault="005751AA" w:rsidP="0081645D">
      <w:pPr>
        <w:pStyle w:val="Tekstpodstawowy"/>
        <w:widowControl w:val="0"/>
        <w:numPr>
          <w:ilvl w:val="0"/>
          <w:numId w:val="146"/>
        </w:numPr>
        <w:shd w:val="clear" w:color="auto" w:fill="FFFFFF"/>
        <w:spacing w:after="0" w:line="360" w:lineRule="auto"/>
        <w:ind w:right="36"/>
        <w:jc w:val="both"/>
        <w:rPr>
          <w:rFonts w:ascii="Times New Roman" w:hAnsi="Times New Roman"/>
          <w:bCs/>
          <w:sz w:val="24"/>
          <w:szCs w:val="24"/>
        </w:rPr>
      </w:pPr>
      <w:r w:rsidRPr="00746560">
        <w:rPr>
          <w:rFonts w:ascii="Times New Roman" w:hAnsi="Times New Roman"/>
          <w:bCs/>
          <w:sz w:val="24"/>
          <w:szCs w:val="24"/>
        </w:rPr>
        <w:t>W sytuacjach konfliktowych, nierozstrzygniętych czy wątpliwych między uczestnikami wyjścia decydujące zdanie ma opiekun.</w:t>
      </w:r>
    </w:p>
    <w:p w:rsidR="005751AA" w:rsidRDefault="005751AA" w:rsidP="005751AA">
      <w:pPr>
        <w:pStyle w:val="Styl5"/>
        <w:spacing w:line="360" w:lineRule="auto"/>
        <w:ind w:left="360"/>
        <w:jc w:val="center"/>
        <w:rPr>
          <w:rFonts w:ascii="Times New Roman" w:hAnsi="Times New Roman"/>
          <w:b/>
        </w:rPr>
      </w:pPr>
    </w:p>
    <w:p w:rsidR="005751AA" w:rsidRDefault="005751AA" w:rsidP="005751AA">
      <w:pPr>
        <w:pStyle w:val="Styl5"/>
        <w:spacing w:line="360" w:lineRule="auto"/>
        <w:ind w:left="360"/>
        <w:jc w:val="center"/>
        <w:rPr>
          <w:rFonts w:ascii="Times New Roman" w:hAnsi="Times New Roman"/>
          <w:b/>
        </w:rPr>
      </w:pPr>
    </w:p>
    <w:p w:rsidR="005751AA" w:rsidRDefault="005751AA" w:rsidP="005751AA">
      <w:pPr>
        <w:pStyle w:val="Styl5"/>
        <w:spacing w:line="360" w:lineRule="auto"/>
        <w:ind w:left="360"/>
        <w:jc w:val="center"/>
        <w:rPr>
          <w:rFonts w:ascii="Times New Roman" w:hAnsi="Times New Roman"/>
          <w:b/>
        </w:rPr>
      </w:pPr>
    </w:p>
    <w:p w:rsidR="005751AA" w:rsidRDefault="005751AA" w:rsidP="005751AA">
      <w:pPr>
        <w:pStyle w:val="Styl5"/>
        <w:spacing w:line="360" w:lineRule="auto"/>
        <w:ind w:left="360"/>
        <w:jc w:val="center"/>
        <w:rPr>
          <w:rFonts w:ascii="Times New Roman" w:hAnsi="Times New Roman"/>
          <w:b/>
        </w:rPr>
      </w:pPr>
    </w:p>
    <w:p w:rsidR="005751AA" w:rsidRDefault="005751AA" w:rsidP="005751AA">
      <w:pPr>
        <w:pStyle w:val="Styl5"/>
        <w:spacing w:line="360" w:lineRule="auto"/>
        <w:ind w:left="360"/>
        <w:jc w:val="center"/>
        <w:rPr>
          <w:rFonts w:ascii="Times New Roman" w:hAnsi="Times New Roman"/>
          <w:b/>
        </w:rPr>
      </w:pPr>
    </w:p>
    <w:p w:rsidR="005751AA" w:rsidRDefault="005751AA" w:rsidP="005751AA">
      <w:pPr>
        <w:pStyle w:val="Styl5"/>
        <w:spacing w:line="360" w:lineRule="auto"/>
        <w:ind w:left="360"/>
        <w:jc w:val="center"/>
        <w:rPr>
          <w:rFonts w:ascii="Times New Roman" w:hAnsi="Times New Roman"/>
          <w:b/>
        </w:rPr>
      </w:pPr>
    </w:p>
    <w:p w:rsidR="005751AA" w:rsidRDefault="005751AA" w:rsidP="005751AA">
      <w:pPr>
        <w:pStyle w:val="Styl5"/>
        <w:spacing w:line="360" w:lineRule="auto"/>
        <w:ind w:left="360"/>
        <w:jc w:val="center"/>
        <w:rPr>
          <w:rFonts w:ascii="Times New Roman" w:hAnsi="Times New Roman"/>
          <w:b/>
        </w:rPr>
      </w:pPr>
    </w:p>
    <w:p w:rsidR="005751AA" w:rsidRDefault="005751AA" w:rsidP="005751AA">
      <w:pPr>
        <w:pStyle w:val="Styl5"/>
        <w:spacing w:line="360" w:lineRule="auto"/>
        <w:ind w:left="360"/>
        <w:jc w:val="center"/>
        <w:rPr>
          <w:rFonts w:ascii="Times New Roman" w:hAnsi="Times New Roman"/>
          <w:b/>
        </w:rPr>
      </w:pPr>
    </w:p>
    <w:p w:rsidR="005751AA" w:rsidRDefault="005751AA" w:rsidP="005751AA">
      <w:pPr>
        <w:pStyle w:val="Styl5"/>
        <w:spacing w:line="360" w:lineRule="auto"/>
        <w:ind w:left="360"/>
        <w:jc w:val="center"/>
        <w:rPr>
          <w:rFonts w:ascii="Times New Roman" w:hAnsi="Times New Roman"/>
          <w:b/>
        </w:rPr>
      </w:pPr>
    </w:p>
    <w:p w:rsidR="005751AA" w:rsidRPr="00014257" w:rsidRDefault="005751AA" w:rsidP="005751AA">
      <w:pPr>
        <w:pStyle w:val="Styl5"/>
        <w:spacing w:line="360" w:lineRule="auto"/>
        <w:ind w:left="360"/>
        <w:jc w:val="center"/>
        <w:rPr>
          <w:rFonts w:ascii="Times New Roman" w:hAnsi="Times New Roman"/>
          <w:b/>
        </w:rPr>
      </w:pPr>
    </w:p>
    <w:p w:rsidR="005751AA" w:rsidRPr="00B52B5A" w:rsidRDefault="005751AA" w:rsidP="005751AA">
      <w:pPr>
        <w:spacing w:line="360" w:lineRule="auto"/>
        <w:jc w:val="right"/>
        <w:rPr>
          <w:szCs w:val="24"/>
        </w:rPr>
      </w:pPr>
      <w:r>
        <w:rPr>
          <w:szCs w:val="24"/>
        </w:rPr>
        <w:lastRenderedPageBreak/>
        <w:t>Załącznik nr  1</w:t>
      </w:r>
    </w:p>
    <w:p w:rsidR="005751AA" w:rsidRDefault="005751AA" w:rsidP="005751AA">
      <w:pPr>
        <w:spacing w:line="360" w:lineRule="auto"/>
        <w:jc w:val="center"/>
        <w:rPr>
          <w:b/>
          <w:szCs w:val="24"/>
        </w:rPr>
      </w:pPr>
      <w:r w:rsidRPr="00B52B5A">
        <w:rPr>
          <w:b/>
          <w:szCs w:val="24"/>
        </w:rPr>
        <w:t xml:space="preserve">ZGODA RODZICÓW/PRAWNYCH OPIEKUNÓWNA UDZIAŁ DZIECKA </w:t>
      </w:r>
    </w:p>
    <w:p w:rsidR="005751AA" w:rsidRPr="00B52B5A" w:rsidRDefault="005751AA" w:rsidP="005751AA">
      <w:pPr>
        <w:spacing w:line="360" w:lineRule="auto"/>
        <w:jc w:val="center"/>
        <w:rPr>
          <w:b/>
          <w:szCs w:val="24"/>
        </w:rPr>
      </w:pPr>
      <w:r w:rsidRPr="00B52B5A">
        <w:rPr>
          <w:b/>
          <w:szCs w:val="24"/>
        </w:rPr>
        <w:t>W WYJŚCIU NA KONKURS/ZAWODY SPORTOWE</w:t>
      </w:r>
    </w:p>
    <w:p w:rsidR="005751AA" w:rsidRPr="00B52B5A" w:rsidRDefault="005751AA" w:rsidP="005751AA">
      <w:pPr>
        <w:spacing w:line="360" w:lineRule="auto"/>
        <w:jc w:val="center"/>
        <w:rPr>
          <w:szCs w:val="24"/>
        </w:rPr>
      </w:pPr>
    </w:p>
    <w:p w:rsidR="005751AA" w:rsidRPr="00B52B5A" w:rsidRDefault="005751AA" w:rsidP="005751AA">
      <w:pPr>
        <w:spacing w:line="360" w:lineRule="auto"/>
        <w:jc w:val="center"/>
        <w:rPr>
          <w:vanish/>
          <w:szCs w:val="24"/>
          <w:specVanish/>
        </w:rPr>
      </w:pPr>
    </w:p>
    <w:p w:rsidR="005751AA" w:rsidRPr="00B52B5A" w:rsidRDefault="005751AA" w:rsidP="005751AA">
      <w:pPr>
        <w:spacing w:line="360" w:lineRule="auto"/>
        <w:jc w:val="center"/>
        <w:rPr>
          <w:szCs w:val="24"/>
        </w:rPr>
      </w:pPr>
    </w:p>
    <w:p w:rsidR="005751AA" w:rsidRPr="00B52B5A" w:rsidRDefault="005751AA" w:rsidP="005751AA">
      <w:pPr>
        <w:spacing w:after="0" w:line="360" w:lineRule="auto"/>
        <w:jc w:val="center"/>
        <w:rPr>
          <w:szCs w:val="24"/>
        </w:rPr>
      </w:pPr>
      <w:r w:rsidRPr="00B52B5A">
        <w:rPr>
          <w:szCs w:val="24"/>
        </w:rPr>
        <w:t xml:space="preserve">Wyrażam zgodę na wyjście mojego syna /córki </w:t>
      </w:r>
    </w:p>
    <w:p w:rsidR="005751AA" w:rsidRPr="00B52B5A" w:rsidRDefault="005751AA" w:rsidP="005751AA">
      <w:pPr>
        <w:spacing w:after="0" w:line="360" w:lineRule="auto"/>
        <w:jc w:val="center"/>
        <w:rPr>
          <w:szCs w:val="24"/>
        </w:rPr>
      </w:pPr>
    </w:p>
    <w:p w:rsidR="005751AA" w:rsidRPr="00B52B5A" w:rsidRDefault="005751AA" w:rsidP="005751AA">
      <w:pPr>
        <w:spacing w:after="0" w:line="360" w:lineRule="auto"/>
        <w:jc w:val="center"/>
        <w:rPr>
          <w:szCs w:val="24"/>
        </w:rPr>
      </w:pPr>
      <w:r w:rsidRPr="00B52B5A">
        <w:rPr>
          <w:szCs w:val="24"/>
        </w:rPr>
        <w:t>.............................................................................................</w:t>
      </w:r>
    </w:p>
    <w:p w:rsidR="005751AA" w:rsidRPr="00B52B5A" w:rsidRDefault="005751AA" w:rsidP="005751AA">
      <w:pPr>
        <w:spacing w:after="0" w:line="360" w:lineRule="auto"/>
        <w:jc w:val="center"/>
        <w:rPr>
          <w:sz w:val="20"/>
          <w:szCs w:val="20"/>
        </w:rPr>
      </w:pPr>
      <w:r w:rsidRPr="00B52B5A">
        <w:rPr>
          <w:sz w:val="20"/>
          <w:szCs w:val="20"/>
        </w:rPr>
        <w:t>(imię i nazwisko dziecka, klasa)</w:t>
      </w:r>
    </w:p>
    <w:p w:rsidR="005751AA" w:rsidRPr="00B52B5A" w:rsidRDefault="005751AA" w:rsidP="005751AA">
      <w:pPr>
        <w:spacing w:after="0" w:line="360" w:lineRule="auto"/>
        <w:rPr>
          <w:szCs w:val="24"/>
        </w:rPr>
      </w:pPr>
    </w:p>
    <w:p w:rsidR="005751AA" w:rsidRPr="00B52B5A" w:rsidRDefault="005751AA" w:rsidP="005751AA">
      <w:pPr>
        <w:spacing w:after="0" w:line="360" w:lineRule="auto"/>
        <w:rPr>
          <w:szCs w:val="24"/>
        </w:rPr>
      </w:pPr>
      <w:r w:rsidRPr="00B52B5A">
        <w:rPr>
          <w:szCs w:val="24"/>
        </w:rPr>
        <w:t>na.......................................................................................................................</w:t>
      </w:r>
    </w:p>
    <w:p w:rsidR="005751AA" w:rsidRPr="00B52B5A" w:rsidRDefault="005751AA" w:rsidP="005751AA">
      <w:pPr>
        <w:spacing w:after="0" w:line="360" w:lineRule="auto"/>
        <w:rPr>
          <w:szCs w:val="24"/>
        </w:rPr>
      </w:pPr>
      <w:r w:rsidRPr="00B52B5A">
        <w:rPr>
          <w:szCs w:val="24"/>
        </w:rPr>
        <w:t>do ......................................................................................................................</w:t>
      </w:r>
    </w:p>
    <w:p w:rsidR="005751AA" w:rsidRPr="00B52B5A" w:rsidRDefault="005751AA" w:rsidP="005751AA">
      <w:pPr>
        <w:spacing w:after="0" w:line="360" w:lineRule="auto"/>
        <w:rPr>
          <w:szCs w:val="24"/>
        </w:rPr>
      </w:pPr>
      <w:r w:rsidRPr="00B52B5A">
        <w:rPr>
          <w:szCs w:val="24"/>
        </w:rPr>
        <w:t>w dniu .................................................................................................................</w:t>
      </w:r>
    </w:p>
    <w:p w:rsidR="005751AA" w:rsidRPr="00B52B5A" w:rsidRDefault="005751AA" w:rsidP="005751AA">
      <w:pPr>
        <w:spacing w:after="0" w:line="360" w:lineRule="auto"/>
        <w:rPr>
          <w:szCs w:val="24"/>
        </w:rPr>
      </w:pPr>
    </w:p>
    <w:p w:rsidR="005751AA" w:rsidRPr="00B52B5A" w:rsidRDefault="005751AA" w:rsidP="005751AA">
      <w:pPr>
        <w:spacing w:after="0" w:line="360" w:lineRule="auto"/>
        <w:rPr>
          <w:szCs w:val="24"/>
        </w:rPr>
      </w:pPr>
      <w:r>
        <w:rPr>
          <w:szCs w:val="24"/>
        </w:rPr>
        <w:t xml:space="preserve">Planowane wyjście </w:t>
      </w:r>
      <w:r w:rsidRPr="00B52B5A">
        <w:rPr>
          <w:szCs w:val="24"/>
        </w:rPr>
        <w:t>(godzina, data, miejsce zbiórki)..............................................</w:t>
      </w:r>
    </w:p>
    <w:p w:rsidR="005751AA" w:rsidRPr="00B52B5A" w:rsidRDefault="005751AA" w:rsidP="005751AA">
      <w:pPr>
        <w:spacing w:after="0" w:line="360" w:lineRule="auto"/>
        <w:rPr>
          <w:szCs w:val="24"/>
        </w:rPr>
      </w:pPr>
      <w:r w:rsidRPr="00B52B5A">
        <w:rPr>
          <w:szCs w:val="24"/>
        </w:rPr>
        <w:t>Planowany powrót (godzina, data, miejsce zbiórki)..............................................</w:t>
      </w:r>
    </w:p>
    <w:p w:rsidR="005751AA" w:rsidRPr="00B52B5A" w:rsidRDefault="005751AA" w:rsidP="005751AA">
      <w:pPr>
        <w:spacing w:after="0" w:line="360" w:lineRule="auto"/>
        <w:rPr>
          <w:szCs w:val="24"/>
        </w:rPr>
      </w:pPr>
      <w:r w:rsidRPr="00B52B5A">
        <w:rPr>
          <w:szCs w:val="24"/>
        </w:rPr>
        <w:t>Środek transportu .................................................................................................</w:t>
      </w:r>
    </w:p>
    <w:p w:rsidR="005751AA" w:rsidRPr="00B52B5A" w:rsidRDefault="005751AA" w:rsidP="005751AA">
      <w:pPr>
        <w:spacing w:after="0" w:line="360" w:lineRule="auto"/>
        <w:jc w:val="center"/>
        <w:rPr>
          <w:szCs w:val="24"/>
        </w:rPr>
      </w:pPr>
    </w:p>
    <w:p w:rsidR="005751AA" w:rsidRPr="00B52B5A" w:rsidRDefault="005751AA" w:rsidP="005751AA">
      <w:pPr>
        <w:spacing w:after="0" w:line="360" w:lineRule="auto"/>
        <w:ind w:firstLine="708"/>
        <w:rPr>
          <w:szCs w:val="24"/>
        </w:rPr>
      </w:pPr>
      <w:r w:rsidRPr="00B52B5A">
        <w:rPr>
          <w:szCs w:val="24"/>
        </w:rPr>
        <w:t xml:space="preserve">Oświadczam, że biorę odpowiedzialność finansową za szkody materialne  wyrządzone przez moje dziecko. </w:t>
      </w:r>
    </w:p>
    <w:p w:rsidR="005751AA" w:rsidRPr="00B52B5A" w:rsidRDefault="005751AA" w:rsidP="005751AA">
      <w:pPr>
        <w:spacing w:after="0" w:line="360" w:lineRule="auto"/>
        <w:ind w:firstLine="708"/>
        <w:rPr>
          <w:szCs w:val="24"/>
        </w:rPr>
      </w:pPr>
      <w:r w:rsidRPr="00B52B5A">
        <w:rPr>
          <w:szCs w:val="24"/>
        </w:rPr>
        <w:t xml:space="preserve">Jednocześnie oświadczam, że stan zdrowia mojego dziecka pozwala na udział w </w:t>
      </w:r>
      <w:r>
        <w:rPr>
          <w:szCs w:val="24"/>
        </w:rPr>
        <w:t>wyjściu</w:t>
      </w:r>
      <w:r w:rsidRPr="00B52B5A">
        <w:rPr>
          <w:szCs w:val="24"/>
        </w:rPr>
        <w:t>.</w:t>
      </w:r>
    </w:p>
    <w:p w:rsidR="005751AA" w:rsidRPr="00B52B5A" w:rsidRDefault="005751AA" w:rsidP="005751AA">
      <w:pPr>
        <w:spacing w:after="0" w:line="360" w:lineRule="auto"/>
        <w:jc w:val="center"/>
        <w:rPr>
          <w:szCs w:val="24"/>
        </w:rPr>
      </w:pPr>
    </w:p>
    <w:p w:rsidR="005751AA" w:rsidRPr="00B52B5A" w:rsidRDefault="005751AA" w:rsidP="005751AA">
      <w:pPr>
        <w:spacing w:after="0" w:line="360" w:lineRule="auto"/>
        <w:jc w:val="center"/>
        <w:rPr>
          <w:szCs w:val="24"/>
        </w:rPr>
      </w:pPr>
    </w:p>
    <w:p w:rsidR="005751AA" w:rsidRPr="00B52B5A" w:rsidRDefault="005751AA" w:rsidP="005751AA">
      <w:pPr>
        <w:spacing w:after="0" w:line="360" w:lineRule="auto"/>
        <w:jc w:val="center"/>
        <w:rPr>
          <w:szCs w:val="24"/>
        </w:rPr>
      </w:pPr>
    </w:p>
    <w:p w:rsidR="005751AA" w:rsidRPr="00B52B5A" w:rsidRDefault="005751AA" w:rsidP="005751AA">
      <w:pPr>
        <w:spacing w:after="0" w:line="360" w:lineRule="auto"/>
        <w:jc w:val="center"/>
        <w:rPr>
          <w:szCs w:val="24"/>
        </w:rPr>
      </w:pPr>
    </w:p>
    <w:p w:rsidR="005751AA" w:rsidRPr="00B52B5A" w:rsidRDefault="005751AA" w:rsidP="005751AA">
      <w:pPr>
        <w:spacing w:after="0" w:line="360" w:lineRule="auto"/>
        <w:jc w:val="center"/>
        <w:rPr>
          <w:szCs w:val="24"/>
        </w:rPr>
      </w:pPr>
      <w:r w:rsidRPr="00B52B5A">
        <w:rPr>
          <w:szCs w:val="24"/>
        </w:rPr>
        <w:t xml:space="preserve">data ........................                                              ................................................ </w:t>
      </w:r>
    </w:p>
    <w:p w:rsidR="005751AA" w:rsidRPr="00B52B5A" w:rsidRDefault="005751AA" w:rsidP="005751AA">
      <w:pPr>
        <w:spacing w:after="0" w:line="360" w:lineRule="auto"/>
        <w:jc w:val="center"/>
        <w:rPr>
          <w:szCs w:val="24"/>
        </w:rPr>
      </w:pPr>
      <w:r w:rsidRPr="00B52B5A">
        <w:rPr>
          <w:szCs w:val="24"/>
        </w:rPr>
        <w:t xml:space="preserve">                                                                                     (czytelny podpis rodziców/opiekunów)</w:t>
      </w:r>
    </w:p>
    <w:p w:rsidR="005751AA" w:rsidRDefault="005751AA" w:rsidP="005751AA">
      <w:pPr>
        <w:pStyle w:val="Styl5"/>
        <w:spacing w:line="360" w:lineRule="auto"/>
        <w:ind w:left="360"/>
        <w:jc w:val="center"/>
        <w:rPr>
          <w:rFonts w:ascii="Times New Roman" w:hAnsi="Times New Roman"/>
          <w:b/>
        </w:rPr>
      </w:pPr>
    </w:p>
    <w:p w:rsidR="005751AA" w:rsidRDefault="005751AA" w:rsidP="005751AA">
      <w:pPr>
        <w:pStyle w:val="Styl5"/>
        <w:spacing w:line="360" w:lineRule="auto"/>
        <w:ind w:left="360"/>
        <w:jc w:val="center"/>
        <w:rPr>
          <w:rFonts w:ascii="Times New Roman" w:hAnsi="Times New Roman"/>
          <w:b/>
        </w:rPr>
      </w:pPr>
    </w:p>
    <w:p w:rsidR="005751AA" w:rsidRDefault="005751AA" w:rsidP="005751AA">
      <w:pPr>
        <w:pStyle w:val="Styl5"/>
        <w:spacing w:line="360" w:lineRule="auto"/>
        <w:ind w:left="360"/>
        <w:jc w:val="center"/>
        <w:rPr>
          <w:rFonts w:ascii="Times New Roman" w:hAnsi="Times New Roman"/>
          <w:b/>
        </w:rPr>
      </w:pPr>
    </w:p>
    <w:p w:rsidR="005751AA" w:rsidRDefault="005751AA" w:rsidP="005751AA">
      <w:pPr>
        <w:pStyle w:val="Styl5"/>
        <w:spacing w:line="360" w:lineRule="auto"/>
        <w:ind w:left="360"/>
        <w:jc w:val="center"/>
        <w:rPr>
          <w:rFonts w:ascii="Times New Roman" w:hAnsi="Times New Roman"/>
          <w:b/>
        </w:rPr>
      </w:pPr>
    </w:p>
    <w:p w:rsidR="005751AA" w:rsidRDefault="005751AA" w:rsidP="005751AA">
      <w:pPr>
        <w:pStyle w:val="Styl5"/>
        <w:spacing w:line="360" w:lineRule="auto"/>
        <w:ind w:left="360"/>
        <w:jc w:val="center"/>
        <w:rPr>
          <w:rFonts w:ascii="Times New Roman" w:hAnsi="Times New Roman"/>
          <w:b/>
        </w:rPr>
      </w:pPr>
    </w:p>
    <w:p w:rsidR="005751AA" w:rsidRDefault="005751AA" w:rsidP="005751AA">
      <w:pPr>
        <w:pStyle w:val="Styl5"/>
        <w:spacing w:line="360" w:lineRule="auto"/>
        <w:ind w:left="360"/>
        <w:jc w:val="center"/>
        <w:rPr>
          <w:rFonts w:ascii="Times New Roman" w:hAnsi="Times New Roman"/>
          <w:b/>
        </w:rPr>
      </w:pPr>
    </w:p>
    <w:p w:rsidR="005751AA" w:rsidRDefault="005751AA" w:rsidP="005751AA">
      <w:pPr>
        <w:pStyle w:val="Styl5"/>
        <w:spacing w:line="360" w:lineRule="auto"/>
        <w:ind w:left="360"/>
        <w:jc w:val="center"/>
        <w:rPr>
          <w:rFonts w:ascii="Times New Roman" w:hAnsi="Times New Roman"/>
          <w:b/>
        </w:rPr>
      </w:pPr>
    </w:p>
    <w:p w:rsidR="005751AA" w:rsidRDefault="005751AA" w:rsidP="005751AA">
      <w:pPr>
        <w:pStyle w:val="Styl5"/>
        <w:spacing w:line="360" w:lineRule="auto"/>
        <w:ind w:left="360"/>
        <w:jc w:val="center"/>
        <w:rPr>
          <w:rFonts w:ascii="Times New Roman" w:hAnsi="Times New Roman"/>
          <w:b/>
        </w:rPr>
      </w:pPr>
    </w:p>
    <w:p w:rsidR="005751AA" w:rsidRDefault="005751AA" w:rsidP="005751AA">
      <w:pPr>
        <w:pStyle w:val="Styl5"/>
        <w:spacing w:line="360" w:lineRule="auto"/>
        <w:ind w:left="360"/>
        <w:jc w:val="center"/>
        <w:rPr>
          <w:rFonts w:ascii="Times New Roman" w:hAnsi="Times New Roman"/>
          <w:b/>
        </w:rPr>
      </w:pPr>
    </w:p>
    <w:p w:rsidR="005751AA" w:rsidRDefault="005751AA" w:rsidP="005751AA">
      <w:pPr>
        <w:pStyle w:val="Styl5"/>
        <w:spacing w:line="360" w:lineRule="auto"/>
        <w:ind w:left="360"/>
        <w:jc w:val="center"/>
        <w:rPr>
          <w:rFonts w:ascii="Times New Roman" w:hAnsi="Times New Roman"/>
          <w:b/>
        </w:rPr>
      </w:pPr>
    </w:p>
    <w:p w:rsidR="005751AA" w:rsidRDefault="005751AA" w:rsidP="005751AA">
      <w:pPr>
        <w:pStyle w:val="Styl5"/>
        <w:spacing w:line="360" w:lineRule="auto"/>
        <w:ind w:left="360"/>
        <w:jc w:val="center"/>
        <w:rPr>
          <w:rFonts w:ascii="Times New Roman" w:hAnsi="Times New Roman"/>
          <w:b/>
        </w:rPr>
      </w:pPr>
    </w:p>
    <w:p w:rsidR="00F44348" w:rsidRDefault="00F44348" w:rsidP="005751AA">
      <w:pPr>
        <w:pStyle w:val="Styl5"/>
        <w:spacing w:line="360" w:lineRule="auto"/>
        <w:ind w:left="360"/>
        <w:jc w:val="center"/>
        <w:rPr>
          <w:rFonts w:ascii="Times New Roman" w:hAnsi="Times New Roman"/>
          <w:b/>
        </w:rPr>
      </w:pPr>
    </w:p>
    <w:p w:rsidR="005751AA" w:rsidRDefault="005751AA" w:rsidP="005751AA">
      <w:pPr>
        <w:pStyle w:val="Styl5"/>
        <w:spacing w:line="360" w:lineRule="auto"/>
        <w:ind w:left="360"/>
        <w:jc w:val="center"/>
        <w:rPr>
          <w:rFonts w:ascii="Times New Roman" w:hAnsi="Times New Roman"/>
          <w:b/>
        </w:rPr>
      </w:pPr>
    </w:p>
    <w:p w:rsidR="005751AA" w:rsidRDefault="005751AA" w:rsidP="005751AA">
      <w:pPr>
        <w:pStyle w:val="Styl5"/>
        <w:spacing w:line="360" w:lineRule="auto"/>
        <w:ind w:left="360"/>
        <w:jc w:val="center"/>
        <w:rPr>
          <w:rFonts w:ascii="Times New Roman" w:hAnsi="Times New Roman"/>
          <w:b/>
        </w:rPr>
      </w:pPr>
    </w:p>
    <w:p w:rsidR="005751AA" w:rsidRDefault="005751AA" w:rsidP="005751AA">
      <w:pPr>
        <w:pStyle w:val="Styl5"/>
        <w:spacing w:line="360" w:lineRule="auto"/>
        <w:ind w:left="360"/>
        <w:jc w:val="center"/>
        <w:rPr>
          <w:b/>
          <w:sz w:val="40"/>
          <w:szCs w:val="40"/>
        </w:rPr>
      </w:pPr>
      <w:r w:rsidRPr="00E5626C">
        <w:rPr>
          <w:b/>
          <w:sz w:val="40"/>
          <w:szCs w:val="40"/>
        </w:rPr>
        <w:t>Regulamin</w:t>
      </w:r>
      <w:r>
        <w:rPr>
          <w:b/>
          <w:sz w:val="40"/>
          <w:szCs w:val="40"/>
        </w:rPr>
        <w:t xml:space="preserve"> Szkolnego Koła Wolontariatu</w:t>
      </w:r>
    </w:p>
    <w:p w:rsidR="005751AA" w:rsidRPr="00FA6F04" w:rsidRDefault="005751AA" w:rsidP="005751AA">
      <w:pPr>
        <w:pStyle w:val="Styl5"/>
        <w:spacing w:line="360" w:lineRule="auto"/>
        <w:ind w:left="360"/>
        <w:jc w:val="center"/>
        <w:rPr>
          <w:rFonts w:ascii="Times New Roman" w:hAnsi="Times New Roman"/>
          <w:b/>
        </w:rPr>
      </w:pPr>
      <w:r>
        <w:rPr>
          <w:b/>
          <w:sz w:val="40"/>
          <w:szCs w:val="40"/>
        </w:rPr>
        <w:t>„Pomagam, bo chcę”</w:t>
      </w:r>
    </w:p>
    <w:p w:rsidR="005751AA" w:rsidRDefault="005751AA" w:rsidP="005751AA">
      <w:pPr>
        <w:pStyle w:val="Styl5"/>
        <w:spacing w:line="360" w:lineRule="auto"/>
        <w:ind w:left="360"/>
        <w:jc w:val="center"/>
        <w:rPr>
          <w:rFonts w:ascii="Times New Roman" w:hAnsi="Times New Roman"/>
          <w:b/>
        </w:rPr>
      </w:pPr>
    </w:p>
    <w:p w:rsidR="005751AA" w:rsidRDefault="005751AA" w:rsidP="005751AA">
      <w:pPr>
        <w:pStyle w:val="Styl5"/>
        <w:spacing w:line="360" w:lineRule="auto"/>
        <w:ind w:left="360"/>
        <w:jc w:val="center"/>
        <w:rPr>
          <w:rFonts w:ascii="Times New Roman" w:hAnsi="Times New Roman"/>
          <w:b/>
        </w:rPr>
      </w:pPr>
    </w:p>
    <w:p w:rsidR="005751AA" w:rsidRDefault="005751AA" w:rsidP="005751AA">
      <w:pPr>
        <w:pStyle w:val="Styl5"/>
        <w:spacing w:line="360" w:lineRule="auto"/>
        <w:ind w:left="360"/>
        <w:jc w:val="center"/>
        <w:rPr>
          <w:rFonts w:ascii="Times New Roman" w:hAnsi="Times New Roman"/>
          <w:b/>
        </w:rPr>
      </w:pPr>
    </w:p>
    <w:p w:rsidR="005751AA" w:rsidRDefault="005751AA" w:rsidP="005751AA">
      <w:pPr>
        <w:pStyle w:val="Styl5"/>
        <w:spacing w:line="360" w:lineRule="auto"/>
        <w:ind w:left="360"/>
        <w:jc w:val="center"/>
        <w:rPr>
          <w:rFonts w:ascii="Times New Roman" w:hAnsi="Times New Roman"/>
          <w:b/>
        </w:rPr>
      </w:pPr>
    </w:p>
    <w:p w:rsidR="005751AA" w:rsidRDefault="005751AA" w:rsidP="005751AA">
      <w:pPr>
        <w:pStyle w:val="Styl5"/>
        <w:spacing w:line="360" w:lineRule="auto"/>
        <w:ind w:left="360"/>
        <w:jc w:val="center"/>
        <w:rPr>
          <w:rFonts w:ascii="Times New Roman" w:hAnsi="Times New Roman"/>
          <w:b/>
        </w:rPr>
      </w:pPr>
    </w:p>
    <w:p w:rsidR="005751AA" w:rsidRDefault="005751AA" w:rsidP="005751AA">
      <w:pPr>
        <w:pStyle w:val="Styl5"/>
        <w:spacing w:line="360" w:lineRule="auto"/>
        <w:ind w:left="360"/>
        <w:jc w:val="center"/>
        <w:rPr>
          <w:rFonts w:ascii="Times New Roman" w:hAnsi="Times New Roman"/>
          <w:b/>
        </w:rPr>
      </w:pPr>
    </w:p>
    <w:p w:rsidR="005751AA" w:rsidRDefault="005751AA" w:rsidP="005751AA">
      <w:pPr>
        <w:pStyle w:val="Styl5"/>
        <w:spacing w:line="360" w:lineRule="auto"/>
        <w:ind w:left="360"/>
        <w:jc w:val="center"/>
        <w:rPr>
          <w:rFonts w:ascii="Times New Roman" w:hAnsi="Times New Roman"/>
          <w:b/>
        </w:rPr>
      </w:pPr>
    </w:p>
    <w:p w:rsidR="005751AA" w:rsidRDefault="005751AA" w:rsidP="005751AA">
      <w:pPr>
        <w:pStyle w:val="Styl5"/>
        <w:spacing w:line="360" w:lineRule="auto"/>
        <w:ind w:left="360"/>
        <w:jc w:val="center"/>
        <w:rPr>
          <w:rFonts w:ascii="Times New Roman" w:hAnsi="Times New Roman"/>
          <w:b/>
        </w:rPr>
      </w:pPr>
    </w:p>
    <w:p w:rsidR="005751AA" w:rsidRDefault="005751AA" w:rsidP="005751AA">
      <w:pPr>
        <w:pStyle w:val="Styl5"/>
        <w:spacing w:line="360" w:lineRule="auto"/>
        <w:ind w:left="360"/>
        <w:jc w:val="center"/>
        <w:rPr>
          <w:rFonts w:ascii="Times New Roman" w:hAnsi="Times New Roman"/>
          <w:b/>
        </w:rPr>
      </w:pPr>
    </w:p>
    <w:p w:rsidR="005751AA" w:rsidRDefault="005751AA" w:rsidP="005751AA">
      <w:pPr>
        <w:pStyle w:val="Styl5"/>
        <w:spacing w:line="360" w:lineRule="auto"/>
        <w:ind w:left="360"/>
        <w:jc w:val="center"/>
        <w:rPr>
          <w:rFonts w:ascii="Times New Roman" w:hAnsi="Times New Roman"/>
          <w:b/>
        </w:rPr>
      </w:pPr>
    </w:p>
    <w:p w:rsidR="005751AA" w:rsidRDefault="005751AA" w:rsidP="005751AA">
      <w:pPr>
        <w:pStyle w:val="Styl5"/>
        <w:spacing w:line="360" w:lineRule="auto"/>
        <w:ind w:left="360"/>
        <w:jc w:val="center"/>
        <w:rPr>
          <w:rFonts w:ascii="Times New Roman" w:hAnsi="Times New Roman"/>
          <w:b/>
        </w:rPr>
      </w:pPr>
    </w:p>
    <w:p w:rsidR="005751AA" w:rsidRDefault="005751AA" w:rsidP="005751AA">
      <w:pPr>
        <w:pStyle w:val="Styl5"/>
        <w:spacing w:line="360" w:lineRule="auto"/>
        <w:ind w:left="360"/>
        <w:jc w:val="center"/>
        <w:rPr>
          <w:rFonts w:ascii="Times New Roman" w:hAnsi="Times New Roman"/>
          <w:b/>
        </w:rPr>
      </w:pPr>
    </w:p>
    <w:p w:rsidR="005751AA" w:rsidRDefault="005751AA" w:rsidP="005751AA">
      <w:pPr>
        <w:pStyle w:val="Styl5"/>
        <w:spacing w:line="360" w:lineRule="auto"/>
        <w:ind w:left="360"/>
        <w:jc w:val="center"/>
        <w:rPr>
          <w:rFonts w:ascii="Times New Roman" w:hAnsi="Times New Roman"/>
          <w:b/>
        </w:rPr>
      </w:pPr>
    </w:p>
    <w:p w:rsidR="005751AA" w:rsidRDefault="005751AA" w:rsidP="005751AA">
      <w:pPr>
        <w:pStyle w:val="Styl5"/>
        <w:spacing w:line="360" w:lineRule="auto"/>
        <w:ind w:left="360"/>
        <w:jc w:val="center"/>
        <w:rPr>
          <w:rFonts w:ascii="Times New Roman" w:hAnsi="Times New Roman"/>
          <w:b/>
        </w:rPr>
      </w:pPr>
    </w:p>
    <w:p w:rsidR="005751AA" w:rsidRDefault="005751AA" w:rsidP="005751AA">
      <w:pPr>
        <w:pStyle w:val="Styl5"/>
        <w:spacing w:line="360" w:lineRule="auto"/>
        <w:ind w:left="360"/>
        <w:jc w:val="center"/>
        <w:rPr>
          <w:rFonts w:ascii="Times New Roman" w:hAnsi="Times New Roman"/>
          <w:b/>
        </w:rPr>
      </w:pPr>
    </w:p>
    <w:p w:rsidR="005751AA" w:rsidRDefault="005751AA" w:rsidP="005751AA">
      <w:pPr>
        <w:pStyle w:val="Styl5"/>
        <w:spacing w:line="360" w:lineRule="auto"/>
        <w:ind w:left="360"/>
        <w:jc w:val="center"/>
        <w:rPr>
          <w:rFonts w:ascii="Times New Roman" w:hAnsi="Times New Roman"/>
          <w:b/>
        </w:rPr>
      </w:pPr>
    </w:p>
    <w:p w:rsidR="005751AA" w:rsidRDefault="005751AA" w:rsidP="005751AA">
      <w:pPr>
        <w:pStyle w:val="Styl5"/>
        <w:spacing w:line="360" w:lineRule="auto"/>
        <w:ind w:left="360"/>
        <w:jc w:val="center"/>
        <w:rPr>
          <w:rFonts w:ascii="Times New Roman" w:hAnsi="Times New Roman"/>
          <w:b/>
        </w:rPr>
      </w:pPr>
    </w:p>
    <w:p w:rsidR="005751AA" w:rsidRDefault="005751AA" w:rsidP="005751AA">
      <w:pPr>
        <w:pStyle w:val="Styl5"/>
        <w:spacing w:line="360" w:lineRule="auto"/>
        <w:ind w:left="360"/>
        <w:jc w:val="center"/>
        <w:rPr>
          <w:rFonts w:ascii="Times New Roman" w:hAnsi="Times New Roman"/>
          <w:b/>
        </w:rPr>
      </w:pPr>
    </w:p>
    <w:p w:rsidR="005751AA" w:rsidRDefault="005751AA" w:rsidP="005751AA">
      <w:pPr>
        <w:pStyle w:val="Styl5"/>
        <w:spacing w:line="360" w:lineRule="auto"/>
        <w:ind w:left="360"/>
        <w:jc w:val="center"/>
        <w:rPr>
          <w:rFonts w:ascii="Times New Roman" w:hAnsi="Times New Roman"/>
          <w:b/>
        </w:rPr>
      </w:pPr>
    </w:p>
    <w:p w:rsidR="00E34FF7" w:rsidRDefault="00E34FF7" w:rsidP="005751AA">
      <w:pPr>
        <w:pStyle w:val="Styl5"/>
        <w:spacing w:line="360" w:lineRule="auto"/>
        <w:jc w:val="center"/>
        <w:rPr>
          <w:rFonts w:ascii="Times New Roman" w:hAnsi="Times New Roman"/>
          <w:b/>
        </w:rPr>
      </w:pPr>
    </w:p>
    <w:p w:rsidR="00E34FF7" w:rsidRDefault="00E34FF7" w:rsidP="005751AA">
      <w:pPr>
        <w:pStyle w:val="Styl5"/>
        <w:spacing w:line="360" w:lineRule="auto"/>
        <w:jc w:val="center"/>
        <w:rPr>
          <w:rFonts w:ascii="Times New Roman" w:hAnsi="Times New Roman"/>
          <w:b/>
        </w:rPr>
      </w:pPr>
    </w:p>
    <w:p w:rsidR="00E34FF7" w:rsidRPr="00BD2189" w:rsidRDefault="00E34FF7" w:rsidP="00E34FF7">
      <w:pPr>
        <w:shd w:val="clear" w:color="auto" w:fill="FFFFFF"/>
        <w:spacing w:before="69" w:after="138" w:line="240" w:lineRule="auto"/>
        <w:jc w:val="center"/>
        <w:outlineLvl w:val="3"/>
        <w:rPr>
          <w:rFonts w:ascii="Times New Roman" w:eastAsia="Times New Roman" w:hAnsi="Times New Roman" w:cs="Times New Roman"/>
          <w:b/>
          <w:bCs/>
          <w:sz w:val="24"/>
          <w:szCs w:val="24"/>
        </w:rPr>
      </w:pPr>
      <w:r w:rsidRPr="00BD2189">
        <w:rPr>
          <w:rFonts w:ascii="Times New Roman" w:eastAsia="Times New Roman" w:hAnsi="Times New Roman" w:cs="Times New Roman"/>
          <w:b/>
          <w:bCs/>
          <w:sz w:val="24"/>
          <w:szCs w:val="24"/>
        </w:rPr>
        <w:lastRenderedPageBreak/>
        <w:t xml:space="preserve">REGULAMIN SZKOLNEGO KOŁA WOLONTARIATU </w:t>
      </w:r>
    </w:p>
    <w:p w:rsidR="00E34FF7" w:rsidRPr="00BD2189" w:rsidRDefault="00E34FF7" w:rsidP="00E34FF7">
      <w:pPr>
        <w:shd w:val="clear" w:color="auto" w:fill="FFFFFF"/>
        <w:spacing w:before="69" w:after="138" w:line="240" w:lineRule="auto"/>
        <w:jc w:val="center"/>
        <w:outlineLvl w:val="3"/>
        <w:rPr>
          <w:rFonts w:ascii="Times New Roman" w:eastAsia="Times New Roman" w:hAnsi="Times New Roman" w:cs="Times New Roman"/>
          <w:b/>
          <w:bCs/>
          <w:sz w:val="24"/>
          <w:szCs w:val="24"/>
        </w:rPr>
      </w:pPr>
      <w:r w:rsidRPr="00BD2189">
        <w:rPr>
          <w:rFonts w:ascii="Times New Roman" w:eastAsia="Times New Roman" w:hAnsi="Times New Roman" w:cs="Times New Roman"/>
          <w:b/>
          <w:bCs/>
          <w:sz w:val="24"/>
          <w:szCs w:val="24"/>
        </w:rPr>
        <w:t>„ Pomagam, bo chcę”</w:t>
      </w:r>
    </w:p>
    <w:p w:rsidR="00E34FF7" w:rsidRPr="00BD2189" w:rsidRDefault="00E34FF7" w:rsidP="00E34FF7">
      <w:pPr>
        <w:shd w:val="clear" w:color="auto" w:fill="FFFFFF"/>
        <w:spacing w:before="69" w:after="138" w:line="240" w:lineRule="auto"/>
        <w:outlineLvl w:val="3"/>
        <w:rPr>
          <w:rFonts w:ascii="Times New Roman" w:eastAsia="Times New Roman" w:hAnsi="Times New Roman" w:cs="Times New Roman"/>
          <w:b/>
          <w:bCs/>
          <w:sz w:val="24"/>
          <w:szCs w:val="24"/>
        </w:rPr>
      </w:pPr>
      <w:r w:rsidRPr="00BD2189">
        <w:rPr>
          <w:rFonts w:ascii="Times New Roman" w:eastAsia="Times New Roman" w:hAnsi="Times New Roman" w:cs="Times New Roman"/>
          <w:b/>
          <w:bCs/>
          <w:sz w:val="24"/>
          <w:szCs w:val="24"/>
        </w:rPr>
        <w:t xml:space="preserve">przy </w:t>
      </w:r>
      <w:r w:rsidRPr="00BD2189">
        <w:rPr>
          <w:rFonts w:ascii="Times New Roman" w:eastAsia="Times New Roman" w:hAnsi="Times New Roman" w:cs="Times New Roman"/>
          <w:b/>
          <w:sz w:val="24"/>
          <w:szCs w:val="24"/>
        </w:rPr>
        <w:t>Szkole Podstawowej nr 7 im. Jana Karnowskiego w Chojnicach</w:t>
      </w:r>
    </w:p>
    <w:p w:rsidR="00E34FF7" w:rsidRPr="00BD2189" w:rsidRDefault="00E34FF7" w:rsidP="00E34FF7">
      <w:pPr>
        <w:shd w:val="clear" w:color="auto" w:fill="FFFFFF"/>
        <w:spacing w:after="138" w:line="240" w:lineRule="auto"/>
        <w:rPr>
          <w:rFonts w:ascii="Times New Roman" w:eastAsia="Times New Roman" w:hAnsi="Times New Roman" w:cs="Times New Roman"/>
          <w:b/>
          <w:bCs/>
          <w:i/>
          <w:iCs/>
          <w:sz w:val="24"/>
          <w:szCs w:val="24"/>
        </w:rPr>
      </w:pPr>
    </w:p>
    <w:p w:rsidR="00E34FF7" w:rsidRPr="00BD2189" w:rsidRDefault="00E34FF7" w:rsidP="00E34FF7">
      <w:pPr>
        <w:shd w:val="clear" w:color="auto" w:fill="FFFFFF"/>
        <w:spacing w:after="138" w:line="240" w:lineRule="auto"/>
        <w:rPr>
          <w:rFonts w:ascii="Times New Roman" w:eastAsia="Times New Roman" w:hAnsi="Times New Roman" w:cs="Times New Roman"/>
          <w:sz w:val="24"/>
          <w:szCs w:val="24"/>
        </w:rPr>
      </w:pPr>
      <w:r w:rsidRPr="00BD2189">
        <w:rPr>
          <w:rFonts w:ascii="Times New Roman" w:eastAsia="Times New Roman" w:hAnsi="Times New Roman" w:cs="Times New Roman"/>
          <w:b/>
          <w:bCs/>
          <w:i/>
          <w:iCs/>
          <w:sz w:val="24"/>
          <w:szCs w:val="24"/>
        </w:rPr>
        <w:t>Podstawa prawna funkcjonowania wolontariatu:</w:t>
      </w:r>
    </w:p>
    <w:p w:rsidR="00E34FF7" w:rsidRPr="00BD2189" w:rsidRDefault="00E34FF7" w:rsidP="00E34FF7">
      <w:pPr>
        <w:shd w:val="clear" w:color="auto" w:fill="FFFFFF"/>
        <w:spacing w:after="138" w:line="240" w:lineRule="auto"/>
        <w:rPr>
          <w:rFonts w:ascii="Times New Roman" w:eastAsia="Times New Roman" w:hAnsi="Times New Roman" w:cs="Times New Roman"/>
          <w:sz w:val="24"/>
          <w:szCs w:val="24"/>
        </w:rPr>
      </w:pPr>
      <w:r w:rsidRPr="00BD2189">
        <w:rPr>
          <w:rFonts w:ascii="Times New Roman" w:eastAsia="Times New Roman" w:hAnsi="Times New Roman" w:cs="Times New Roman"/>
          <w:sz w:val="24"/>
          <w:szCs w:val="24"/>
        </w:rPr>
        <w:t xml:space="preserve">– Ustawa z 24 kwietnia 2003 r. o działalności pożytku publicznego i o wolontariacie (Dz.U. z 2019 r., poz. 688, art. 1 pkt 12 pr. </w:t>
      </w:r>
      <w:proofErr w:type="spellStart"/>
      <w:r w:rsidRPr="00BD2189">
        <w:rPr>
          <w:rFonts w:ascii="Times New Roman" w:eastAsia="Times New Roman" w:hAnsi="Times New Roman" w:cs="Times New Roman"/>
          <w:sz w:val="24"/>
          <w:szCs w:val="24"/>
        </w:rPr>
        <w:t>ośw</w:t>
      </w:r>
      <w:proofErr w:type="spellEnd"/>
      <w:r w:rsidRPr="00BD2189">
        <w:rPr>
          <w:rFonts w:ascii="Times New Roman" w:eastAsia="Times New Roman" w:hAnsi="Times New Roman" w:cs="Times New Roman"/>
          <w:sz w:val="24"/>
          <w:szCs w:val="24"/>
        </w:rPr>
        <w:t xml:space="preserve">. , art. 68 pkt 9 </w:t>
      </w:r>
      <w:proofErr w:type="spellStart"/>
      <w:r w:rsidRPr="00BD2189">
        <w:rPr>
          <w:rFonts w:ascii="Times New Roman" w:eastAsia="Times New Roman" w:hAnsi="Times New Roman" w:cs="Times New Roman"/>
          <w:sz w:val="24"/>
          <w:szCs w:val="24"/>
        </w:rPr>
        <w:t>pr.ośw</w:t>
      </w:r>
      <w:proofErr w:type="spellEnd"/>
      <w:r w:rsidRPr="00BD2189">
        <w:rPr>
          <w:rFonts w:ascii="Times New Roman" w:eastAsia="Times New Roman" w:hAnsi="Times New Roman" w:cs="Times New Roman"/>
          <w:sz w:val="24"/>
          <w:szCs w:val="24"/>
        </w:rPr>
        <w:t xml:space="preserve">., art.85 ust.6 </w:t>
      </w:r>
      <w:proofErr w:type="spellStart"/>
      <w:r w:rsidRPr="00BD2189">
        <w:rPr>
          <w:rFonts w:ascii="Times New Roman" w:eastAsia="Times New Roman" w:hAnsi="Times New Roman" w:cs="Times New Roman"/>
          <w:sz w:val="24"/>
          <w:szCs w:val="24"/>
        </w:rPr>
        <w:t>pr.ośw</w:t>
      </w:r>
      <w:proofErr w:type="spellEnd"/>
      <w:r w:rsidRPr="00BD2189">
        <w:rPr>
          <w:rFonts w:ascii="Times New Roman" w:eastAsia="Times New Roman" w:hAnsi="Times New Roman" w:cs="Times New Roman"/>
          <w:sz w:val="24"/>
          <w:szCs w:val="24"/>
        </w:rPr>
        <w:t>.)</w:t>
      </w:r>
    </w:p>
    <w:p w:rsidR="00E34FF7" w:rsidRPr="00BD2189" w:rsidRDefault="00E34FF7" w:rsidP="00E34FF7">
      <w:pPr>
        <w:shd w:val="clear" w:color="auto" w:fill="FFFFFF"/>
        <w:spacing w:after="138" w:line="240" w:lineRule="auto"/>
        <w:rPr>
          <w:rFonts w:ascii="Times New Roman" w:eastAsia="Times New Roman" w:hAnsi="Times New Roman" w:cs="Times New Roman"/>
          <w:sz w:val="24"/>
          <w:szCs w:val="24"/>
        </w:rPr>
      </w:pPr>
      <w:r w:rsidRPr="00BD2189">
        <w:rPr>
          <w:rFonts w:ascii="Times New Roman" w:eastAsia="Times New Roman" w:hAnsi="Times New Roman" w:cs="Times New Roman"/>
          <w:sz w:val="24"/>
          <w:szCs w:val="24"/>
        </w:rPr>
        <w:t>- Statut Szkoły Podstawowej nr 7 im. Jana Karnowskiego w Chojnicach</w:t>
      </w:r>
    </w:p>
    <w:p w:rsidR="00E34FF7" w:rsidRPr="00BD2189" w:rsidRDefault="00E34FF7" w:rsidP="00E34FF7">
      <w:pPr>
        <w:shd w:val="clear" w:color="auto" w:fill="FFFFFF"/>
        <w:spacing w:after="138" w:line="240" w:lineRule="auto"/>
        <w:rPr>
          <w:rFonts w:ascii="Times New Roman" w:eastAsia="Times New Roman" w:hAnsi="Times New Roman" w:cs="Times New Roman"/>
          <w:b/>
          <w:bCs/>
          <w:i/>
          <w:iCs/>
          <w:sz w:val="24"/>
          <w:szCs w:val="24"/>
        </w:rPr>
      </w:pPr>
    </w:p>
    <w:p w:rsidR="00E34FF7" w:rsidRPr="00BD2189" w:rsidRDefault="00E34FF7" w:rsidP="00E34FF7">
      <w:pPr>
        <w:shd w:val="clear" w:color="auto" w:fill="FFFFFF"/>
        <w:spacing w:after="138" w:line="360" w:lineRule="auto"/>
        <w:rPr>
          <w:rFonts w:ascii="Times New Roman" w:eastAsia="Times New Roman" w:hAnsi="Times New Roman" w:cs="Times New Roman"/>
          <w:sz w:val="24"/>
          <w:szCs w:val="24"/>
        </w:rPr>
      </w:pPr>
      <w:r w:rsidRPr="00BD2189">
        <w:rPr>
          <w:rFonts w:ascii="Times New Roman" w:eastAsia="Times New Roman" w:hAnsi="Times New Roman" w:cs="Times New Roman"/>
          <w:b/>
          <w:bCs/>
          <w:i/>
          <w:iCs/>
          <w:sz w:val="24"/>
          <w:szCs w:val="24"/>
        </w:rPr>
        <w:t>Ilekroć w Regulaminie jest mowa o:</w:t>
      </w:r>
    </w:p>
    <w:p w:rsidR="00E34FF7" w:rsidRPr="00BD2189" w:rsidRDefault="00E34FF7" w:rsidP="00E34FF7">
      <w:pPr>
        <w:shd w:val="clear" w:color="auto" w:fill="FFFFFF"/>
        <w:spacing w:after="138" w:line="360" w:lineRule="auto"/>
        <w:rPr>
          <w:rFonts w:ascii="Times New Roman" w:eastAsia="Times New Roman" w:hAnsi="Times New Roman" w:cs="Times New Roman"/>
          <w:sz w:val="24"/>
          <w:szCs w:val="24"/>
        </w:rPr>
      </w:pPr>
      <w:r w:rsidRPr="00BD2189">
        <w:rPr>
          <w:rFonts w:ascii="Times New Roman" w:eastAsia="Times New Roman" w:hAnsi="Times New Roman" w:cs="Times New Roman"/>
          <w:b/>
          <w:bCs/>
          <w:sz w:val="24"/>
          <w:szCs w:val="24"/>
        </w:rPr>
        <w:t>1) Wolontariacie </w:t>
      </w:r>
      <w:r w:rsidRPr="00BD2189">
        <w:rPr>
          <w:rFonts w:ascii="Times New Roman" w:eastAsia="Times New Roman" w:hAnsi="Times New Roman" w:cs="Times New Roman"/>
          <w:sz w:val="24"/>
          <w:szCs w:val="24"/>
        </w:rPr>
        <w:t xml:space="preserve"> należy przez to rozumieć  bezpłatne, świadome i dobrowolne działanie na rzecz innych,  wykraczające poza więzi </w:t>
      </w:r>
      <w:proofErr w:type="spellStart"/>
      <w:r w:rsidRPr="00BD2189">
        <w:rPr>
          <w:rFonts w:ascii="Times New Roman" w:eastAsia="Times New Roman" w:hAnsi="Times New Roman" w:cs="Times New Roman"/>
          <w:sz w:val="24"/>
          <w:szCs w:val="24"/>
        </w:rPr>
        <w:t>rodzinno</w:t>
      </w:r>
      <w:proofErr w:type="spellEnd"/>
      <w:r w:rsidRPr="00BD2189">
        <w:rPr>
          <w:rFonts w:ascii="Times New Roman" w:eastAsia="Times New Roman" w:hAnsi="Times New Roman" w:cs="Times New Roman"/>
          <w:sz w:val="24"/>
          <w:szCs w:val="24"/>
        </w:rPr>
        <w:t xml:space="preserve"> -koleżeńsko-przyjacielskie.</w:t>
      </w:r>
    </w:p>
    <w:p w:rsidR="00E34FF7" w:rsidRPr="00BD2189" w:rsidRDefault="00E34FF7" w:rsidP="00E34FF7">
      <w:pPr>
        <w:shd w:val="clear" w:color="auto" w:fill="FFFFFF"/>
        <w:spacing w:after="138" w:line="360" w:lineRule="auto"/>
        <w:rPr>
          <w:rFonts w:ascii="Times New Roman" w:eastAsia="Times New Roman" w:hAnsi="Times New Roman" w:cs="Times New Roman"/>
          <w:sz w:val="24"/>
          <w:szCs w:val="24"/>
        </w:rPr>
      </w:pPr>
      <w:r w:rsidRPr="00BD2189">
        <w:rPr>
          <w:rFonts w:ascii="Times New Roman" w:eastAsia="Times New Roman" w:hAnsi="Times New Roman" w:cs="Times New Roman"/>
          <w:b/>
          <w:bCs/>
          <w:sz w:val="24"/>
          <w:szCs w:val="24"/>
        </w:rPr>
        <w:t>2) Wolontariuszu </w:t>
      </w:r>
      <w:r w:rsidRPr="00BD2189">
        <w:rPr>
          <w:rFonts w:ascii="Times New Roman" w:eastAsia="Times New Roman" w:hAnsi="Times New Roman" w:cs="Times New Roman"/>
          <w:sz w:val="24"/>
          <w:szCs w:val="24"/>
        </w:rPr>
        <w:t>należy przez to rozumieć ucznia, nauczyciela, pracownika niepedagogicznego Szkoły Podstawowej nr 7 im. Jana Karnowskiego w Chojnicach , który dobrowolnie i bezinteresownie pomaga innym w każdej dziedzinie życia społecznego, wszędzie tam, gdzie taka pomoc jest potrzebna.</w:t>
      </w:r>
    </w:p>
    <w:p w:rsidR="00E34FF7" w:rsidRPr="00BD2189" w:rsidRDefault="00E34FF7" w:rsidP="00E34FF7">
      <w:pPr>
        <w:shd w:val="clear" w:color="auto" w:fill="FFFFFF"/>
        <w:spacing w:after="138" w:line="360" w:lineRule="auto"/>
        <w:rPr>
          <w:rFonts w:ascii="Times New Roman" w:eastAsia="Times New Roman" w:hAnsi="Times New Roman" w:cs="Times New Roman"/>
          <w:sz w:val="24"/>
          <w:szCs w:val="24"/>
        </w:rPr>
      </w:pPr>
      <w:r w:rsidRPr="00BD2189">
        <w:rPr>
          <w:rFonts w:ascii="Times New Roman" w:eastAsia="Times New Roman" w:hAnsi="Times New Roman" w:cs="Times New Roman"/>
          <w:b/>
          <w:bCs/>
          <w:sz w:val="24"/>
          <w:szCs w:val="24"/>
        </w:rPr>
        <w:t>3)</w:t>
      </w:r>
      <w:r w:rsidRPr="00BD2189">
        <w:rPr>
          <w:rFonts w:ascii="Times New Roman" w:eastAsia="Times New Roman" w:hAnsi="Times New Roman" w:cs="Times New Roman"/>
          <w:sz w:val="24"/>
          <w:szCs w:val="24"/>
        </w:rPr>
        <w:t> </w:t>
      </w:r>
      <w:r w:rsidRPr="00BD2189">
        <w:rPr>
          <w:rFonts w:ascii="Times New Roman" w:eastAsia="Times New Roman" w:hAnsi="Times New Roman" w:cs="Times New Roman"/>
          <w:b/>
          <w:bCs/>
          <w:sz w:val="24"/>
          <w:szCs w:val="24"/>
        </w:rPr>
        <w:t>Szkolne Koło Wolontariatu </w:t>
      </w:r>
      <w:r w:rsidRPr="00BD2189">
        <w:rPr>
          <w:rFonts w:ascii="Times New Roman" w:eastAsia="Times New Roman" w:hAnsi="Times New Roman" w:cs="Times New Roman"/>
          <w:sz w:val="24"/>
          <w:szCs w:val="24"/>
        </w:rPr>
        <w:t> jest skierowane do całej społeczności szkoły,  ludzi którzy chcą pomagać najbardziej potrzebującym, reagować czynnie na potrzeby środowiska, inicjować działania w środowisku szkolnym i lokalnym, wspomagać różnego typu inicjatywy charytatywne i kulturalne.   Jest wspólnotą niezależną politycznie, całkowicie bezinteresowną i otwartą na wszystkich, którzy chcą pomagać innym.</w:t>
      </w:r>
    </w:p>
    <w:p w:rsidR="00E34FF7" w:rsidRPr="00BD2189" w:rsidRDefault="00E34FF7" w:rsidP="00E34FF7">
      <w:pPr>
        <w:shd w:val="clear" w:color="auto" w:fill="FFFFFF"/>
        <w:spacing w:after="138" w:line="360" w:lineRule="auto"/>
        <w:rPr>
          <w:rFonts w:ascii="Times New Roman" w:eastAsia="Times New Roman" w:hAnsi="Times New Roman" w:cs="Times New Roman"/>
          <w:sz w:val="24"/>
          <w:szCs w:val="24"/>
        </w:rPr>
      </w:pPr>
    </w:p>
    <w:p w:rsidR="00E34FF7" w:rsidRPr="00BD2189" w:rsidRDefault="00E34FF7" w:rsidP="00E34FF7">
      <w:pPr>
        <w:shd w:val="clear" w:color="auto" w:fill="FFFFFF"/>
        <w:spacing w:after="138" w:line="360" w:lineRule="auto"/>
        <w:jc w:val="center"/>
        <w:rPr>
          <w:rFonts w:ascii="Times New Roman" w:eastAsia="Times New Roman" w:hAnsi="Times New Roman" w:cs="Times New Roman"/>
          <w:sz w:val="24"/>
          <w:szCs w:val="24"/>
        </w:rPr>
      </w:pPr>
      <w:r w:rsidRPr="00BD2189">
        <w:rPr>
          <w:rFonts w:ascii="Times New Roman" w:eastAsia="Times New Roman" w:hAnsi="Times New Roman" w:cs="Times New Roman"/>
          <w:b/>
          <w:bCs/>
          <w:sz w:val="24"/>
          <w:szCs w:val="24"/>
        </w:rPr>
        <w:t>I. Postanowienia ogólne</w:t>
      </w:r>
    </w:p>
    <w:p w:rsidR="00E34FF7" w:rsidRPr="00BD2189" w:rsidRDefault="00E34FF7" w:rsidP="00E34FF7">
      <w:pPr>
        <w:shd w:val="clear" w:color="auto" w:fill="FFFFFF"/>
        <w:spacing w:after="138" w:line="360" w:lineRule="auto"/>
        <w:rPr>
          <w:rFonts w:ascii="Times New Roman" w:eastAsia="Times New Roman" w:hAnsi="Times New Roman" w:cs="Times New Roman"/>
          <w:sz w:val="24"/>
          <w:szCs w:val="24"/>
        </w:rPr>
      </w:pPr>
      <w:r w:rsidRPr="00BD2189">
        <w:rPr>
          <w:rFonts w:ascii="Times New Roman" w:eastAsia="Times New Roman" w:hAnsi="Times New Roman" w:cs="Times New Roman"/>
          <w:sz w:val="24"/>
          <w:szCs w:val="24"/>
        </w:rPr>
        <w:t>Szkolne Koło Wolontariatu  działające w  Szkole Podstawowej nr 7 im. Jana Karnowskiego w Chojnicach, zwane dalej Kołem działa na podstawie niniejszego Regulaminu.</w:t>
      </w:r>
    </w:p>
    <w:p w:rsidR="00E34FF7" w:rsidRDefault="00E34FF7" w:rsidP="0081645D">
      <w:pPr>
        <w:pStyle w:val="Akapitzlist"/>
        <w:numPr>
          <w:ilvl w:val="0"/>
          <w:numId w:val="150"/>
        </w:numPr>
        <w:shd w:val="clear" w:color="auto" w:fill="FFFFFF"/>
        <w:spacing w:after="138" w:line="360" w:lineRule="auto"/>
        <w:rPr>
          <w:rFonts w:ascii="Times New Roman" w:eastAsia="Times New Roman" w:hAnsi="Times New Roman" w:cs="Times New Roman"/>
          <w:sz w:val="24"/>
          <w:szCs w:val="24"/>
        </w:rPr>
      </w:pPr>
      <w:r w:rsidRPr="00E34FF7">
        <w:rPr>
          <w:rFonts w:ascii="Times New Roman" w:eastAsia="Times New Roman" w:hAnsi="Times New Roman" w:cs="Times New Roman"/>
          <w:sz w:val="24"/>
          <w:szCs w:val="24"/>
        </w:rPr>
        <w:t xml:space="preserve">Koło jest organizacją działającą na terenie w/w szkoły pod nadzorem Dyrektora  Szkoły włączającą się na zasadzie wolontariatu w działalność </w:t>
      </w:r>
      <w:proofErr w:type="spellStart"/>
      <w:r w:rsidRPr="00E34FF7">
        <w:rPr>
          <w:rFonts w:ascii="Times New Roman" w:eastAsia="Times New Roman" w:hAnsi="Times New Roman" w:cs="Times New Roman"/>
          <w:sz w:val="24"/>
          <w:szCs w:val="24"/>
        </w:rPr>
        <w:t>charytatywno</w:t>
      </w:r>
      <w:proofErr w:type="spellEnd"/>
      <w:r w:rsidRPr="00E34FF7">
        <w:rPr>
          <w:rFonts w:ascii="Times New Roman" w:eastAsia="Times New Roman" w:hAnsi="Times New Roman" w:cs="Times New Roman"/>
          <w:sz w:val="24"/>
          <w:szCs w:val="24"/>
        </w:rPr>
        <w:t xml:space="preserve"> – opiekuńczo – wychowawczą prowadzoną przez szkołę i organizacje pozarządowe.</w:t>
      </w:r>
    </w:p>
    <w:p w:rsidR="00E34FF7" w:rsidRDefault="00E34FF7" w:rsidP="0081645D">
      <w:pPr>
        <w:pStyle w:val="Akapitzlist"/>
        <w:numPr>
          <w:ilvl w:val="0"/>
          <w:numId w:val="150"/>
        </w:numPr>
        <w:shd w:val="clear" w:color="auto" w:fill="FFFFFF"/>
        <w:spacing w:after="138" w:line="360" w:lineRule="auto"/>
        <w:rPr>
          <w:rFonts w:ascii="Times New Roman" w:eastAsia="Times New Roman" w:hAnsi="Times New Roman" w:cs="Times New Roman"/>
          <w:sz w:val="24"/>
          <w:szCs w:val="24"/>
        </w:rPr>
      </w:pPr>
      <w:r w:rsidRPr="00E34FF7">
        <w:rPr>
          <w:rFonts w:ascii="Times New Roman" w:eastAsia="Times New Roman" w:hAnsi="Times New Roman" w:cs="Times New Roman"/>
          <w:sz w:val="24"/>
          <w:szCs w:val="24"/>
        </w:rPr>
        <w:t>Opiekę nad Kołem sprawuje wyznaczony przez Dyrektora  szkoły koordynator, który czuwa nad tym, by działalność była zgodna ze Statutem Szkoły i niniejszym Regulaminem.</w:t>
      </w:r>
    </w:p>
    <w:p w:rsidR="00E34FF7" w:rsidRDefault="00E34FF7" w:rsidP="0081645D">
      <w:pPr>
        <w:pStyle w:val="Akapitzlist"/>
        <w:numPr>
          <w:ilvl w:val="0"/>
          <w:numId w:val="150"/>
        </w:numPr>
        <w:shd w:val="clear" w:color="auto" w:fill="FFFFFF"/>
        <w:spacing w:after="138" w:line="360" w:lineRule="auto"/>
        <w:rPr>
          <w:rFonts w:ascii="Times New Roman" w:eastAsia="Times New Roman" w:hAnsi="Times New Roman" w:cs="Times New Roman"/>
          <w:sz w:val="24"/>
          <w:szCs w:val="24"/>
        </w:rPr>
      </w:pPr>
      <w:r w:rsidRPr="00E34FF7">
        <w:rPr>
          <w:rFonts w:ascii="Times New Roman" w:eastAsia="Times New Roman" w:hAnsi="Times New Roman" w:cs="Times New Roman"/>
          <w:sz w:val="24"/>
          <w:szCs w:val="24"/>
        </w:rPr>
        <w:lastRenderedPageBreak/>
        <w:t xml:space="preserve"> Członkami Koła może być każda osoba związane ze szkołą, która respektuje zasady Koła.</w:t>
      </w:r>
    </w:p>
    <w:p w:rsidR="00E34FF7" w:rsidRDefault="00E34FF7" w:rsidP="0081645D">
      <w:pPr>
        <w:pStyle w:val="Akapitzlist"/>
        <w:numPr>
          <w:ilvl w:val="0"/>
          <w:numId w:val="150"/>
        </w:numPr>
        <w:shd w:val="clear" w:color="auto" w:fill="FFFFFF"/>
        <w:spacing w:after="138" w:line="360" w:lineRule="auto"/>
        <w:rPr>
          <w:rFonts w:ascii="Times New Roman" w:eastAsia="Times New Roman" w:hAnsi="Times New Roman" w:cs="Times New Roman"/>
          <w:sz w:val="24"/>
          <w:szCs w:val="24"/>
        </w:rPr>
      </w:pPr>
      <w:r w:rsidRPr="00E34FF7">
        <w:rPr>
          <w:rFonts w:ascii="Times New Roman" w:eastAsia="Times New Roman" w:hAnsi="Times New Roman" w:cs="Times New Roman"/>
          <w:sz w:val="24"/>
          <w:szCs w:val="24"/>
        </w:rPr>
        <w:t>Działalność Koła opiera się na zasadzie dobrowolności i bezinteresowności.</w:t>
      </w:r>
    </w:p>
    <w:p w:rsidR="00E34FF7" w:rsidRPr="00E34FF7" w:rsidRDefault="00E34FF7" w:rsidP="0081645D">
      <w:pPr>
        <w:pStyle w:val="Akapitzlist"/>
        <w:numPr>
          <w:ilvl w:val="0"/>
          <w:numId w:val="150"/>
        </w:numPr>
        <w:shd w:val="clear" w:color="auto" w:fill="FFFFFF"/>
        <w:spacing w:after="138" w:line="360" w:lineRule="auto"/>
        <w:rPr>
          <w:rFonts w:ascii="Times New Roman" w:eastAsia="Times New Roman" w:hAnsi="Times New Roman" w:cs="Times New Roman"/>
          <w:sz w:val="24"/>
          <w:szCs w:val="24"/>
        </w:rPr>
      </w:pPr>
      <w:r w:rsidRPr="00E34FF7">
        <w:rPr>
          <w:rFonts w:ascii="Times New Roman" w:eastAsia="Times New Roman" w:hAnsi="Times New Roman" w:cs="Times New Roman"/>
          <w:sz w:val="24"/>
          <w:szCs w:val="24"/>
        </w:rPr>
        <w:t>Szkolne Koło Wolontariatu działa ściśle z Samorządem Uczniowskim.</w:t>
      </w:r>
    </w:p>
    <w:p w:rsidR="00E34FF7" w:rsidRPr="006E38D8" w:rsidRDefault="00E34FF7" w:rsidP="00E34FF7">
      <w:pPr>
        <w:shd w:val="clear" w:color="auto" w:fill="FFFFFF"/>
        <w:spacing w:after="138" w:line="360" w:lineRule="auto"/>
        <w:jc w:val="center"/>
        <w:rPr>
          <w:rFonts w:ascii="Times New Roman" w:eastAsia="Times New Roman" w:hAnsi="Times New Roman" w:cs="Times New Roman"/>
          <w:b/>
          <w:bCs/>
          <w:sz w:val="24"/>
          <w:szCs w:val="24"/>
        </w:rPr>
      </w:pPr>
    </w:p>
    <w:p w:rsidR="00E34FF7" w:rsidRPr="006E38D8" w:rsidRDefault="00E34FF7" w:rsidP="00E34FF7">
      <w:pPr>
        <w:shd w:val="clear" w:color="auto" w:fill="FFFFFF"/>
        <w:spacing w:after="138" w:line="360" w:lineRule="auto"/>
        <w:jc w:val="center"/>
        <w:rPr>
          <w:rFonts w:ascii="Times New Roman" w:eastAsia="Times New Roman" w:hAnsi="Times New Roman" w:cs="Times New Roman"/>
          <w:sz w:val="24"/>
          <w:szCs w:val="24"/>
        </w:rPr>
      </w:pPr>
      <w:r w:rsidRPr="006E38D8">
        <w:rPr>
          <w:rFonts w:ascii="Times New Roman" w:eastAsia="Times New Roman" w:hAnsi="Times New Roman" w:cs="Times New Roman"/>
          <w:b/>
          <w:bCs/>
          <w:sz w:val="24"/>
          <w:szCs w:val="24"/>
        </w:rPr>
        <w:t>II. Cele  działania</w:t>
      </w:r>
    </w:p>
    <w:p w:rsidR="00E34FF7" w:rsidRDefault="00E34FF7" w:rsidP="0081645D">
      <w:pPr>
        <w:pStyle w:val="Akapitzlist"/>
        <w:numPr>
          <w:ilvl w:val="0"/>
          <w:numId w:val="151"/>
        </w:numPr>
        <w:shd w:val="clear" w:color="auto" w:fill="FFFFFF"/>
        <w:spacing w:after="138" w:line="360" w:lineRule="auto"/>
        <w:rPr>
          <w:rFonts w:ascii="Times New Roman" w:eastAsia="Times New Roman" w:hAnsi="Times New Roman" w:cs="Times New Roman"/>
          <w:sz w:val="24"/>
          <w:szCs w:val="24"/>
        </w:rPr>
      </w:pPr>
      <w:r w:rsidRPr="00E34FF7">
        <w:rPr>
          <w:rFonts w:ascii="Times New Roman" w:eastAsia="Times New Roman" w:hAnsi="Times New Roman" w:cs="Times New Roman"/>
          <w:sz w:val="24"/>
          <w:szCs w:val="24"/>
        </w:rPr>
        <w:t>Angażowanie  do świadomej , dobrowolnej i nieodpłatnej pomocy innym.</w:t>
      </w:r>
    </w:p>
    <w:p w:rsidR="00E34FF7" w:rsidRDefault="00E34FF7" w:rsidP="0081645D">
      <w:pPr>
        <w:pStyle w:val="Akapitzlist"/>
        <w:numPr>
          <w:ilvl w:val="0"/>
          <w:numId w:val="151"/>
        </w:numPr>
        <w:shd w:val="clear" w:color="auto" w:fill="FFFFFF"/>
        <w:spacing w:after="138" w:line="360" w:lineRule="auto"/>
        <w:rPr>
          <w:rFonts w:ascii="Times New Roman" w:eastAsia="Times New Roman" w:hAnsi="Times New Roman" w:cs="Times New Roman"/>
          <w:sz w:val="24"/>
          <w:szCs w:val="24"/>
        </w:rPr>
      </w:pPr>
      <w:r w:rsidRPr="00E34FF7">
        <w:rPr>
          <w:rFonts w:ascii="Times New Roman" w:eastAsia="Times New Roman" w:hAnsi="Times New Roman" w:cs="Times New Roman"/>
          <w:sz w:val="24"/>
          <w:szCs w:val="24"/>
        </w:rPr>
        <w:t>Rozwijanie  postawy zaangażowania na rzecz potrzebujących pomocy, otwartości i wrażliwości na potrzeby innych.</w:t>
      </w:r>
    </w:p>
    <w:p w:rsidR="00E34FF7" w:rsidRDefault="00E34FF7" w:rsidP="0081645D">
      <w:pPr>
        <w:pStyle w:val="Akapitzlist"/>
        <w:numPr>
          <w:ilvl w:val="0"/>
          <w:numId w:val="151"/>
        </w:numPr>
        <w:shd w:val="clear" w:color="auto" w:fill="FFFFFF"/>
        <w:spacing w:after="138" w:line="360" w:lineRule="auto"/>
        <w:rPr>
          <w:rFonts w:ascii="Times New Roman" w:eastAsia="Times New Roman" w:hAnsi="Times New Roman" w:cs="Times New Roman"/>
          <w:sz w:val="24"/>
          <w:szCs w:val="24"/>
        </w:rPr>
      </w:pPr>
      <w:r w:rsidRPr="00E34FF7">
        <w:rPr>
          <w:rFonts w:ascii="Times New Roman" w:eastAsia="Times New Roman" w:hAnsi="Times New Roman" w:cs="Times New Roman"/>
          <w:sz w:val="24"/>
          <w:szCs w:val="24"/>
        </w:rPr>
        <w:t>Aktywizowanie do  działań na rzecz społeczności szkolnej i lokalnej o charakterze regularnym  i akcyjnym.</w:t>
      </w:r>
    </w:p>
    <w:p w:rsidR="00E34FF7" w:rsidRDefault="00E34FF7" w:rsidP="0081645D">
      <w:pPr>
        <w:pStyle w:val="Akapitzlist"/>
        <w:numPr>
          <w:ilvl w:val="0"/>
          <w:numId w:val="151"/>
        </w:numPr>
        <w:shd w:val="clear" w:color="auto" w:fill="FFFFFF"/>
        <w:spacing w:after="138" w:line="360" w:lineRule="auto"/>
        <w:rPr>
          <w:rFonts w:ascii="Times New Roman" w:eastAsia="Times New Roman" w:hAnsi="Times New Roman" w:cs="Times New Roman"/>
          <w:sz w:val="24"/>
          <w:szCs w:val="24"/>
        </w:rPr>
      </w:pPr>
      <w:r w:rsidRPr="00E34FF7">
        <w:rPr>
          <w:rFonts w:ascii="Times New Roman" w:eastAsia="Times New Roman" w:hAnsi="Times New Roman" w:cs="Times New Roman"/>
          <w:sz w:val="24"/>
          <w:szCs w:val="24"/>
        </w:rPr>
        <w:t>Wspieranie ciekawych inicjatyw młodzieży.</w:t>
      </w:r>
    </w:p>
    <w:p w:rsidR="00E34FF7" w:rsidRDefault="00E34FF7" w:rsidP="0081645D">
      <w:pPr>
        <w:pStyle w:val="Akapitzlist"/>
        <w:numPr>
          <w:ilvl w:val="0"/>
          <w:numId w:val="151"/>
        </w:numPr>
        <w:shd w:val="clear" w:color="auto" w:fill="FFFFFF"/>
        <w:spacing w:after="138" w:line="360" w:lineRule="auto"/>
        <w:rPr>
          <w:rFonts w:ascii="Times New Roman" w:eastAsia="Times New Roman" w:hAnsi="Times New Roman" w:cs="Times New Roman"/>
          <w:sz w:val="24"/>
          <w:szCs w:val="24"/>
        </w:rPr>
      </w:pPr>
      <w:r w:rsidRPr="00E34FF7">
        <w:rPr>
          <w:rFonts w:ascii="Times New Roman" w:eastAsia="Times New Roman" w:hAnsi="Times New Roman" w:cs="Times New Roman"/>
          <w:sz w:val="24"/>
          <w:szCs w:val="24"/>
        </w:rPr>
        <w:t xml:space="preserve"> Promocja idei wolontariatu w szkole.</w:t>
      </w:r>
    </w:p>
    <w:p w:rsidR="00E34FF7" w:rsidRDefault="00E34FF7" w:rsidP="0081645D">
      <w:pPr>
        <w:pStyle w:val="Akapitzlist"/>
        <w:numPr>
          <w:ilvl w:val="0"/>
          <w:numId w:val="151"/>
        </w:numPr>
        <w:shd w:val="clear" w:color="auto" w:fill="FFFFFF"/>
        <w:spacing w:after="138" w:line="360" w:lineRule="auto"/>
        <w:rPr>
          <w:rFonts w:ascii="Times New Roman" w:eastAsia="Times New Roman" w:hAnsi="Times New Roman" w:cs="Times New Roman"/>
          <w:sz w:val="24"/>
          <w:szCs w:val="24"/>
        </w:rPr>
      </w:pPr>
      <w:r w:rsidRPr="00E34FF7">
        <w:rPr>
          <w:rFonts w:ascii="Times New Roman" w:eastAsia="Times New Roman" w:hAnsi="Times New Roman" w:cs="Times New Roman"/>
          <w:sz w:val="24"/>
          <w:szCs w:val="24"/>
        </w:rPr>
        <w:t>Kształtowanie postaw prospołecznych, uwrażliwianie na problemy drugiego człowieka i włączanie się w ich rozwiązywanie.</w:t>
      </w:r>
    </w:p>
    <w:p w:rsidR="00E34FF7" w:rsidRDefault="00E34FF7" w:rsidP="0081645D">
      <w:pPr>
        <w:pStyle w:val="Akapitzlist"/>
        <w:numPr>
          <w:ilvl w:val="0"/>
          <w:numId w:val="151"/>
        </w:numPr>
        <w:shd w:val="clear" w:color="auto" w:fill="FFFFFF"/>
        <w:spacing w:after="138" w:line="360" w:lineRule="auto"/>
        <w:rPr>
          <w:rFonts w:ascii="Times New Roman" w:eastAsia="Times New Roman" w:hAnsi="Times New Roman" w:cs="Times New Roman"/>
          <w:sz w:val="24"/>
          <w:szCs w:val="24"/>
        </w:rPr>
      </w:pPr>
      <w:r w:rsidRPr="00E34FF7">
        <w:rPr>
          <w:rFonts w:ascii="Times New Roman" w:eastAsia="Times New Roman" w:hAnsi="Times New Roman" w:cs="Times New Roman"/>
          <w:sz w:val="24"/>
          <w:szCs w:val="24"/>
        </w:rPr>
        <w:t xml:space="preserve"> Kształtowanie umiejętności działania zespołowego.</w:t>
      </w:r>
    </w:p>
    <w:p w:rsidR="00E34FF7" w:rsidRDefault="00E34FF7" w:rsidP="0081645D">
      <w:pPr>
        <w:pStyle w:val="Akapitzlist"/>
        <w:numPr>
          <w:ilvl w:val="0"/>
          <w:numId w:val="151"/>
        </w:numPr>
        <w:shd w:val="clear" w:color="auto" w:fill="FFFFFF"/>
        <w:spacing w:after="138" w:line="360" w:lineRule="auto"/>
        <w:rPr>
          <w:rFonts w:ascii="Times New Roman" w:eastAsia="Times New Roman" w:hAnsi="Times New Roman" w:cs="Times New Roman"/>
          <w:sz w:val="24"/>
          <w:szCs w:val="24"/>
        </w:rPr>
      </w:pPr>
      <w:r w:rsidRPr="00E34FF7">
        <w:rPr>
          <w:rFonts w:ascii="Times New Roman" w:eastAsia="Times New Roman" w:hAnsi="Times New Roman" w:cs="Times New Roman"/>
          <w:sz w:val="24"/>
          <w:szCs w:val="24"/>
        </w:rPr>
        <w:t xml:space="preserve"> Zdobywanie doświadczeń w nowych dziedzinach.</w:t>
      </w:r>
    </w:p>
    <w:p w:rsidR="00E34FF7" w:rsidRDefault="00E34FF7" w:rsidP="0081645D">
      <w:pPr>
        <w:pStyle w:val="Akapitzlist"/>
        <w:numPr>
          <w:ilvl w:val="0"/>
          <w:numId w:val="151"/>
        </w:numPr>
        <w:shd w:val="clear" w:color="auto" w:fill="FFFFFF"/>
        <w:spacing w:after="138" w:line="360" w:lineRule="auto"/>
        <w:rPr>
          <w:rFonts w:ascii="Times New Roman" w:eastAsia="Times New Roman" w:hAnsi="Times New Roman" w:cs="Times New Roman"/>
          <w:sz w:val="24"/>
          <w:szCs w:val="24"/>
        </w:rPr>
      </w:pPr>
      <w:r w:rsidRPr="00E34FF7">
        <w:rPr>
          <w:rFonts w:ascii="Times New Roman" w:eastAsia="Times New Roman" w:hAnsi="Times New Roman" w:cs="Times New Roman"/>
          <w:sz w:val="24"/>
          <w:szCs w:val="24"/>
        </w:rPr>
        <w:t xml:space="preserve"> Zwiększanie samodzielności i efektywności działania młodych ludzi.</w:t>
      </w:r>
    </w:p>
    <w:p w:rsidR="00E34FF7" w:rsidRPr="00E34FF7" w:rsidRDefault="00E34FF7" w:rsidP="0081645D">
      <w:pPr>
        <w:pStyle w:val="Akapitzlist"/>
        <w:numPr>
          <w:ilvl w:val="0"/>
          <w:numId w:val="151"/>
        </w:numPr>
        <w:shd w:val="clear" w:color="auto" w:fill="FFFFFF"/>
        <w:spacing w:after="138" w:line="360" w:lineRule="auto"/>
        <w:rPr>
          <w:rFonts w:ascii="Times New Roman" w:eastAsia="Times New Roman" w:hAnsi="Times New Roman" w:cs="Times New Roman"/>
          <w:sz w:val="24"/>
          <w:szCs w:val="24"/>
        </w:rPr>
      </w:pPr>
      <w:r w:rsidRPr="00E34FF7">
        <w:rPr>
          <w:rFonts w:ascii="Times New Roman" w:eastAsia="Times New Roman" w:hAnsi="Times New Roman" w:cs="Times New Roman"/>
          <w:sz w:val="24"/>
          <w:szCs w:val="24"/>
        </w:rPr>
        <w:t xml:space="preserve">Aktywna współpraca z instytucjami i organizacjami zaangażowanymi </w:t>
      </w:r>
      <w:proofErr w:type="spellStart"/>
      <w:r w:rsidRPr="00E34FF7">
        <w:rPr>
          <w:rFonts w:ascii="Times New Roman" w:eastAsia="Times New Roman" w:hAnsi="Times New Roman" w:cs="Times New Roman"/>
          <w:sz w:val="24"/>
          <w:szCs w:val="24"/>
        </w:rPr>
        <w:t>wolontarystycznie</w:t>
      </w:r>
      <w:proofErr w:type="spellEnd"/>
      <w:r w:rsidRPr="00E34FF7">
        <w:rPr>
          <w:rFonts w:ascii="Times New Roman" w:eastAsia="Times New Roman" w:hAnsi="Times New Roman" w:cs="Times New Roman"/>
          <w:sz w:val="24"/>
          <w:szCs w:val="24"/>
        </w:rPr>
        <w:t xml:space="preserve"> w środowisku lokalnym.</w:t>
      </w:r>
    </w:p>
    <w:p w:rsidR="00E34FF7" w:rsidRPr="006E38D8" w:rsidRDefault="00E34FF7" w:rsidP="00E34FF7">
      <w:pPr>
        <w:shd w:val="clear" w:color="auto" w:fill="FFFFFF"/>
        <w:spacing w:after="138" w:line="240" w:lineRule="auto"/>
        <w:jc w:val="center"/>
        <w:rPr>
          <w:rFonts w:ascii="Times New Roman" w:eastAsia="Times New Roman" w:hAnsi="Times New Roman" w:cs="Times New Roman"/>
          <w:sz w:val="24"/>
          <w:szCs w:val="24"/>
        </w:rPr>
      </w:pPr>
      <w:r w:rsidRPr="006E38D8">
        <w:rPr>
          <w:rFonts w:ascii="Times New Roman" w:eastAsia="Times New Roman" w:hAnsi="Times New Roman" w:cs="Times New Roman"/>
          <w:b/>
          <w:bCs/>
          <w:sz w:val="24"/>
          <w:szCs w:val="24"/>
        </w:rPr>
        <w:t>III. Formy działania</w:t>
      </w:r>
    </w:p>
    <w:p w:rsidR="00E34FF7" w:rsidRPr="006E38D8" w:rsidRDefault="00E34FF7" w:rsidP="00E34FF7">
      <w:pPr>
        <w:shd w:val="clear" w:color="auto" w:fill="FFFFFF"/>
        <w:spacing w:after="138" w:line="360" w:lineRule="auto"/>
        <w:rPr>
          <w:rFonts w:ascii="Times New Roman" w:eastAsia="Times New Roman" w:hAnsi="Times New Roman" w:cs="Times New Roman"/>
          <w:sz w:val="24"/>
          <w:szCs w:val="24"/>
        </w:rPr>
      </w:pPr>
      <w:r w:rsidRPr="006E38D8">
        <w:rPr>
          <w:rFonts w:ascii="Times New Roman" w:eastAsia="Times New Roman" w:hAnsi="Times New Roman" w:cs="Times New Roman"/>
          <w:sz w:val="24"/>
          <w:szCs w:val="24"/>
        </w:rPr>
        <w:t>Koło realizuje swoją działalność poprzez:</w:t>
      </w:r>
    </w:p>
    <w:p w:rsidR="00E34FF7" w:rsidRPr="006E38D8" w:rsidRDefault="00E34FF7" w:rsidP="0081645D">
      <w:pPr>
        <w:numPr>
          <w:ilvl w:val="0"/>
          <w:numId w:val="147"/>
        </w:numPr>
        <w:shd w:val="clear" w:color="auto" w:fill="FFFFFF"/>
        <w:spacing w:before="100" w:beforeAutospacing="1" w:after="100" w:afterAutospacing="1" w:line="360" w:lineRule="auto"/>
        <w:ind w:left="0"/>
        <w:jc w:val="both"/>
        <w:rPr>
          <w:rFonts w:ascii="Times New Roman" w:eastAsia="Times New Roman" w:hAnsi="Times New Roman" w:cs="Times New Roman"/>
          <w:sz w:val="24"/>
          <w:szCs w:val="24"/>
        </w:rPr>
      </w:pPr>
      <w:r w:rsidRPr="006E38D8">
        <w:rPr>
          <w:rFonts w:ascii="Times New Roman" w:eastAsia="Times New Roman" w:hAnsi="Times New Roman" w:cs="Times New Roman"/>
          <w:sz w:val="24"/>
          <w:szCs w:val="24"/>
        </w:rPr>
        <w:t>spotkania, wystawy, gazetki , itp.,</w:t>
      </w:r>
    </w:p>
    <w:p w:rsidR="00E34FF7" w:rsidRPr="006E38D8" w:rsidRDefault="00E34FF7" w:rsidP="0081645D">
      <w:pPr>
        <w:numPr>
          <w:ilvl w:val="0"/>
          <w:numId w:val="147"/>
        </w:numPr>
        <w:shd w:val="clear" w:color="auto" w:fill="FFFFFF"/>
        <w:spacing w:before="100" w:beforeAutospacing="1" w:after="100" w:afterAutospacing="1" w:line="360" w:lineRule="auto"/>
        <w:ind w:left="0"/>
        <w:jc w:val="both"/>
        <w:rPr>
          <w:rFonts w:ascii="Times New Roman" w:eastAsia="Times New Roman" w:hAnsi="Times New Roman" w:cs="Times New Roman"/>
          <w:sz w:val="24"/>
          <w:szCs w:val="24"/>
        </w:rPr>
      </w:pPr>
      <w:r w:rsidRPr="006E38D8">
        <w:rPr>
          <w:rFonts w:ascii="Times New Roman" w:eastAsia="Times New Roman" w:hAnsi="Times New Roman" w:cs="Times New Roman"/>
          <w:sz w:val="24"/>
          <w:szCs w:val="24"/>
        </w:rPr>
        <w:t>imprezy kulturalno-charytatywne, spotkania z zaproszonymi gośćmi, itp.,</w:t>
      </w:r>
    </w:p>
    <w:p w:rsidR="00E34FF7" w:rsidRPr="006E38D8" w:rsidRDefault="00E34FF7" w:rsidP="0081645D">
      <w:pPr>
        <w:numPr>
          <w:ilvl w:val="0"/>
          <w:numId w:val="147"/>
        </w:numPr>
        <w:shd w:val="clear" w:color="auto" w:fill="FFFFFF"/>
        <w:spacing w:before="100" w:beforeAutospacing="1" w:after="100" w:afterAutospacing="1" w:line="360" w:lineRule="auto"/>
        <w:ind w:left="0"/>
        <w:jc w:val="both"/>
        <w:rPr>
          <w:rFonts w:ascii="Times New Roman" w:eastAsia="Times New Roman" w:hAnsi="Times New Roman" w:cs="Times New Roman"/>
          <w:sz w:val="24"/>
          <w:szCs w:val="24"/>
        </w:rPr>
      </w:pPr>
      <w:r w:rsidRPr="006E38D8">
        <w:rPr>
          <w:rFonts w:ascii="Times New Roman" w:eastAsia="Times New Roman" w:hAnsi="Times New Roman" w:cs="Times New Roman"/>
          <w:sz w:val="24"/>
          <w:szCs w:val="24"/>
        </w:rPr>
        <w:t>udział w kwestach, zbiórkach darów organizowanych przez inne organizacje  za zgodą Dyrektora szkoły pod nadzorem koordynatora Koła,</w:t>
      </w:r>
    </w:p>
    <w:p w:rsidR="00E34FF7" w:rsidRPr="006E38D8" w:rsidRDefault="00E34FF7" w:rsidP="0081645D">
      <w:pPr>
        <w:numPr>
          <w:ilvl w:val="0"/>
          <w:numId w:val="147"/>
        </w:numPr>
        <w:shd w:val="clear" w:color="auto" w:fill="FFFFFF"/>
        <w:spacing w:before="100" w:beforeAutospacing="1" w:after="100" w:afterAutospacing="1" w:line="360" w:lineRule="auto"/>
        <w:ind w:left="0"/>
        <w:jc w:val="both"/>
        <w:rPr>
          <w:rFonts w:ascii="Times New Roman" w:eastAsia="Times New Roman" w:hAnsi="Times New Roman" w:cs="Times New Roman"/>
          <w:sz w:val="24"/>
          <w:szCs w:val="24"/>
        </w:rPr>
      </w:pPr>
      <w:r w:rsidRPr="006E38D8">
        <w:rPr>
          <w:rFonts w:ascii="Times New Roman" w:eastAsia="Times New Roman" w:hAnsi="Times New Roman" w:cs="Times New Roman"/>
          <w:sz w:val="24"/>
          <w:szCs w:val="24"/>
        </w:rPr>
        <w:t>włączanie się na zasadzie wolontariatu w pracę różnego rodzaju placówek opiekuńczych i wychowawczych itp.,</w:t>
      </w:r>
    </w:p>
    <w:p w:rsidR="00E34FF7" w:rsidRPr="006E38D8" w:rsidRDefault="00E34FF7" w:rsidP="0081645D">
      <w:pPr>
        <w:numPr>
          <w:ilvl w:val="0"/>
          <w:numId w:val="147"/>
        </w:numPr>
        <w:shd w:val="clear" w:color="auto" w:fill="FFFFFF"/>
        <w:spacing w:before="100" w:beforeAutospacing="1" w:after="100" w:afterAutospacing="1" w:line="360" w:lineRule="auto"/>
        <w:ind w:left="0"/>
        <w:jc w:val="both"/>
        <w:rPr>
          <w:rFonts w:ascii="Times New Roman" w:eastAsia="Times New Roman" w:hAnsi="Times New Roman" w:cs="Times New Roman"/>
          <w:sz w:val="24"/>
          <w:szCs w:val="24"/>
        </w:rPr>
      </w:pPr>
      <w:r w:rsidRPr="006E38D8">
        <w:rPr>
          <w:rFonts w:ascii="Times New Roman" w:eastAsia="Times New Roman" w:hAnsi="Times New Roman" w:cs="Times New Roman"/>
          <w:sz w:val="24"/>
          <w:szCs w:val="24"/>
        </w:rPr>
        <w:t>pomoc w organizacji imprez szkolnych,</w:t>
      </w:r>
    </w:p>
    <w:p w:rsidR="00E34FF7" w:rsidRPr="006E38D8" w:rsidRDefault="00E34FF7" w:rsidP="0081645D">
      <w:pPr>
        <w:numPr>
          <w:ilvl w:val="0"/>
          <w:numId w:val="147"/>
        </w:numPr>
        <w:shd w:val="clear" w:color="auto" w:fill="FFFFFF"/>
        <w:spacing w:before="100" w:beforeAutospacing="1" w:after="100" w:afterAutospacing="1" w:line="360" w:lineRule="auto"/>
        <w:ind w:left="0"/>
        <w:jc w:val="both"/>
        <w:rPr>
          <w:rFonts w:ascii="Times New Roman" w:eastAsia="Times New Roman" w:hAnsi="Times New Roman" w:cs="Times New Roman"/>
          <w:sz w:val="24"/>
          <w:szCs w:val="24"/>
        </w:rPr>
      </w:pPr>
      <w:r w:rsidRPr="006E38D8">
        <w:rPr>
          <w:rFonts w:ascii="Times New Roman" w:eastAsia="Times New Roman" w:hAnsi="Times New Roman" w:cs="Times New Roman"/>
          <w:sz w:val="24"/>
          <w:szCs w:val="24"/>
        </w:rPr>
        <w:t>pomoc w działaniach szkoły oraz współpracujących z nią organizacji mających na celu promowanie idei aktywności obywatelskiej oraz działalności na rzecz środowiska lokalnego.</w:t>
      </w:r>
    </w:p>
    <w:p w:rsidR="00E34FF7" w:rsidRPr="006E38D8" w:rsidRDefault="00E34FF7" w:rsidP="00E34FF7">
      <w:pPr>
        <w:shd w:val="clear" w:color="auto" w:fill="FFFFFF"/>
        <w:spacing w:after="138" w:line="360" w:lineRule="auto"/>
        <w:jc w:val="center"/>
        <w:rPr>
          <w:rFonts w:ascii="Times New Roman" w:eastAsia="Times New Roman" w:hAnsi="Times New Roman" w:cs="Times New Roman"/>
          <w:sz w:val="24"/>
          <w:szCs w:val="24"/>
        </w:rPr>
      </w:pPr>
      <w:r w:rsidRPr="006E38D8">
        <w:rPr>
          <w:rFonts w:ascii="Times New Roman" w:eastAsia="Times New Roman" w:hAnsi="Times New Roman" w:cs="Times New Roman"/>
          <w:b/>
          <w:bCs/>
          <w:sz w:val="24"/>
          <w:szCs w:val="24"/>
        </w:rPr>
        <w:lastRenderedPageBreak/>
        <w:t>IV. Prawa wolontariusza</w:t>
      </w:r>
    </w:p>
    <w:p w:rsidR="00E34FF7" w:rsidRDefault="00E34FF7" w:rsidP="0081645D">
      <w:pPr>
        <w:pStyle w:val="Akapitzlist"/>
        <w:numPr>
          <w:ilvl w:val="0"/>
          <w:numId w:val="152"/>
        </w:numPr>
        <w:shd w:val="clear" w:color="auto" w:fill="FFFFFF"/>
        <w:spacing w:after="138" w:line="360" w:lineRule="auto"/>
        <w:rPr>
          <w:rFonts w:ascii="Times New Roman" w:eastAsia="Times New Roman" w:hAnsi="Times New Roman" w:cs="Times New Roman"/>
          <w:sz w:val="24"/>
          <w:szCs w:val="24"/>
        </w:rPr>
      </w:pPr>
      <w:r w:rsidRPr="00E34FF7">
        <w:rPr>
          <w:rFonts w:ascii="Times New Roman" w:eastAsia="Times New Roman" w:hAnsi="Times New Roman" w:cs="Times New Roman"/>
          <w:sz w:val="24"/>
          <w:szCs w:val="24"/>
        </w:rPr>
        <w:t>Wolontariusz ma prawo do zgłaszania własnych propozycji i inicjatyw.</w:t>
      </w:r>
    </w:p>
    <w:p w:rsidR="00E34FF7" w:rsidRDefault="00E34FF7" w:rsidP="0081645D">
      <w:pPr>
        <w:pStyle w:val="Akapitzlist"/>
        <w:numPr>
          <w:ilvl w:val="0"/>
          <w:numId w:val="152"/>
        </w:numPr>
        <w:shd w:val="clear" w:color="auto" w:fill="FFFFFF"/>
        <w:spacing w:after="138" w:line="360" w:lineRule="auto"/>
        <w:rPr>
          <w:rFonts w:ascii="Times New Roman" w:eastAsia="Times New Roman" w:hAnsi="Times New Roman" w:cs="Times New Roman"/>
          <w:sz w:val="24"/>
          <w:szCs w:val="24"/>
        </w:rPr>
      </w:pPr>
      <w:r w:rsidRPr="00E34FF7">
        <w:rPr>
          <w:rFonts w:ascii="Times New Roman" w:eastAsia="Times New Roman" w:hAnsi="Times New Roman" w:cs="Times New Roman"/>
          <w:sz w:val="24"/>
          <w:szCs w:val="24"/>
        </w:rPr>
        <w:t xml:space="preserve">Wolontariusze mogą podejmować działania </w:t>
      </w:r>
      <w:proofErr w:type="spellStart"/>
      <w:r w:rsidRPr="00E34FF7">
        <w:rPr>
          <w:rFonts w:ascii="Times New Roman" w:eastAsia="Times New Roman" w:hAnsi="Times New Roman" w:cs="Times New Roman"/>
          <w:sz w:val="24"/>
          <w:szCs w:val="24"/>
        </w:rPr>
        <w:t>wolontarystyczne</w:t>
      </w:r>
      <w:proofErr w:type="spellEnd"/>
      <w:r w:rsidRPr="00E34FF7">
        <w:rPr>
          <w:rFonts w:ascii="Times New Roman" w:eastAsia="Times New Roman" w:hAnsi="Times New Roman" w:cs="Times New Roman"/>
          <w:sz w:val="24"/>
          <w:szCs w:val="24"/>
        </w:rPr>
        <w:t xml:space="preserve"> w wymiarze nieutrudniającym  naukę w szkole  i pomoc w domu.</w:t>
      </w:r>
    </w:p>
    <w:p w:rsidR="00E34FF7" w:rsidRDefault="00E34FF7" w:rsidP="0081645D">
      <w:pPr>
        <w:pStyle w:val="Akapitzlist"/>
        <w:numPr>
          <w:ilvl w:val="0"/>
          <w:numId w:val="152"/>
        </w:numPr>
        <w:shd w:val="clear" w:color="auto" w:fill="FFFFFF"/>
        <w:spacing w:after="138" w:line="360" w:lineRule="auto"/>
        <w:rPr>
          <w:rFonts w:ascii="Times New Roman" w:eastAsia="Times New Roman" w:hAnsi="Times New Roman" w:cs="Times New Roman"/>
          <w:sz w:val="24"/>
          <w:szCs w:val="24"/>
        </w:rPr>
      </w:pPr>
      <w:r w:rsidRPr="00E34FF7">
        <w:rPr>
          <w:rFonts w:ascii="Times New Roman" w:eastAsia="Times New Roman" w:hAnsi="Times New Roman" w:cs="Times New Roman"/>
          <w:sz w:val="24"/>
          <w:szCs w:val="24"/>
        </w:rPr>
        <w:t>Wolontariusz może liczyć na wsparcie ze strony koordynatora lub innych członków Koła.</w:t>
      </w:r>
    </w:p>
    <w:p w:rsidR="00E34FF7" w:rsidRDefault="00E34FF7" w:rsidP="0081645D">
      <w:pPr>
        <w:pStyle w:val="Akapitzlist"/>
        <w:numPr>
          <w:ilvl w:val="0"/>
          <w:numId w:val="152"/>
        </w:numPr>
        <w:shd w:val="clear" w:color="auto" w:fill="FFFFFF"/>
        <w:spacing w:after="138" w:line="360" w:lineRule="auto"/>
        <w:rPr>
          <w:rFonts w:ascii="Times New Roman" w:eastAsia="Times New Roman" w:hAnsi="Times New Roman" w:cs="Times New Roman"/>
          <w:sz w:val="24"/>
          <w:szCs w:val="24"/>
        </w:rPr>
      </w:pPr>
      <w:r w:rsidRPr="00E34FF7">
        <w:rPr>
          <w:rFonts w:ascii="Times New Roman" w:eastAsia="Times New Roman" w:hAnsi="Times New Roman" w:cs="Times New Roman"/>
          <w:sz w:val="24"/>
          <w:szCs w:val="24"/>
        </w:rPr>
        <w:t>Wolontariusz ma prawo do otrzymania pisemnego zaświadczenia. Po przedstawieniu odpowiedniego zaświadczenia o zaangażowaniu poza szkołą, szkoła powinna dokonać wpisu o zaangażowaniu zez względu na to, gdzie uczeń podejmował aktywność społeczną.</w:t>
      </w:r>
    </w:p>
    <w:p w:rsidR="00E34FF7" w:rsidRDefault="00E34FF7" w:rsidP="0081645D">
      <w:pPr>
        <w:pStyle w:val="Akapitzlist"/>
        <w:numPr>
          <w:ilvl w:val="0"/>
          <w:numId w:val="152"/>
        </w:numPr>
        <w:shd w:val="clear" w:color="auto" w:fill="FFFFFF"/>
        <w:spacing w:after="138" w:line="360" w:lineRule="auto"/>
        <w:rPr>
          <w:rFonts w:ascii="Times New Roman" w:eastAsia="Times New Roman" w:hAnsi="Times New Roman" w:cs="Times New Roman"/>
          <w:sz w:val="24"/>
          <w:szCs w:val="24"/>
        </w:rPr>
      </w:pPr>
      <w:r w:rsidRPr="00E34FF7">
        <w:rPr>
          <w:rFonts w:ascii="Times New Roman" w:eastAsia="Times New Roman" w:hAnsi="Times New Roman" w:cs="Times New Roman"/>
          <w:sz w:val="24"/>
          <w:szCs w:val="24"/>
        </w:rPr>
        <w:t>Nie wolno wywierać na wolontariuszach presji moralnej w związku z realizowanym  zadaniem pozostającym w konflikcie z jego przekonaniami.</w:t>
      </w:r>
    </w:p>
    <w:p w:rsidR="00E34FF7" w:rsidRDefault="00E34FF7" w:rsidP="0081645D">
      <w:pPr>
        <w:pStyle w:val="Akapitzlist"/>
        <w:numPr>
          <w:ilvl w:val="0"/>
          <w:numId w:val="152"/>
        </w:numPr>
        <w:shd w:val="clear" w:color="auto" w:fill="FFFFFF"/>
        <w:spacing w:after="138" w:line="360" w:lineRule="auto"/>
        <w:rPr>
          <w:rFonts w:ascii="Times New Roman" w:eastAsia="Times New Roman" w:hAnsi="Times New Roman" w:cs="Times New Roman"/>
          <w:sz w:val="24"/>
          <w:szCs w:val="24"/>
        </w:rPr>
      </w:pPr>
      <w:r w:rsidRPr="00E34FF7">
        <w:rPr>
          <w:rFonts w:ascii="Times New Roman" w:eastAsia="Times New Roman" w:hAnsi="Times New Roman" w:cs="Times New Roman"/>
          <w:sz w:val="24"/>
          <w:szCs w:val="24"/>
        </w:rPr>
        <w:t>Wolontariusz ma prawo do rezygnacji z pracy na rzecz wolontariatu uprzedzając odpowiednio wcześniej koordynatora Wolontariatu Szkolnego.</w:t>
      </w:r>
    </w:p>
    <w:p w:rsidR="00E34FF7" w:rsidRPr="00E34FF7" w:rsidRDefault="00E34FF7" w:rsidP="0081645D">
      <w:pPr>
        <w:pStyle w:val="Akapitzlist"/>
        <w:numPr>
          <w:ilvl w:val="0"/>
          <w:numId w:val="152"/>
        </w:numPr>
        <w:shd w:val="clear" w:color="auto" w:fill="FFFFFF"/>
        <w:spacing w:after="138" w:line="360" w:lineRule="auto"/>
        <w:rPr>
          <w:rFonts w:ascii="Times New Roman" w:eastAsia="Times New Roman" w:hAnsi="Times New Roman" w:cs="Times New Roman"/>
          <w:sz w:val="24"/>
          <w:szCs w:val="24"/>
        </w:rPr>
      </w:pPr>
      <w:r w:rsidRPr="00E34FF7">
        <w:rPr>
          <w:rFonts w:ascii="Times New Roman" w:eastAsia="Times New Roman" w:hAnsi="Times New Roman" w:cs="Times New Roman"/>
          <w:sz w:val="24"/>
          <w:szCs w:val="24"/>
        </w:rPr>
        <w:t xml:space="preserve">Wolontariusz przed podjęciem działań </w:t>
      </w:r>
      <w:proofErr w:type="spellStart"/>
      <w:r w:rsidRPr="00E34FF7">
        <w:rPr>
          <w:rFonts w:ascii="Times New Roman" w:eastAsia="Times New Roman" w:hAnsi="Times New Roman" w:cs="Times New Roman"/>
          <w:sz w:val="24"/>
          <w:szCs w:val="24"/>
        </w:rPr>
        <w:t>wolontarystycznych</w:t>
      </w:r>
      <w:proofErr w:type="spellEnd"/>
      <w:r w:rsidRPr="00E34FF7">
        <w:rPr>
          <w:rFonts w:ascii="Times New Roman" w:eastAsia="Times New Roman" w:hAnsi="Times New Roman" w:cs="Times New Roman"/>
          <w:sz w:val="24"/>
          <w:szCs w:val="24"/>
        </w:rPr>
        <w:t xml:space="preserve"> zostaje poinformowany o zasadach  bezpieczeństwa  i higieny  oraz zostają one zapewnione podczas ich wykonywania.</w:t>
      </w:r>
    </w:p>
    <w:p w:rsidR="00E34FF7" w:rsidRPr="006E38D8" w:rsidRDefault="00E34FF7" w:rsidP="00E34FF7">
      <w:pPr>
        <w:shd w:val="clear" w:color="auto" w:fill="FFFFFF"/>
        <w:spacing w:after="138" w:line="240" w:lineRule="auto"/>
        <w:jc w:val="center"/>
        <w:rPr>
          <w:rFonts w:ascii="Times New Roman" w:eastAsia="Times New Roman" w:hAnsi="Times New Roman" w:cs="Times New Roman"/>
          <w:b/>
          <w:bCs/>
          <w:color w:val="444444"/>
          <w:sz w:val="24"/>
          <w:szCs w:val="24"/>
        </w:rPr>
      </w:pPr>
    </w:p>
    <w:p w:rsidR="00E34FF7" w:rsidRPr="006E38D8" w:rsidRDefault="00E34FF7" w:rsidP="00E34FF7">
      <w:pPr>
        <w:shd w:val="clear" w:color="auto" w:fill="FFFFFF"/>
        <w:spacing w:after="138" w:line="240" w:lineRule="auto"/>
        <w:jc w:val="center"/>
        <w:rPr>
          <w:rFonts w:ascii="Times New Roman" w:eastAsia="Times New Roman" w:hAnsi="Times New Roman" w:cs="Times New Roman"/>
          <w:sz w:val="24"/>
          <w:szCs w:val="24"/>
        </w:rPr>
      </w:pPr>
      <w:r w:rsidRPr="006E38D8">
        <w:rPr>
          <w:rFonts w:ascii="Times New Roman" w:eastAsia="Times New Roman" w:hAnsi="Times New Roman" w:cs="Times New Roman"/>
          <w:b/>
          <w:bCs/>
          <w:sz w:val="24"/>
          <w:szCs w:val="24"/>
        </w:rPr>
        <w:t>V. Obowiązki wolontariusza</w:t>
      </w:r>
    </w:p>
    <w:p w:rsidR="00E34FF7" w:rsidRPr="006E38D8" w:rsidRDefault="00E34FF7" w:rsidP="00E34FF7">
      <w:pPr>
        <w:shd w:val="clear" w:color="auto" w:fill="FFFFFF"/>
        <w:spacing w:after="138" w:line="240" w:lineRule="auto"/>
        <w:rPr>
          <w:rFonts w:ascii="Times New Roman" w:eastAsia="Times New Roman" w:hAnsi="Times New Roman" w:cs="Times New Roman"/>
          <w:sz w:val="24"/>
          <w:szCs w:val="24"/>
        </w:rPr>
      </w:pPr>
      <w:r w:rsidRPr="006E38D8">
        <w:rPr>
          <w:rFonts w:ascii="Times New Roman" w:eastAsia="Times New Roman" w:hAnsi="Times New Roman" w:cs="Times New Roman"/>
          <w:sz w:val="24"/>
          <w:szCs w:val="24"/>
          <w:u w:val="single"/>
        </w:rPr>
        <w:t>Wolontariusz:</w:t>
      </w:r>
    </w:p>
    <w:p w:rsidR="00E34FF7" w:rsidRPr="006E38D8" w:rsidRDefault="00E34FF7" w:rsidP="0081645D">
      <w:pPr>
        <w:numPr>
          <w:ilvl w:val="0"/>
          <w:numId w:val="148"/>
        </w:numPr>
        <w:shd w:val="clear" w:color="auto" w:fill="FFFFFF"/>
        <w:spacing w:before="100" w:beforeAutospacing="1" w:after="100" w:afterAutospacing="1" w:line="360" w:lineRule="auto"/>
        <w:ind w:left="0"/>
        <w:rPr>
          <w:rFonts w:ascii="Times New Roman" w:eastAsia="Times New Roman" w:hAnsi="Times New Roman" w:cs="Times New Roman"/>
          <w:sz w:val="24"/>
          <w:szCs w:val="24"/>
        </w:rPr>
      </w:pPr>
      <w:r w:rsidRPr="006E38D8">
        <w:rPr>
          <w:rFonts w:ascii="Times New Roman" w:eastAsia="Times New Roman" w:hAnsi="Times New Roman" w:cs="Times New Roman"/>
          <w:sz w:val="24"/>
          <w:szCs w:val="24"/>
        </w:rPr>
        <w:t>realizuje cele i przestrzega założeń programowych Szkolnego Koła Wolontariatu,</w:t>
      </w:r>
    </w:p>
    <w:p w:rsidR="00E34FF7" w:rsidRPr="006E38D8" w:rsidRDefault="00E34FF7" w:rsidP="0081645D">
      <w:pPr>
        <w:numPr>
          <w:ilvl w:val="0"/>
          <w:numId w:val="148"/>
        </w:numPr>
        <w:shd w:val="clear" w:color="auto" w:fill="FFFFFF"/>
        <w:spacing w:before="100" w:beforeAutospacing="1" w:after="100" w:afterAutospacing="1" w:line="360" w:lineRule="auto"/>
        <w:ind w:left="0"/>
        <w:rPr>
          <w:rFonts w:ascii="Times New Roman" w:eastAsia="Times New Roman" w:hAnsi="Times New Roman" w:cs="Times New Roman"/>
          <w:sz w:val="24"/>
          <w:szCs w:val="24"/>
        </w:rPr>
      </w:pPr>
      <w:r w:rsidRPr="006E38D8">
        <w:rPr>
          <w:rFonts w:ascii="Times New Roman" w:eastAsia="Times New Roman" w:hAnsi="Times New Roman" w:cs="Times New Roman"/>
          <w:sz w:val="24"/>
          <w:szCs w:val="24"/>
        </w:rPr>
        <w:t>przestrzega zasad zawartych w Regulaminie Koła,</w:t>
      </w:r>
    </w:p>
    <w:p w:rsidR="00E34FF7" w:rsidRPr="006E38D8" w:rsidRDefault="00E34FF7" w:rsidP="0081645D">
      <w:pPr>
        <w:numPr>
          <w:ilvl w:val="0"/>
          <w:numId w:val="148"/>
        </w:numPr>
        <w:shd w:val="clear" w:color="auto" w:fill="FFFFFF"/>
        <w:spacing w:before="100" w:beforeAutospacing="1" w:after="100" w:afterAutospacing="1" w:line="360" w:lineRule="auto"/>
        <w:ind w:left="0"/>
        <w:rPr>
          <w:rFonts w:ascii="Times New Roman" w:eastAsia="Times New Roman" w:hAnsi="Times New Roman" w:cs="Times New Roman"/>
          <w:sz w:val="24"/>
          <w:szCs w:val="24"/>
        </w:rPr>
      </w:pPr>
      <w:r w:rsidRPr="006E38D8">
        <w:rPr>
          <w:rFonts w:ascii="Times New Roman" w:eastAsia="Times New Roman" w:hAnsi="Times New Roman" w:cs="Times New Roman"/>
          <w:sz w:val="24"/>
          <w:szCs w:val="24"/>
        </w:rPr>
        <w:t>systematycznie uczestniczy w pracach Koła, a także w spotkaniach,</w:t>
      </w:r>
    </w:p>
    <w:p w:rsidR="00E34FF7" w:rsidRPr="006E38D8" w:rsidRDefault="00E34FF7" w:rsidP="0081645D">
      <w:pPr>
        <w:numPr>
          <w:ilvl w:val="0"/>
          <w:numId w:val="148"/>
        </w:numPr>
        <w:shd w:val="clear" w:color="auto" w:fill="FFFFFF"/>
        <w:spacing w:before="100" w:beforeAutospacing="1" w:after="100" w:afterAutospacing="1" w:line="360" w:lineRule="auto"/>
        <w:ind w:left="0"/>
        <w:rPr>
          <w:rFonts w:ascii="Times New Roman" w:eastAsia="Times New Roman" w:hAnsi="Times New Roman" w:cs="Times New Roman"/>
          <w:sz w:val="24"/>
          <w:szCs w:val="24"/>
        </w:rPr>
      </w:pPr>
      <w:r w:rsidRPr="006E38D8">
        <w:rPr>
          <w:rFonts w:ascii="Times New Roman" w:eastAsia="Times New Roman" w:hAnsi="Times New Roman" w:cs="Times New Roman"/>
          <w:sz w:val="24"/>
          <w:szCs w:val="24"/>
        </w:rPr>
        <w:t>jest słowny i wywiązuje się ze swoich obowiązków w sposób rzetelny i uczciwy,</w:t>
      </w:r>
    </w:p>
    <w:p w:rsidR="00E34FF7" w:rsidRPr="006E38D8" w:rsidRDefault="00E34FF7" w:rsidP="0081645D">
      <w:pPr>
        <w:numPr>
          <w:ilvl w:val="0"/>
          <w:numId w:val="148"/>
        </w:numPr>
        <w:shd w:val="clear" w:color="auto" w:fill="FFFFFF"/>
        <w:spacing w:before="100" w:beforeAutospacing="1" w:after="100" w:afterAutospacing="1" w:line="360" w:lineRule="auto"/>
        <w:ind w:left="0"/>
        <w:rPr>
          <w:rFonts w:ascii="Times New Roman" w:eastAsia="Times New Roman" w:hAnsi="Times New Roman" w:cs="Times New Roman"/>
          <w:sz w:val="24"/>
          <w:szCs w:val="24"/>
        </w:rPr>
      </w:pPr>
      <w:r w:rsidRPr="006E38D8">
        <w:rPr>
          <w:rFonts w:ascii="Times New Roman" w:eastAsia="Times New Roman" w:hAnsi="Times New Roman" w:cs="Times New Roman"/>
          <w:sz w:val="24"/>
          <w:szCs w:val="24"/>
        </w:rPr>
        <w:t>szanuje siebie i służy pomocą innym wolontariuszom,</w:t>
      </w:r>
    </w:p>
    <w:p w:rsidR="00E34FF7" w:rsidRPr="006E38D8" w:rsidRDefault="00E34FF7" w:rsidP="0081645D">
      <w:pPr>
        <w:numPr>
          <w:ilvl w:val="0"/>
          <w:numId w:val="148"/>
        </w:numPr>
        <w:shd w:val="clear" w:color="auto" w:fill="FFFFFF"/>
        <w:spacing w:before="100" w:beforeAutospacing="1" w:after="100" w:afterAutospacing="1" w:line="360" w:lineRule="auto"/>
        <w:ind w:left="0"/>
        <w:rPr>
          <w:rFonts w:ascii="Times New Roman" w:eastAsia="Times New Roman" w:hAnsi="Times New Roman" w:cs="Times New Roman"/>
          <w:sz w:val="24"/>
          <w:szCs w:val="24"/>
        </w:rPr>
      </w:pPr>
      <w:r w:rsidRPr="006E38D8">
        <w:rPr>
          <w:rFonts w:ascii="Times New Roman" w:eastAsia="Times New Roman" w:hAnsi="Times New Roman" w:cs="Times New Roman"/>
          <w:sz w:val="24"/>
          <w:szCs w:val="24"/>
        </w:rPr>
        <w:t>z godnością reprezentuje szkołę i dba o jej dobre imię,</w:t>
      </w:r>
    </w:p>
    <w:p w:rsidR="00E34FF7" w:rsidRPr="006E38D8" w:rsidRDefault="00E34FF7" w:rsidP="0081645D">
      <w:pPr>
        <w:numPr>
          <w:ilvl w:val="0"/>
          <w:numId w:val="148"/>
        </w:numPr>
        <w:shd w:val="clear" w:color="auto" w:fill="FFFFFF"/>
        <w:spacing w:before="100" w:beforeAutospacing="1" w:after="100" w:afterAutospacing="1" w:line="360" w:lineRule="auto"/>
        <w:ind w:left="0"/>
        <w:rPr>
          <w:rFonts w:ascii="Times New Roman" w:eastAsia="Times New Roman" w:hAnsi="Times New Roman" w:cs="Times New Roman"/>
          <w:sz w:val="24"/>
          <w:szCs w:val="24"/>
        </w:rPr>
      </w:pPr>
      <w:r w:rsidRPr="006E38D8">
        <w:rPr>
          <w:rFonts w:ascii="Times New Roman" w:eastAsia="Times New Roman" w:hAnsi="Times New Roman" w:cs="Times New Roman"/>
          <w:sz w:val="24"/>
          <w:szCs w:val="24"/>
        </w:rPr>
        <w:t>szanuje godność osobistą, dobre imię i własność osoby, której pomaga,</w:t>
      </w:r>
    </w:p>
    <w:p w:rsidR="00E34FF7" w:rsidRPr="006E38D8" w:rsidRDefault="00E34FF7" w:rsidP="0081645D">
      <w:pPr>
        <w:numPr>
          <w:ilvl w:val="0"/>
          <w:numId w:val="148"/>
        </w:numPr>
        <w:shd w:val="clear" w:color="auto" w:fill="FFFFFF"/>
        <w:spacing w:before="100" w:beforeAutospacing="1" w:after="100" w:afterAutospacing="1" w:line="360" w:lineRule="auto"/>
        <w:ind w:left="0"/>
        <w:rPr>
          <w:rFonts w:ascii="Times New Roman" w:eastAsia="Times New Roman" w:hAnsi="Times New Roman" w:cs="Times New Roman"/>
          <w:sz w:val="24"/>
          <w:szCs w:val="24"/>
        </w:rPr>
      </w:pPr>
      <w:r w:rsidRPr="006E38D8">
        <w:rPr>
          <w:rFonts w:ascii="Times New Roman" w:eastAsia="Times New Roman" w:hAnsi="Times New Roman" w:cs="Times New Roman"/>
          <w:sz w:val="24"/>
          <w:szCs w:val="24"/>
        </w:rPr>
        <w:t>dochowuje tajemnicy dotyczącej podopiecznego,</w:t>
      </w:r>
    </w:p>
    <w:p w:rsidR="00E34FF7" w:rsidRPr="006E38D8" w:rsidRDefault="00E34FF7" w:rsidP="0081645D">
      <w:pPr>
        <w:numPr>
          <w:ilvl w:val="0"/>
          <w:numId w:val="148"/>
        </w:numPr>
        <w:shd w:val="clear" w:color="auto" w:fill="FFFFFF"/>
        <w:spacing w:before="100" w:beforeAutospacing="1" w:after="100" w:afterAutospacing="1" w:line="360" w:lineRule="auto"/>
        <w:ind w:left="0"/>
        <w:rPr>
          <w:rFonts w:ascii="Times New Roman" w:eastAsia="Times New Roman" w:hAnsi="Times New Roman" w:cs="Times New Roman"/>
          <w:sz w:val="24"/>
          <w:szCs w:val="24"/>
        </w:rPr>
      </w:pPr>
      <w:r w:rsidRPr="006E38D8">
        <w:rPr>
          <w:rFonts w:ascii="Times New Roman" w:eastAsia="Times New Roman" w:hAnsi="Times New Roman" w:cs="Times New Roman"/>
          <w:sz w:val="24"/>
          <w:szCs w:val="24"/>
        </w:rPr>
        <w:t>działa w zespole i pomaga innym wolontariuszom,</w:t>
      </w:r>
    </w:p>
    <w:p w:rsidR="00E34FF7" w:rsidRPr="006E38D8" w:rsidRDefault="00E34FF7" w:rsidP="0081645D">
      <w:pPr>
        <w:numPr>
          <w:ilvl w:val="0"/>
          <w:numId w:val="148"/>
        </w:numPr>
        <w:shd w:val="clear" w:color="auto" w:fill="FFFFFF"/>
        <w:spacing w:before="100" w:beforeAutospacing="1" w:after="100" w:afterAutospacing="1" w:line="360" w:lineRule="auto"/>
        <w:ind w:left="0"/>
        <w:rPr>
          <w:rFonts w:ascii="Times New Roman" w:eastAsia="Times New Roman" w:hAnsi="Times New Roman" w:cs="Times New Roman"/>
          <w:sz w:val="24"/>
          <w:szCs w:val="24"/>
        </w:rPr>
      </w:pPr>
      <w:r w:rsidRPr="006E38D8">
        <w:rPr>
          <w:rFonts w:ascii="Times New Roman" w:eastAsia="Times New Roman" w:hAnsi="Times New Roman" w:cs="Times New Roman"/>
          <w:sz w:val="24"/>
          <w:szCs w:val="24"/>
        </w:rPr>
        <w:t>wolontariusze, który podczas zajęć lekcyjnych wykonuje działania na rzecz wolontariatu ma obowiązek uzupełnić braki  w wiedzy spowodowane tą nieobecnością.</w:t>
      </w:r>
    </w:p>
    <w:p w:rsidR="00E34FF7" w:rsidRPr="006E38D8" w:rsidRDefault="00E34FF7" w:rsidP="00E34FF7">
      <w:pPr>
        <w:shd w:val="clear" w:color="auto" w:fill="FFFFFF"/>
        <w:spacing w:after="138" w:line="240" w:lineRule="auto"/>
        <w:jc w:val="center"/>
        <w:rPr>
          <w:rFonts w:ascii="Times New Roman" w:eastAsia="Times New Roman" w:hAnsi="Times New Roman" w:cs="Times New Roman"/>
          <w:sz w:val="24"/>
          <w:szCs w:val="24"/>
        </w:rPr>
      </w:pPr>
      <w:r w:rsidRPr="006E38D8">
        <w:rPr>
          <w:rFonts w:ascii="Times New Roman" w:eastAsia="Times New Roman" w:hAnsi="Times New Roman" w:cs="Times New Roman"/>
          <w:b/>
          <w:bCs/>
          <w:sz w:val="24"/>
          <w:szCs w:val="24"/>
        </w:rPr>
        <w:t>VI. Nagradzanie wolontariuszy</w:t>
      </w:r>
    </w:p>
    <w:p w:rsidR="00E34FF7" w:rsidRPr="00E34FF7" w:rsidRDefault="00E34FF7" w:rsidP="0081645D">
      <w:pPr>
        <w:pStyle w:val="Akapitzlist"/>
        <w:numPr>
          <w:ilvl w:val="0"/>
          <w:numId w:val="153"/>
        </w:numPr>
        <w:shd w:val="clear" w:color="auto" w:fill="FFFFFF"/>
        <w:spacing w:after="138" w:line="240" w:lineRule="auto"/>
        <w:rPr>
          <w:rFonts w:ascii="Times New Roman" w:eastAsia="Times New Roman" w:hAnsi="Times New Roman" w:cs="Times New Roman"/>
          <w:sz w:val="24"/>
          <w:szCs w:val="24"/>
        </w:rPr>
      </w:pPr>
      <w:r w:rsidRPr="00E34FF7">
        <w:rPr>
          <w:rFonts w:ascii="Times New Roman" w:eastAsia="Times New Roman" w:hAnsi="Times New Roman" w:cs="Times New Roman"/>
          <w:sz w:val="24"/>
          <w:szCs w:val="24"/>
        </w:rPr>
        <w:t>Członkowie Koła mogą zostać nagrodzeni poprzez:</w:t>
      </w:r>
    </w:p>
    <w:p w:rsidR="00E34FF7" w:rsidRPr="006E38D8" w:rsidRDefault="00E34FF7" w:rsidP="0081645D">
      <w:pPr>
        <w:numPr>
          <w:ilvl w:val="0"/>
          <w:numId w:val="149"/>
        </w:numPr>
        <w:shd w:val="clear" w:color="auto" w:fill="FFFFFF"/>
        <w:spacing w:before="100" w:beforeAutospacing="1" w:after="100" w:afterAutospacing="1" w:line="360" w:lineRule="auto"/>
        <w:ind w:left="0"/>
        <w:rPr>
          <w:rFonts w:ascii="Times New Roman" w:eastAsia="Times New Roman" w:hAnsi="Times New Roman" w:cs="Times New Roman"/>
          <w:sz w:val="24"/>
          <w:szCs w:val="24"/>
        </w:rPr>
      </w:pPr>
      <w:r w:rsidRPr="006E38D8">
        <w:rPr>
          <w:rFonts w:ascii="Times New Roman" w:eastAsia="Times New Roman" w:hAnsi="Times New Roman" w:cs="Times New Roman"/>
          <w:sz w:val="24"/>
          <w:szCs w:val="24"/>
        </w:rPr>
        <w:lastRenderedPageBreak/>
        <w:t>wyrażenie uznania słownego,</w:t>
      </w:r>
    </w:p>
    <w:p w:rsidR="00E34FF7" w:rsidRPr="006E38D8" w:rsidRDefault="00E34FF7" w:rsidP="0081645D">
      <w:pPr>
        <w:numPr>
          <w:ilvl w:val="0"/>
          <w:numId w:val="149"/>
        </w:numPr>
        <w:shd w:val="clear" w:color="auto" w:fill="FFFFFF"/>
        <w:spacing w:before="100" w:beforeAutospacing="1" w:after="100" w:afterAutospacing="1" w:line="360" w:lineRule="auto"/>
        <w:ind w:left="0"/>
        <w:rPr>
          <w:rFonts w:ascii="Times New Roman" w:eastAsia="Times New Roman" w:hAnsi="Times New Roman" w:cs="Times New Roman"/>
          <w:sz w:val="24"/>
          <w:szCs w:val="24"/>
        </w:rPr>
      </w:pPr>
      <w:r w:rsidRPr="006E38D8">
        <w:rPr>
          <w:rFonts w:ascii="Times New Roman" w:eastAsia="Times New Roman" w:hAnsi="Times New Roman" w:cs="Times New Roman"/>
          <w:sz w:val="24"/>
          <w:szCs w:val="24"/>
        </w:rPr>
        <w:t>pochwałę na forum szkoły,</w:t>
      </w:r>
    </w:p>
    <w:p w:rsidR="00E34FF7" w:rsidRPr="006E38D8" w:rsidRDefault="00E34FF7" w:rsidP="0081645D">
      <w:pPr>
        <w:numPr>
          <w:ilvl w:val="0"/>
          <w:numId w:val="149"/>
        </w:numPr>
        <w:shd w:val="clear" w:color="auto" w:fill="FFFFFF"/>
        <w:spacing w:before="100" w:beforeAutospacing="1" w:after="100" w:afterAutospacing="1" w:line="360" w:lineRule="auto"/>
        <w:ind w:left="0"/>
        <w:rPr>
          <w:rFonts w:ascii="Times New Roman" w:eastAsia="Times New Roman" w:hAnsi="Times New Roman" w:cs="Times New Roman"/>
          <w:sz w:val="24"/>
          <w:szCs w:val="24"/>
        </w:rPr>
      </w:pPr>
      <w:r w:rsidRPr="006E38D8">
        <w:rPr>
          <w:rFonts w:ascii="Times New Roman" w:eastAsia="Times New Roman" w:hAnsi="Times New Roman" w:cs="Times New Roman"/>
          <w:sz w:val="24"/>
          <w:szCs w:val="24"/>
        </w:rPr>
        <w:t>wręczanie listów pochwalnych i dyplomów wolontariuszom ,</w:t>
      </w:r>
    </w:p>
    <w:p w:rsidR="00E34FF7" w:rsidRPr="006E38D8" w:rsidRDefault="00E34FF7" w:rsidP="0081645D">
      <w:pPr>
        <w:numPr>
          <w:ilvl w:val="0"/>
          <w:numId w:val="149"/>
        </w:numPr>
        <w:shd w:val="clear" w:color="auto" w:fill="FFFFFF"/>
        <w:spacing w:before="100" w:beforeAutospacing="1" w:after="100" w:afterAutospacing="1" w:line="360" w:lineRule="auto"/>
        <w:ind w:left="0"/>
        <w:rPr>
          <w:rFonts w:ascii="Times New Roman" w:eastAsia="Times New Roman" w:hAnsi="Times New Roman" w:cs="Times New Roman"/>
          <w:sz w:val="24"/>
          <w:szCs w:val="24"/>
        </w:rPr>
      </w:pPr>
      <w:r w:rsidRPr="006E38D8">
        <w:rPr>
          <w:rFonts w:ascii="Times New Roman" w:eastAsia="Times New Roman" w:hAnsi="Times New Roman" w:cs="Times New Roman"/>
          <w:sz w:val="24"/>
          <w:szCs w:val="24"/>
        </w:rPr>
        <w:t>wręczenie nagrody rzeczowej (np. książka, upominek) na zakończenie cyklu kształcenia.</w:t>
      </w:r>
    </w:p>
    <w:p w:rsidR="00E34FF7" w:rsidRPr="00E34FF7" w:rsidRDefault="00E34FF7" w:rsidP="0081645D">
      <w:pPr>
        <w:pStyle w:val="Akapitzlist"/>
        <w:numPr>
          <w:ilvl w:val="0"/>
          <w:numId w:val="153"/>
        </w:numPr>
        <w:shd w:val="clear" w:color="auto" w:fill="FFFFFF"/>
        <w:spacing w:after="138" w:line="360" w:lineRule="auto"/>
        <w:rPr>
          <w:rFonts w:ascii="Times New Roman" w:eastAsia="Times New Roman" w:hAnsi="Times New Roman" w:cs="Times New Roman"/>
          <w:sz w:val="24"/>
          <w:szCs w:val="24"/>
        </w:rPr>
      </w:pPr>
      <w:r w:rsidRPr="00E34FF7">
        <w:rPr>
          <w:rFonts w:ascii="Times New Roman" w:eastAsia="Times New Roman" w:hAnsi="Times New Roman" w:cs="Times New Roman"/>
          <w:sz w:val="24"/>
          <w:szCs w:val="24"/>
        </w:rPr>
        <w:t xml:space="preserve">Wolontariusz, który w danym roku szkolnym  </w:t>
      </w:r>
      <w:r w:rsidRPr="00E34FF7">
        <w:rPr>
          <w:rFonts w:ascii="Times New Roman" w:eastAsia="Times New Roman" w:hAnsi="Times New Roman" w:cs="Times New Roman"/>
          <w:b/>
          <w:sz w:val="24"/>
          <w:szCs w:val="24"/>
        </w:rPr>
        <w:t xml:space="preserve">przynajmniej trzy razy </w:t>
      </w:r>
      <w:r w:rsidRPr="00E34FF7">
        <w:rPr>
          <w:rFonts w:ascii="Times New Roman" w:eastAsia="Times New Roman" w:hAnsi="Times New Roman" w:cs="Times New Roman"/>
          <w:sz w:val="24"/>
          <w:szCs w:val="24"/>
        </w:rPr>
        <w:t xml:space="preserve">uczestniczył w działaniach  </w:t>
      </w:r>
      <w:proofErr w:type="spellStart"/>
      <w:r w:rsidRPr="00E34FF7">
        <w:rPr>
          <w:rFonts w:ascii="Times New Roman" w:eastAsia="Times New Roman" w:hAnsi="Times New Roman" w:cs="Times New Roman"/>
          <w:sz w:val="24"/>
          <w:szCs w:val="24"/>
        </w:rPr>
        <w:t>wolontariackich</w:t>
      </w:r>
      <w:proofErr w:type="spellEnd"/>
      <w:r w:rsidR="009C3547">
        <w:rPr>
          <w:rFonts w:ascii="Times New Roman" w:eastAsia="Times New Roman" w:hAnsi="Times New Roman" w:cs="Times New Roman"/>
          <w:sz w:val="24"/>
          <w:szCs w:val="24"/>
        </w:rPr>
        <w:t xml:space="preserve"> </w:t>
      </w:r>
      <w:r w:rsidRPr="00E34FF7">
        <w:rPr>
          <w:rFonts w:ascii="Times New Roman" w:eastAsia="Times New Roman" w:hAnsi="Times New Roman" w:cs="Times New Roman"/>
          <w:b/>
          <w:sz w:val="24"/>
          <w:szCs w:val="24"/>
        </w:rPr>
        <w:t>lub</w:t>
      </w:r>
      <w:r w:rsidRPr="00E34FF7">
        <w:rPr>
          <w:rFonts w:ascii="Times New Roman" w:eastAsia="Times New Roman" w:hAnsi="Times New Roman" w:cs="Times New Roman"/>
          <w:sz w:val="24"/>
          <w:szCs w:val="24"/>
        </w:rPr>
        <w:t xml:space="preserve">  przynajmniej trzy razy uczestniczył w akcjach związanych ze szkolnym Samorządem Uczniowskim , Kołem Caritas , Radiowęzeł, / </w:t>
      </w:r>
      <w:r w:rsidRPr="00E34FF7">
        <w:rPr>
          <w:rFonts w:ascii="Times New Roman" w:eastAsia="Times New Roman" w:hAnsi="Times New Roman" w:cs="Times New Roman"/>
          <w:b/>
          <w:sz w:val="24"/>
          <w:szCs w:val="24"/>
        </w:rPr>
        <w:t>lub</w:t>
      </w:r>
      <w:r w:rsidRPr="00E34FF7">
        <w:rPr>
          <w:rFonts w:ascii="Times New Roman" w:eastAsia="Times New Roman" w:hAnsi="Times New Roman" w:cs="Times New Roman"/>
          <w:sz w:val="24"/>
          <w:szCs w:val="24"/>
        </w:rPr>
        <w:t xml:space="preserve"> w akcjach pozaszkolnych ,otrzymuje   wpis o aktywności społecznej na świadectwie ukończenia </w:t>
      </w:r>
      <w:r w:rsidRPr="00E34FF7">
        <w:rPr>
          <w:rFonts w:ascii="Times New Roman" w:eastAsia="Times New Roman" w:hAnsi="Times New Roman" w:cs="Times New Roman"/>
          <w:b/>
          <w:sz w:val="24"/>
          <w:szCs w:val="24"/>
        </w:rPr>
        <w:t>każdej klasy</w:t>
      </w:r>
      <w:r w:rsidRPr="00E34FF7">
        <w:rPr>
          <w:rFonts w:ascii="Times New Roman" w:eastAsia="Times New Roman" w:hAnsi="Times New Roman" w:cs="Times New Roman"/>
          <w:sz w:val="24"/>
          <w:szCs w:val="24"/>
        </w:rPr>
        <w:t xml:space="preserve">, </w:t>
      </w:r>
      <w:r w:rsidRPr="00E34FF7">
        <w:rPr>
          <w:rFonts w:ascii="Times New Roman" w:eastAsia="Times New Roman" w:hAnsi="Times New Roman" w:cs="Times New Roman"/>
          <w:b/>
          <w:sz w:val="24"/>
          <w:szCs w:val="24"/>
        </w:rPr>
        <w:t>a także na świadectwie ukończenia s</w:t>
      </w:r>
      <w:r w:rsidRPr="00E34FF7">
        <w:rPr>
          <w:rFonts w:ascii="Times New Roman" w:eastAsia="Times New Roman" w:hAnsi="Times New Roman" w:cs="Times New Roman"/>
          <w:sz w:val="24"/>
          <w:szCs w:val="24"/>
        </w:rPr>
        <w:t>zkoły.</w:t>
      </w:r>
    </w:p>
    <w:p w:rsidR="00E34FF7" w:rsidRDefault="00E34FF7" w:rsidP="00E34FF7">
      <w:pPr>
        <w:shd w:val="clear" w:color="auto" w:fill="FFFFFF"/>
        <w:spacing w:after="138" w:line="360" w:lineRule="auto"/>
        <w:rPr>
          <w:rFonts w:ascii="Times New Roman" w:eastAsia="Times New Roman" w:hAnsi="Times New Roman" w:cs="Times New Roman"/>
          <w:sz w:val="24"/>
          <w:szCs w:val="24"/>
        </w:rPr>
      </w:pPr>
    </w:p>
    <w:p w:rsidR="00E34FF7" w:rsidRDefault="00E34FF7" w:rsidP="00E34FF7">
      <w:pPr>
        <w:shd w:val="clear" w:color="auto" w:fill="FFFFFF"/>
        <w:spacing w:after="138"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Zapis na świadectwie dla wszystkich klas 4-8 brzmi następująco:</w:t>
      </w:r>
    </w:p>
    <w:p w:rsidR="00E34FF7" w:rsidRPr="00FE47E6" w:rsidRDefault="00E34FF7" w:rsidP="00E34FF7">
      <w:pPr>
        <w:shd w:val="clear" w:color="auto" w:fill="FFFFFF"/>
        <w:spacing w:after="138" w:line="360" w:lineRule="auto"/>
        <w:ind w:left="708"/>
        <w:rPr>
          <w:rFonts w:ascii="Times New Roman" w:eastAsia="Times New Roman" w:hAnsi="Times New Roman" w:cs="Times New Roman"/>
          <w:b/>
          <w:sz w:val="24"/>
          <w:szCs w:val="24"/>
        </w:rPr>
      </w:pPr>
      <w:r w:rsidRPr="00FE47E6">
        <w:rPr>
          <w:rFonts w:ascii="Times New Roman" w:hAnsi="Times New Roman" w:cs="Times New Roman"/>
          <w:b/>
          <w:sz w:val="24"/>
          <w:szCs w:val="24"/>
          <w:shd w:val="clear" w:color="auto" w:fill="FFFFFF"/>
        </w:rPr>
        <w:t>Aktywne uczestnictwo w akcjach społecznych na rzecz środowiska szkolnego i/ lokalnego - (Wymieniamy aktywności, np. wolontariat)</w:t>
      </w:r>
      <w:r w:rsidRPr="00FE47E6">
        <w:rPr>
          <w:rFonts w:ascii="Times New Roman" w:hAnsi="Times New Roman" w:cs="Times New Roman"/>
          <w:b/>
          <w:sz w:val="24"/>
          <w:szCs w:val="24"/>
        </w:rPr>
        <w:br/>
      </w:r>
    </w:p>
    <w:p w:rsidR="00E34FF7" w:rsidRDefault="00E34FF7" w:rsidP="0081645D">
      <w:pPr>
        <w:pStyle w:val="Akapitzlist"/>
        <w:numPr>
          <w:ilvl w:val="0"/>
          <w:numId w:val="153"/>
        </w:numPr>
        <w:shd w:val="clear" w:color="auto" w:fill="FFFFFF"/>
        <w:spacing w:after="138" w:line="360" w:lineRule="auto"/>
        <w:rPr>
          <w:rFonts w:ascii="Times New Roman" w:eastAsia="Times New Roman" w:hAnsi="Times New Roman" w:cs="Times New Roman"/>
          <w:sz w:val="24"/>
          <w:szCs w:val="24"/>
        </w:rPr>
      </w:pPr>
      <w:r w:rsidRPr="00E34FF7">
        <w:rPr>
          <w:rFonts w:ascii="Times New Roman" w:eastAsia="Times New Roman" w:hAnsi="Times New Roman" w:cs="Times New Roman"/>
          <w:sz w:val="24"/>
          <w:szCs w:val="24"/>
        </w:rPr>
        <w:t>Przyznawanie punktów za podjęte działania odbywa się systematycznie po wykonanym zadaniu, zgodnie z punktowym regulaminem oceniania zachowania.</w:t>
      </w:r>
    </w:p>
    <w:p w:rsidR="00E34FF7" w:rsidRDefault="00E34FF7" w:rsidP="0081645D">
      <w:pPr>
        <w:pStyle w:val="Akapitzlist"/>
        <w:numPr>
          <w:ilvl w:val="0"/>
          <w:numId w:val="153"/>
        </w:numPr>
        <w:shd w:val="clear" w:color="auto" w:fill="FFFFFF"/>
        <w:spacing w:after="138" w:line="360" w:lineRule="auto"/>
        <w:rPr>
          <w:rFonts w:ascii="Times New Roman" w:eastAsia="Times New Roman" w:hAnsi="Times New Roman" w:cs="Times New Roman"/>
          <w:sz w:val="24"/>
          <w:szCs w:val="24"/>
        </w:rPr>
      </w:pPr>
      <w:r w:rsidRPr="00E34FF7">
        <w:rPr>
          <w:rFonts w:ascii="Times New Roman" w:eastAsia="Times New Roman" w:hAnsi="Times New Roman" w:cs="Times New Roman"/>
          <w:sz w:val="24"/>
          <w:szCs w:val="24"/>
        </w:rPr>
        <w:t>Należy dokonać wpisu na świadectwie ukończenia każdej klasy, a także na świadectwie ukończenia szkoły potwierdzającego zaangażowanie uczniów bądź podejmowane przez nich aktywności społecznej. To zadanie wychowawców klas, który wpisu dokonuje na podstawie przedstawionych przez ucznia zaświadczeń ( jeśli zaangażowanie miało miejsce poza szkołą, np. harcerstwo, kluby ekologiczne , młodzieżowe rady gminy itp.) lub informacji przekazanych przez innych nauczycieli, np. opiekunów wolontaria</w:t>
      </w:r>
      <w:r>
        <w:rPr>
          <w:rFonts w:ascii="Times New Roman" w:eastAsia="Times New Roman" w:hAnsi="Times New Roman" w:cs="Times New Roman"/>
          <w:sz w:val="24"/>
          <w:szCs w:val="24"/>
        </w:rPr>
        <w:t>tu, SU i szkolnego Koła Caritas.</w:t>
      </w:r>
    </w:p>
    <w:p w:rsidR="00E34FF7" w:rsidRDefault="00E34FF7" w:rsidP="0081645D">
      <w:pPr>
        <w:pStyle w:val="Akapitzlist"/>
        <w:numPr>
          <w:ilvl w:val="0"/>
          <w:numId w:val="153"/>
        </w:numPr>
        <w:shd w:val="clear" w:color="auto" w:fill="FFFFFF"/>
        <w:spacing w:after="138" w:line="360" w:lineRule="auto"/>
        <w:rPr>
          <w:rFonts w:ascii="Times New Roman" w:eastAsia="Times New Roman" w:hAnsi="Times New Roman" w:cs="Times New Roman"/>
          <w:sz w:val="24"/>
          <w:szCs w:val="24"/>
        </w:rPr>
      </w:pPr>
      <w:r w:rsidRPr="00E34FF7">
        <w:rPr>
          <w:rFonts w:ascii="Times New Roman" w:eastAsia="Times New Roman" w:hAnsi="Times New Roman" w:cs="Times New Roman"/>
          <w:sz w:val="24"/>
          <w:szCs w:val="24"/>
        </w:rPr>
        <w:t xml:space="preserve">Punkty na świadectwie ukończenia szkoły nie są przyznawane przez szkołę, w której uczeń podejmuje aktywność społeczną, zaś przez szkołę, do której uczeń stara się dostać w ramach postępowania rekrutacyjnego. Szkoła, do której uczeń uczęszcza tylko poświadcza tę aktywność w postaci wpisu na świadectwie. </w:t>
      </w:r>
    </w:p>
    <w:p w:rsidR="00E34FF7" w:rsidRPr="00E34FF7" w:rsidRDefault="00E34FF7" w:rsidP="0081645D">
      <w:pPr>
        <w:pStyle w:val="Akapitzlist"/>
        <w:numPr>
          <w:ilvl w:val="0"/>
          <w:numId w:val="153"/>
        </w:numPr>
        <w:shd w:val="clear" w:color="auto" w:fill="FFFFFF"/>
        <w:spacing w:after="138" w:line="360" w:lineRule="auto"/>
        <w:rPr>
          <w:rFonts w:ascii="Times New Roman" w:eastAsia="Times New Roman" w:hAnsi="Times New Roman" w:cs="Times New Roman"/>
          <w:sz w:val="24"/>
          <w:szCs w:val="24"/>
        </w:rPr>
      </w:pPr>
      <w:r w:rsidRPr="00E34FF7">
        <w:rPr>
          <w:rFonts w:ascii="Times New Roman" w:eastAsia="Times New Roman" w:hAnsi="Times New Roman" w:cs="Times New Roman"/>
          <w:sz w:val="24"/>
          <w:szCs w:val="24"/>
        </w:rPr>
        <w:t>Nagradzanie wolontariuszy ma walor motywujący, podkreślający uznanie dla działalności wolontariusza.</w:t>
      </w:r>
    </w:p>
    <w:p w:rsidR="00E34FF7" w:rsidRPr="006E38D8" w:rsidRDefault="00E34FF7" w:rsidP="00E34FF7">
      <w:pPr>
        <w:shd w:val="clear" w:color="auto" w:fill="FFFFFF"/>
        <w:spacing w:after="138" w:line="360" w:lineRule="auto"/>
        <w:jc w:val="center"/>
        <w:rPr>
          <w:rFonts w:ascii="Times New Roman" w:eastAsia="Times New Roman" w:hAnsi="Times New Roman" w:cs="Times New Roman"/>
          <w:sz w:val="24"/>
          <w:szCs w:val="24"/>
        </w:rPr>
      </w:pPr>
      <w:r w:rsidRPr="006E38D8">
        <w:rPr>
          <w:rFonts w:ascii="Times New Roman" w:eastAsia="Times New Roman" w:hAnsi="Times New Roman" w:cs="Times New Roman"/>
          <w:b/>
          <w:bCs/>
          <w:sz w:val="24"/>
          <w:szCs w:val="24"/>
        </w:rPr>
        <w:t>VII. Organizacja</w:t>
      </w:r>
    </w:p>
    <w:p w:rsidR="00E34FF7" w:rsidRDefault="00E34FF7" w:rsidP="0081645D">
      <w:pPr>
        <w:pStyle w:val="Akapitzlist"/>
        <w:numPr>
          <w:ilvl w:val="0"/>
          <w:numId w:val="154"/>
        </w:numPr>
        <w:shd w:val="clear" w:color="auto" w:fill="FFFFFF"/>
        <w:spacing w:after="138" w:line="360" w:lineRule="auto"/>
        <w:rPr>
          <w:rFonts w:ascii="Times New Roman" w:eastAsia="Times New Roman" w:hAnsi="Times New Roman" w:cs="Times New Roman"/>
          <w:sz w:val="24"/>
          <w:szCs w:val="24"/>
        </w:rPr>
      </w:pPr>
      <w:r w:rsidRPr="00E34FF7">
        <w:rPr>
          <w:rFonts w:ascii="Times New Roman" w:eastAsia="Times New Roman" w:hAnsi="Times New Roman" w:cs="Times New Roman"/>
          <w:sz w:val="24"/>
          <w:szCs w:val="24"/>
        </w:rPr>
        <w:t>Koło bezpośrednio podlega Dyrektorowi  Szkoły.</w:t>
      </w:r>
    </w:p>
    <w:p w:rsidR="00E34FF7" w:rsidRDefault="00E34FF7" w:rsidP="0081645D">
      <w:pPr>
        <w:pStyle w:val="Akapitzlist"/>
        <w:numPr>
          <w:ilvl w:val="0"/>
          <w:numId w:val="154"/>
        </w:numPr>
        <w:shd w:val="clear" w:color="auto" w:fill="FFFFFF"/>
        <w:spacing w:after="138" w:line="360" w:lineRule="auto"/>
        <w:rPr>
          <w:rFonts w:ascii="Times New Roman" w:eastAsia="Times New Roman" w:hAnsi="Times New Roman" w:cs="Times New Roman"/>
          <w:sz w:val="24"/>
          <w:szCs w:val="24"/>
        </w:rPr>
      </w:pPr>
      <w:r w:rsidRPr="00E34FF7">
        <w:rPr>
          <w:rFonts w:ascii="Times New Roman" w:eastAsia="Times New Roman" w:hAnsi="Times New Roman" w:cs="Times New Roman"/>
          <w:sz w:val="24"/>
          <w:szCs w:val="24"/>
        </w:rPr>
        <w:lastRenderedPageBreak/>
        <w:t>Dyrektor może udzielić pełnomocnictwa do zawierania porozumień z wolontariuszami koordynatorowi Szkolnego Wolontariatu.</w:t>
      </w:r>
    </w:p>
    <w:p w:rsidR="00E34FF7" w:rsidRPr="00E34FF7" w:rsidRDefault="00E34FF7" w:rsidP="0081645D">
      <w:pPr>
        <w:pStyle w:val="Akapitzlist"/>
        <w:numPr>
          <w:ilvl w:val="0"/>
          <w:numId w:val="154"/>
        </w:numPr>
        <w:shd w:val="clear" w:color="auto" w:fill="FFFFFF"/>
        <w:spacing w:after="138" w:line="360" w:lineRule="auto"/>
        <w:rPr>
          <w:rFonts w:ascii="Times New Roman" w:eastAsia="Times New Roman" w:hAnsi="Times New Roman" w:cs="Times New Roman"/>
          <w:sz w:val="24"/>
          <w:szCs w:val="24"/>
        </w:rPr>
      </w:pPr>
      <w:r w:rsidRPr="00E34FF7">
        <w:rPr>
          <w:rFonts w:ascii="Times New Roman" w:eastAsia="Times New Roman" w:hAnsi="Times New Roman" w:cs="Times New Roman"/>
          <w:sz w:val="24"/>
          <w:szCs w:val="24"/>
        </w:rPr>
        <w:t xml:space="preserve"> Pracą Koła kieruje koordynator, do zadań którego należy:</w:t>
      </w:r>
    </w:p>
    <w:p w:rsidR="00E34FF7" w:rsidRPr="006E38D8" w:rsidRDefault="00E34FF7" w:rsidP="00E34FF7">
      <w:pPr>
        <w:shd w:val="clear" w:color="auto" w:fill="FFFFFF"/>
        <w:spacing w:after="138" w:line="360" w:lineRule="auto"/>
        <w:rPr>
          <w:rFonts w:ascii="Times New Roman" w:eastAsia="Times New Roman" w:hAnsi="Times New Roman" w:cs="Times New Roman"/>
          <w:sz w:val="24"/>
          <w:szCs w:val="24"/>
        </w:rPr>
      </w:pPr>
      <w:r w:rsidRPr="006E38D8">
        <w:rPr>
          <w:rFonts w:ascii="Times New Roman" w:eastAsia="Times New Roman" w:hAnsi="Times New Roman" w:cs="Times New Roman"/>
          <w:sz w:val="24"/>
          <w:szCs w:val="24"/>
        </w:rPr>
        <w:t>a) planowanie kierunków działań,</w:t>
      </w:r>
    </w:p>
    <w:p w:rsidR="00E34FF7" w:rsidRPr="006E38D8" w:rsidRDefault="00E34FF7" w:rsidP="00E34FF7">
      <w:pPr>
        <w:shd w:val="clear" w:color="auto" w:fill="FFFFFF"/>
        <w:spacing w:after="138" w:line="360" w:lineRule="auto"/>
        <w:rPr>
          <w:rFonts w:ascii="Times New Roman" w:eastAsia="Times New Roman" w:hAnsi="Times New Roman" w:cs="Times New Roman"/>
          <w:sz w:val="24"/>
          <w:szCs w:val="24"/>
        </w:rPr>
      </w:pPr>
      <w:r w:rsidRPr="006E38D8">
        <w:rPr>
          <w:rFonts w:ascii="Times New Roman" w:eastAsia="Times New Roman" w:hAnsi="Times New Roman" w:cs="Times New Roman"/>
          <w:sz w:val="24"/>
          <w:szCs w:val="24"/>
        </w:rPr>
        <w:t>b) koordynowanie, nadzorowanie i monitorowanie pracy wolontariuszy,</w:t>
      </w:r>
    </w:p>
    <w:p w:rsidR="00E34FF7" w:rsidRPr="006E38D8" w:rsidRDefault="00E34FF7" w:rsidP="00E34FF7">
      <w:pPr>
        <w:shd w:val="clear" w:color="auto" w:fill="FFFFFF"/>
        <w:spacing w:after="138" w:line="360" w:lineRule="auto"/>
        <w:rPr>
          <w:rFonts w:ascii="Times New Roman" w:eastAsia="Times New Roman" w:hAnsi="Times New Roman" w:cs="Times New Roman"/>
          <w:sz w:val="24"/>
          <w:szCs w:val="24"/>
        </w:rPr>
      </w:pPr>
      <w:r w:rsidRPr="006E38D8">
        <w:rPr>
          <w:rFonts w:ascii="Times New Roman" w:eastAsia="Times New Roman" w:hAnsi="Times New Roman" w:cs="Times New Roman"/>
          <w:sz w:val="24"/>
          <w:szCs w:val="24"/>
        </w:rPr>
        <w:t>c) wspieranie wolontariuszy w działaniach,</w:t>
      </w:r>
    </w:p>
    <w:p w:rsidR="00E34FF7" w:rsidRPr="006E38D8" w:rsidRDefault="00E34FF7" w:rsidP="00E34FF7">
      <w:pPr>
        <w:shd w:val="clear" w:color="auto" w:fill="FFFFFF"/>
        <w:spacing w:after="138" w:line="360" w:lineRule="auto"/>
        <w:rPr>
          <w:rFonts w:ascii="Times New Roman" w:eastAsia="Times New Roman" w:hAnsi="Times New Roman" w:cs="Times New Roman"/>
          <w:sz w:val="24"/>
          <w:szCs w:val="24"/>
        </w:rPr>
      </w:pPr>
      <w:r w:rsidRPr="006E38D8">
        <w:rPr>
          <w:rFonts w:ascii="Times New Roman" w:eastAsia="Times New Roman" w:hAnsi="Times New Roman" w:cs="Times New Roman"/>
          <w:sz w:val="24"/>
          <w:szCs w:val="24"/>
        </w:rPr>
        <w:t>d) nawiązywanie współpracy z innymi instytucjami i organizacjami,</w:t>
      </w:r>
    </w:p>
    <w:p w:rsidR="00E34FF7" w:rsidRPr="006E38D8" w:rsidRDefault="00E34FF7" w:rsidP="00E34FF7">
      <w:pPr>
        <w:shd w:val="clear" w:color="auto" w:fill="FFFFFF"/>
        <w:spacing w:after="138" w:line="360" w:lineRule="auto"/>
        <w:rPr>
          <w:rFonts w:ascii="Times New Roman" w:eastAsia="Times New Roman" w:hAnsi="Times New Roman" w:cs="Times New Roman"/>
          <w:sz w:val="24"/>
          <w:szCs w:val="24"/>
        </w:rPr>
      </w:pPr>
      <w:r w:rsidRPr="006E38D8">
        <w:rPr>
          <w:rFonts w:ascii="Times New Roman" w:eastAsia="Times New Roman" w:hAnsi="Times New Roman" w:cs="Times New Roman"/>
          <w:sz w:val="24"/>
          <w:szCs w:val="24"/>
        </w:rPr>
        <w:t>e) inspirowanie członków do podejmowania działań,</w:t>
      </w:r>
    </w:p>
    <w:p w:rsidR="00E34FF7" w:rsidRPr="006E38D8" w:rsidRDefault="00E34FF7" w:rsidP="00E34FF7">
      <w:pPr>
        <w:shd w:val="clear" w:color="auto" w:fill="FFFFFF"/>
        <w:spacing w:after="138" w:line="360" w:lineRule="auto"/>
        <w:rPr>
          <w:rFonts w:ascii="Times New Roman" w:eastAsia="Times New Roman" w:hAnsi="Times New Roman" w:cs="Times New Roman"/>
          <w:sz w:val="24"/>
          <w:szCs w:val="24"/>
        </w:rPr>
      </w:pPr>
      <w:r w:rsidRPr="006E38D8">
        <w:rPr>
          <w:rFonts w:ascii="Times New Roman" w:eastAsia="Times New Roman" w:hAnsi="Times New Roman" w:cs="Times New Roman"/>
          <w:sz w:val="24"/>
          <w:szCs w:val="24"/>
        </w:rPr>
        <w:t>f) reprezentowanie Koła na zewnątrz,</w:t>
      </w:r>
    </w:p>
    <w:p w:rsidR="00E34FF7" w:rsidRPr="006E38D8" w:rsidRDefault="00E34FF7" w:rsidP="00E34FF7">
      <w:pPr>
        <w:shd w:val="clear" w:color="auto" w:fill="FFFFFF"/>
        <w:spacing w:after="138" w:line="360" w:lineRule="auto"/>
        <w:rPr>
          <w:rFonts w:ascii="Times New Roman" w:eastAsia="Times New Roman" w:hAnsi="Times New Roman" w:cs="Times New Roman"/>
          <w:sz w:val="24"/>
          <w:szCs w:val="24"/>
        </w:rPr>
      </w:pPr>
      <w:r w:rsidRPr="006E38D8">
        <w:rPr>
          <w:rFonts w:ascii="Times New Roman" w:eastAsia="Times New Roman" w:hAnsi="Times New Roman" w:cs="Times New Roman"/>
          <w:sz w:val="24"/>
          <w:szCs w:val="24"/>
        </w:rPr>
        <w:t>g) stały kontakt z Dyrekcją szkoły.</w:t>
      </w:r>
    </w:p>
    <w:p w:rsidR="00E34FF7" w:rsidRPr="006E38D8" w:rsidRDefault="00E34FF7" w:rsidP="00E34FF7">
      <w:pPr>
        <w:shd w:val="clear" w:color="auto" w:fill="FFFFFF"/>
        <w:spacing w:after="138" w:line="360" w:lineRule="auto"/>
        <w:rPr>
          <w:rFonts w:ascii="Times New Roman" w:eastAsia="Times New Roman" w:hAnsi="Times New Roman" w:cs="Times New Roman"/>
          <w:sz w:val="24"/>
          <w:szCs w:val="24"/>
        </w:rPr>
      </w:pPr>
      <w:r w:rsidRPr="006E38D8">
        <w:rPr>
          <w:rFonts w:ascii="Times New Roman" w:eastAsia="Times New Roman" w:hAnsi="Times New Roman" w:cs="Times New Roman"/>
          <w:sz w:val="24"/>
          <w:szCs w:val="24"/>
        </w:rPr>
        <w:t>4. Wolontariusz będzie wykonywał świadczenia podczas zajęć dydaktycznych i poza nimi.</w:t>
      </w:r>
    </w:p>
    <w:p w:rsidR="00E34FF7" w:rsidRPr="006E38D8" w:rsidRDefault="00E34FF7" w:rsidP="00E34FF7">
      <w:pPr>
        <w:shd w:val="clear" w:color="auto" w:fill="FFFFFF"/>
        <w:spacing w:after="138" w:line="360" w:lineRule="auto"/>
        <w:jc w:val="center"/>
        <w:rPr>
          <w:rFonts w:ascii="Times New Roman" w:eastAsia="Times New Roman" w:hAnsi="Times New Roman" w:cs="Times New Roman"/>
          <w:sz w:val="24"/>
          <w:szCs w:val="24"/>
        </w:rPr>
      </w:pPr>
      <w:r w:rsidRPr="006E38D8">
        <w:rPr>
          <w:rFonts w:ascii="Times New Roman" w:eastAsia="Times New Roman" w:hAnsi="Times New Roman" w:cs="Times New Roman"/>
          <w:b/>
          <w:bCs/>
          <w:sz w:val="24"/>
          <w:szCs w:val="24"/>
        </w:rPr>
        <w:t>VIII. Postanowienia końcowe</w:t>
      </w:r>
    </w:p>
    <w:p w:rsidR="00E34FF7" w:rsidRPr="006E38D8" w:rsidRDefault="00E34FF7" w:rsidP="00E34FF7">
      <w:pPr>
        <w:shd w:val="clear" w:color="auto" w:fill="FFFFFF"/>
        <w:spacing w:after="138" w:line="360" w:lineRule="auto"/>
        <w:rPr>
          <w:rFonts w:ascii="Times New Roman" w:eastAsia="Times New Roman" w:hAnsi="Times New Roman" w:cs="Times New Roman"/>
          <w:sz w:val="24"/>
          <w:szCs w:val="24"/>
        </w:rPr>
      </w:pPr>
      <w:r w:rsidRPr="006E38D8">
        <w:rPr>
          <w:rFonts w:ascii="Times New Roman" w:eastAsia="Times New Roman" w:hAnsi="Times New Roman" w:cs="Times New Roman"/>
          <w:sz w:val="24"/>
          <w:szCs w:val="24"/>
        </w:rPr>
        <w:t> </w:t>
      </w:r>
    </w:p>
    <w:p w:rsidR="00E34FF7" w:rsidRDefault="00E34FF7" w:rsidP="0081645D">
      <w:pPr>
        <w:pStyle w:val="Akapitzlist"/>
        <w:numPr>
          <w:ilvl w:val="0"/>
          <w:numId w:val="155"/>
        </w:numPr>
        <w:shd w:val="clear" w:color="auto" w:fill="FFFFFF"/>
        <w:spacing w:after="138" w:line="360" w:lineRule="auto"/>
        <w:rPr>
          <w:rFonts w:ascii="Times New Roman" w:eastAsia="Times New Roman" w:hAnsi="Times New Roman" w:cs="Times New Roman"/>
          <w:sz w:val="24"/>
          <w:szCs w:val="24"/>
        </w:rPr>
      </w:pPr>
      <w:r w:rsidRPr="00E34FF7">
        <w:rPr>
          <w:rFonts w:ascii="Times New Roman" w:eastAsia="Times New Roman" w:hAnsi="Times New Roman" w:cs="Times New Roman"/>
          <w:sz w:val="24"/>
          <w:szCs w:val="24"/>
        </w:rPr>
        <w:t>Zmiana regulaminu wymaga formy pisemnej, zatwierdzonej przez Koordynatora i Dyrektora Szkoły.</w:t>
      </w:r>
    </w:p>
    <w:p w:rsidR="00E34FF7" w:rsidRPr="00E34FF7" w:rsidRDefault="00E34FF7" w:rsidP="0081645D">
      <w:pPr>
        <w:pStyle w:val="Akapitzlist"/>
        <w:numPr>
          <w:ilvl w:val="0"/>
          <w:numId w:val="155"/>
        </w:numPr>
        <w:shd w:val="clear" w:color="auto" w:fill="FFFFFF"/>
        <w:spacing w:after="138" w:line="360" w:lineRule="auto"/>
        <w:rPr>
          <w:rFonts w:ascii="Times New Roman" w:eastAsia="Times New Roman" w:hAnsi="Times New Roman" w:cs="Times New Roman"/>
          <w:sz w:val="24"/>
          <w:szCs w:val="24"/>
        </w:rPr>
      </w:pPr>
      <w:r w:rsidRPr="00E34FF7">
        <w:rPr>
          <w:rFonts w:ascii="Times New Roman" w:eastAsia="Times New Roman" w:hAnsi="Times New Roman" w:cs="Times New Roman"/>
          <w:sz w:val="24"/>
          <w:szCs w:val="24"/>
        </w:rPr>
        <w:t xml:space="preserve"> Decyzję o rozwiązaniu Koła podejmuje Dyrektor Szkoły.</w:t>
      </w:r>
    </w:p>
    <w:p w:rsidR="00E34FF7" w:rsidRDefault="00E34FF7" w:rsidP="005751AA">
      <w:pPr>
        <w:pStyle w:val="Styl5"/>
        <w:spacing w:line="360" w:lineRule="auto"/>
        <w:jc w:val="center"/>
        <w:rPr>
          <w:rFonts w:ascii="Times New Roman" w:hAnsi="Times New Roman"/>
          <w:b/>
        </w:rPr>
      </w:pPr>
    </w:p>
    <w:p w:rsidR="005751AA" w:rsidRDefault="005751AA" w:rsidP="005751AA">
      <w:pPr>
        <w:pStyle w:val="Styl5"/>
        <w:spacing w:line="360" w:lineRule="auto"/>
        <w:jc w:val="center"/>
        <w:rPr>
          <w:rFonts w:ascii="Times New Roman" w:hAnsi="Times New Roman"/>
          <w:b/>
        </w:rPr>
      </w:pPr>
    </w:p>
    <w:p w:rsidR="005751AA" w:rsidRDefault="005751AA" w:rsidP="005751AA">
      <w:pPr>
        <w:pStyle w:val="Styl5"/>
        <w:spacing w:line="360" w:lineRule="auto"/>
        <w:jc w:val="center"/>
        <w:rPr>
          <w:rFonts w:ascii="Times New Roman" w:hAnsi="Times New Roman"/>
          <w:b/>
        </w:rPr>
      </w:pPr>
    </w:p>
    <w:p w:rsidR="005751AA" w:rsidRPr="00FA6F04" w:rsidRDefault="005751AA" w:rsidP="005751AA">
      <w:pPr>
        <w:pStyle w:val="Styl5"/>
        <w:spacing w:line="360" w:lineRule="auto"/>
        <w:jc w:val="center"/>
        <w:rPr>
          <w:rFonts w:ascii="Times New Roman" w:hAnsi="Times New Roman"/>
          <w:b/>
        </w:rPr>
      </w:pPr>
    </w:p>
    <w:p w:rsidR="005751AA" w:rsidRDefault="005751AA" w:rsidP="005751AA">
      <w:pPr>
        <w:pStyle w:val="Styl5"/>
        <w:spacing w:line="360" w:lineRule="auto"/>
        <w:jc w:val="center"/>
        <w:rPr>
          <w:rFonts w:ascii="Times New Roman" w:hAnsi="Times New Roman"/>
          <w:b/>
        </w:rPr>
      </w:pPr>
    </w:p>
    <w:p w:rsidR="005751AA" w:rsidRDefault="005751AA" w:rsidP="005751AA">
      <w:pPr>
        <w:pStyle w:val="Styl5"/>
        <w:spacing w:line="360" w:lineRule="auto"/>
        <w:jc w:val="center"/>
        <w:rPr>
          <w:rFonts w:ascii="Times New Roman" w:hAnsi="Times New Roman"/>
          <w:b/>
        </w:rPr>
      </w:pPr>
    </w:p>
    <w:p w:rsidR="00E34FF7" w:rsidRDefault="00E34FF7" w:rsidP="005751AA">
      <w:pPr>
        <w:pStyle w:val="Styl5"/>
        <w:spacing w:line="360" w:lineRule="auto"/>
        <w:jc w:val="center"/>
        <w:rPr>
          <w:rFonts w:ascii="Times New Roman" w:hAnsi="Times New Roman"/>
          <w:b/>
        </w:rPr>
      </w:pPr>
    </w:p>
    <w:p w:rsidR="00E34FF7" w:rsidRDefault="00E34FF7" w:rsidP="005751AA">
      <w:pPr>
        <w:pStyle w:val="Styl5"/>
        <w:spacing w:line="360" w:lineRule="auto"/>
        <w:jc w:val="center"/>
        <w:rPr>
          <w:rFonts w:ascii="Times New Roman" w:hAnsi="Times New Roman"/>
          <w:b/>
        </w:rPr>
      </w:pPr>
    </w:p>
    <w:p w:rsidR="00E34FF7" w:rsidRDefault="00E34FF7" w:rsidP="005751AA">
      <w:pPr>
        <w:pStyle w:val="Styl5"/>
        <w:spacing w:line="360" w:lineRule="auto"/>
        <w:jc w:val="center"/>
        <w:rPr>
          <w:rFonts w:ascii="Times New Roman" w:hAnsi="Times New Roman"/>
          <w:b/>
        </w:rPr>
      </w:pPr>
    </w:p>
    <w:p w:rsidR="00E34FF7" w:rsidRDefault="00E34FF7" w:rsidP="005751AA">
      <w:pPr>
        <w:pStyle w:val="Styl5"/>
        <w:spacing w:line="360" w:lineRule="auto"/>
        <w:jc w:val="center"/>
        <w:rPr>
          <w:rFonts w:ascii="Times New Roman" w:hAnsi="Times New Roman"/>
          <w:b/>
        </w:rPr>
      </w:pPr>
    </w:p>
    <w:p w:rsidR="00E34FF7" w:rsidRDefault="00E34FF7" w:rsidP="005751AA">
      <w:pPr>
        <w:pStyle w:val="Styl5"/>
        <w:spacing w:line="360" w:lineRule="auto"/>
        <w:jc w:val="center"/>
        <w:rPr>
          <w:rFonts w:ascii="Times New Roman" w:hAnsi="Times New Roman"/>
          <w:b/>
        </w:rPr>
      </w:pPr>
    </w:p>
    <w:p w:rsidR="00E34FF7" w:rsidRDefault="00E34FF7" w:rsidP="005751AA">
      <w:pPr>
        <w:pStyle w:val="Styl5"/>
        <w:spacing w:line="360" w:lineRule="auto"/>
        <w:jc w:val="center"/>
        <w:rPr>
          <w:rFonts w:ascii="Times New Roman" w:hAnsi="Times New Roman"/>
          <w:b/>
        </w:rPr>
      </w:pPr>
    </w:p>
    <w:p w:rsidR="00E34FF7" w:rsidRDefault="00E34FF7" w:rsidP="005751AA">
      <w:pPr>
        <w:pStyle w:val="Styl5"/>
        <w:spacing w:line="360" w:lineRule="auto"/>
        <w:jc w:val="center"/>
        <w:rPr>
          <w:rFonts w:ascii="Times New Roman" w:hAnsi="Times New Roman"/>
          <w:b/>
        </w:rPr>
      </w:pPr>
    </w:p>
    <w:p w:rsidR="00E34FF7" w:rsidRDefault="00E34FF7" w:rsidP="005751AA">
      <w:pPr>
        <w:pStyle w:val="Styl5"/>
        <w:spacing w:line="360" w:lineRule="auto"/>
        <w:jc w:val="center"/>
        <w:rPr>
          <w:rFonts w:ascii="Times New Roman" w:hAnsi="Times New Roman"/>
          <w:b/>
        </w:rPr>
      </w:pPr>
    </w:p>
    <w:p w:rsidR="00E34FF7" w:rsidRDefault="00E34FF7" w:rsidP="005751AA">
      <w:pPr>
        <w:pStyle w:val="Styl5"/>
        <w:spacing w:line="360" w:lineRule="auto"/>
        <w:jc w:val="center"/>
        <w:rPr>
          <w:rFonts w:ascii="Times New Roman" w:hAnsi="Times New Roman"/>
          <w:b/>
        </w:rPr>
      </w:pPr>
    </w:p>
    <w:p w:rsidR="00E34FF7" w:rsidRDefault="00E34FF7" w:rsidP="005751AA">
      <w:pPr>
        <w:pStyle w:val="Styl5"/>
        <w:spacing w:line="360" w:lineRule="auto"/>
        <w:jc w:val="center"/>
        <w:rPr>
          <w:rFonts w:ascii="Times New Roman" w:hAnsi="Times New Roman"/>
          <w:b/>
        </w:rPr>
      </w:pPr>
    </w:p>
    <w:p w:rsidR="00E34FF7" w:rsidRDefault="00E34FF7" w:rsidP="005751AA">
      <w:pPr>
        <w:pStyle w:val="Styl5"/>
        <w:spacing w:line="360" w:lineRule="auto"/>
        <w:jc w:val="center"/>
        <w:rPr>
          <w:rFonts w:ascii="Times New Roman" w:hAnsi="Times New Roman"/>
          <w:b/>
        </w:rPr>
      </w:pPr>
    </w:p>
    <w:p w:rsidR="00E34FF7" w:rsidRDefault="00E34FF7" w:rsidP="005751AA">
      <w:pPr>
        <w:pStyle w:val="Styl5"/>
        <w:spacing w:line="360" w:lineRule="auto"/>
        <w:jc w:val="center"/>
        <w:rPr>
          <w:rFonts w:ascii="Times New Roman" w:hAnsi="Times New Roman"/>
          <w:b/>
        </w:rPr>
      </w:pPr>
    </w:p>
    <w:p w:rsidR="00E34FF7" w:rsidRDefault="00E34FF7" w:rsidP="005751AA">
      <w:pPr>
        <w:pStyle w:val="Styl5"/>
        <w:spacing w:line="360" w:lineRule="auto"/>
        <w:jc w:val="center"/>
        <w:rPr>
          <w:rFonts w:ascii="Times New Roman" w:hAnsi="Times New Roman"/>
          <w:b/>
        </w:rPr>
      </w:pPr>
    </w:p>
    <w:p w:rsidR="00E34FF7" w:rsidRDefault="00E34FF7" w:rsidP="005751AA">
      <w:pPr>
        <w:pStyle w:val="Styl5"/>
        <w:spacing w:line="360" w:lineRule="auto"/>
        <w:jc w:val="center"/>
        <w:rPr>
          <w:rFonts w:ascii="Times New Roman" w:hAnsi="Times New Roman"/>
          <w:b/>
        </w:rPr>
      </w:pPr>
    </w:p>
    <w:p w:rsidR="00E34FF7" w:rsidRDefault="00E34FF7" w:rsidP="005751AA">
      <w:pPr>
        <w:pStyle w:val="Styl5"/>
        <w:spacing w:line="360" w:lineRule="auto"/>
        <w:jc w:val="center"/>
        <w:rPr>
          <w:rFonts w:ascii="Times New Roman" w:hAnsi="Times New Roman"/>
          <w:b/>
        </w:rPr>
      </w:pPr>
    </w:p>
    <w:p w:rsidR="00E34FF7" w:rsidRDefault="00E34FF7" w:rsidP="00E34FF7">
      <w:pPr>
        <w:pStyle w:val="Nagwek11"/>
        <w:tabs>
          <w:tab w:val="left" w:pos="360"/>
        </w:tabs>
      </w:pPr>
      <w:bookmarkStart w:id="14" w:name="_Toc24620676"/>
      <w:r>
        <w:t>PROCEDURY</w:t>
      </w:r>
      <w:bookmarkEnd w:id="14"/>
      <w:r>
        <w:t xml:space="preserve"> INTERWENCYJNE</w:t>
      </w:r>
    </w:p>
    <w:p w:rsidR="00E34FF7" w:rsidRDefault="00E34FF7" w:rsidP="005751AA">
      <w:pPr>
        <w:pStyle w:val="Styl5"/>
        <w:spacing w:line="360" w:lineRule="auto"/>
        <w:jc w:val="center"/>
        <w:rPr>
          <w:rFonts w:ascii="Times New Roman" w:hAnsi="Times New Roman"/>
          <w:b/>
        </w:rPr>
      </w:pPr>
    </w:p>
    <w:p w:rsidR="00E34FF7" w:rsidRDefault="00E34FF7" w:rsidP="005751AA">
      <w:pPr>
        <w:pStyle w:val="Styl5"/>
        <w:spacing w:line="360" w:lineRule="auto"/>
        <w:jc w:val="center"/>
        <w:rPr>
          <w:rFonts w:ascii="Times New Roman" w:hAnsi="Times New Roman"/>
          <w:b/>
        </w:rPr>
      </w:pPr>
    </w:p>
    <w:p w:rsidR="00E34FF7" w:rsidRDefault="00E34FF7" w:rsidP="005751AA">
      <w:pPr>
        <w:pStyle w:val="Styl5"/>
        <w:spacing w:line="360" w:lineRule="auto"/>
        <w:jc w:val="center"/>
        <w:rPr>
          <w:rFonts w:ascii="Times New Roman" w:hAnsi="Times New Roman"/>
          <w:b/>
        </w:rPr>
      </w:pPr>
    </w:p>
    <w:p w:rsidR="005751AA" w:rsidRDefault="005751AA" w:rsidP="005751AA">
      <w:pPr>
        <w:pStyle w:val="Styl5"/>
        <w:spacing w:line="360" w:lineRule="auto"/>
        <w:jc w:val="center"/>
        <w:rPr>
          <w:rFonts w:ascii="Times New Roman" w:hAnsi="Times New Roman"/>
          <w:b/>
        </w:rPr>
      </w:pPr>
    </w:p>
    <w:p w:rsidR="005751AA" w:rsidRDefault="005751AA" w:rsidP="005751AA">
      <w:pPr>
        <w:pStyle w:val="Styl5"/>
        <w:spacing w:line="360" w:lineRule="auto"/>
        <w:ind w:left="360"/>
        <w:jc w:val="center"/>
        <w:rPr>
          <w:rFonts w:ascii="Times New Roman" w:hAnsi="Times New Roman"/>
          <w:b/>
        </w:rPr>
      </w:pPr>
    </w:p>
    <w:p w:rsidR="005751AA" w:rsidRDefault="005751AA" w:rsidP="005751AA">
      <w:pPr>
        <w:pStyle w:val="Styl5"/>
        <w:spacing w:line="360" w:lineRule="auto"/>
        <w:ind w:left="360"/>
        <w:jc w:val="center"/>
        <w:rPr>
          <w:rFonts w:ascii="Times New Roman" w:hAnsi="Times New Roman"/>
          <w:b/>
        </w:rPr>
      </w:pPr>
    </w:p>
    <w:p w:rsidR="005751AA" w:rsidRDefault="005751AA" w:rsidP="005751AA">
      <w:pPr>
        <w:pStyle w:val="Styl5"/>
        <w:spacing w:line="360" w:lineRule="auto"/>
        <w:ind w:left="360"/>
        <w:jc w:val="center"/>
        <w:rPr>
          <w:rFonts w:ascii="Times New Roman" w:hAnsi="Times New Roman"/>
          <w:b/>
        </w:rPr>
      </w:pPr>
    </w:p>
    <w:p w:rsidR="005751AA" w:rsidRDefault="005751AA" w:rsidP="005751AA">
      <w:pPr>
        <w:pStyle w:val="Styl5"/>
        <w:spacing w:line="360" w:lineRule="auto"/>
        <w:ind w:left="360"/>
        <w:jc w:val="center"/>
        <w:rPr>
          <w:rFonts w:ascii="Times New Roman" w:hAnsi="Times New Roman"/>
          <w:b/>
        </w:rPr>
      </w:pPr>
    </w:p>
    <w:p w:rsidR="005751AA" w:rsidRDefault="005751AA" w:rsidP="005751AA">
      <w:pPr>
        <w:pStyle w:val="Styl5"/>
        <w:spacing w:line="360" w:lineRule="auto"/>
        <w:ind w:left="360"/>
        <w:jc w:val="center"/>
        <w:rPr>
          <w:rFonts w:ascii="Times New Roman" w:hAnsi="Times New Roman"/>
          <w:b/>
        </w:rPr>
      </w:pPr>
    </w:p>
    <w:p w:rsidR="005751AA" w:rsidRDefault="005751AA" w:rsidP="005751AA">
      <w:pPr>
        <w:pStyle w:val="Styl5"/>
        <w:spacing w:line="360" w:lineRule="auto"/>
        <w:ind w:left="360"/>
        <w:jc w:val="center"/>
        <w:rPr>
          <w:rFonts w:ascii="Times New Roman" w:hAnsi="Times New Roman"/>
          <w:b/>
        </w:rPr>
      </w:pPr>
    </w:p>
    <w:p w:rsidR="005751AA" w:rsidRDefault="005751AA" w:rsidP="005751AA">
      <w:pPr>
        <w:pStyle w:val="Styl5"/>
        <w:spacing w:line="360" w:lineRule="auto"/>
        <w:ind w:left="360"/>
        <w:jc w:val="center"/>
        <w:rPr>
          <w:rFonts w:ascii="Times New Roman" w:hAnsi="Times New Roman"/>
          <w:b/>
        </w:rPr>
      </w:pPr>
    </w:p>
    <w:p w:rsidR="00E34FF7" w:rsidRDefault="00E34FF7" w:rsidP="005751AA">
      <w:pPr>
        <w:pStyle w:val="Styl5"/>
        <w:spacing w:line="360" w:lineRule="auto"/>
        <w:ind w:left="360"/>
        <w:jc w:val="center"/>
        <w:rPr>
          <w:rFonts w:ascii="Times New Roman" w:hAnsi="Times New Roman"/>
          <w:b/>
        </w:rPr>
      </w:pPr>
    </w:p>
    <w:p w:rsidR="00E34FF7" w:rsidRDefault="00E34FF7" w:rsidP="005751AA">
      <w:pPr>
        <w:pStyle w:val="Styl5"/>
        <w:spacing w:line="360" w:lineRule="auto"/>
        <w:ind w:left="360"/>
        <w:jc w:val="center"/>
        <w:rPr>
          <w:rFonts w:ascii="Times New Roman" w:hAnsi="Times New Roman"/>
          <w:b/>
        </w:rPr>
      </w:pPr>
    </w:p>
    <w:p w:rsidR="00E34FF7" w:rsidRDefault="00E34FF7" w:rsidP="005751AA">
      <w:pPr>
        <w:pStyle w:val="Styl5"/>
        <w:spacing w:line="360" w:lineRule="auto"/>
        <w:ind w:left="360"/>
        <w:jc w:val="center"/>
        <w:rPr>
          <w:rFonts w:ascii="Times New Roman" w:hAnsi="Times New Roman"/>
          <w:b/>
        </w:rPr>
      </w:pPr>
    </w:p>
    <w:p w:rsidR="00E34FF7" w:rsidRDefault="00E34FF7" w:rsidP="005751AA">
      <w:pPr>
        <w:pStyle w:val="Styl5"/>
        <w:spacing w:line="360" w:lineRule="auto"/>
        <w:ind w:left="360"/>
        <w:jc w:val="center"/>
        <w:rPr>
          <w:rFonts w:ascii="Times New Roman" w:hAnsi="Times New Roman"/>
          <w:b/>
        </w:rPr>
      </w:pPr>
    </w:p>
    <w:p w:rsidR="00E34FF7" w:rsidRDefault="00E34FF7" w:rsidP="005751AA">
      <w:pPr>
        <w:pStyle w:val="Styl5"/>
        <w:spacing w:line="360" w:lineRule="auto"/>
        <w:ind w:left="360"/>
        <w:jc w:val="center"/>
        <w:rPr>
          <w:rFonts w:ascii="Times New Roman" w:hAnsi="Times New Roman"/>
          <w:b/>
        </w:rPr>
      </w:pPr>
    </w:p>
    <w:p w:rsidR="00E34FF7" w:rsidRDefault="00E34FF7" w:rsidP="005751AA">
      <w:pPr>
        <w:pStyle w:val="Styl5"/>
        <w:spacing w:line="360" w:lineRule="auto"/>
        <w:ind w:left="360"/>
        <w:jc w:val="center"/>
        <w:rPr>
          <w:rFonts w:ascii="Times New Roman" w:hAnsi="Times New Roman"/>
          <w:b/>
        </w:rPr>
      </w:pPr>
    </w:p>
    <w:p w:rsidR="00E34FF7" w:rsidRDefault="00E34FF7" w:rsidP="005751AA">
      <w:pPr>
        <w:pStyle w:val="Styl5"/>
        <w:spacing w:line="360" w:lineRule="auto"/>
        <w:ind w:left="360"/>
        <w:jc w:val="center"/>
        <w:rPr>
          <w:rFonts w:ascii="Times New Roman" w:hAnsi="Times New Roman"/>
          <w:b/>
        </w:rPr>
      </w:pPr>
    </w:p>
    <w:p w:rsidR="00E34FF7" w:rsidRDefault="00E34FF7" w:rsidP="005751AA">
      <w:pPr>
        <w:pStyle w:val="Styl5"/>
        <w:spacing w:line="360" w:lineRule="auto"/>
        <w:ind w:left="360"/>
        <w:jc w:val="center"/>
        <w:rPr>
          <w:rFonts w:ascii="Times New Roman" w:hAnsi="Times New Roman"/>
          <w:b/>
        </w:rPr>
      </w:pPr>
    </w:p>
    <w:p w:rsidR="00E34FF7" w:rsidRDefault="00E34FF7" w:rsidP="005751AA">
      <w:pPr>
        <w:pStyle w:val="Styl5"/>
        <w:spacing w:line="360" w:lineRule="auto"/>
        <w:ind w:left="360"/>
        <w:jc w:val="center"/>
        <w:rPr>
          <w:rFonts w:ascii="Times New Roman" w:hAnsi="Times New Roman"/>
          <w:b/>
        </w:rPr>
      </w:pPr>
    </w:p>
    <w:p w:rsidR="00E34FF7" w:rsidRDefault="00E34FF7" w:rsidP="005751AA">
      <w:pPr>
        <w:pStyle w:val="Styl5"/>
        <w:spacing w:line="360" w:lineRule="auto"/>
        <w:ind w:left="360"/>
        <w:jc w:val="center"/>
        <w:rPr>
          <w:rFonts w:ascii="Times New Roman" w:hAnsi="Times New Roman"/>
          <w:b/>
        </w:rPr>
      </w:pPr>
    </w:p>
    <w:p w:rsidR="00E34FF7" w:rsidRDefault="00E34FF7" w:rsidP="005751AA">
      <w:pPr>
        <w:pStyle w:val="Styl5"/>
        <w:spacing w:line="360" w:lineRule="auto"/>
        <w:ind w:left="360"/>
        <w:jc w:val="center"/>
        <w:rPr>
          <w:rFonts w:ascii="Times New Roman" w:hAnsi="Times New Roman"/>
          <w:b/>
        </w:rPr>
      </w:pPr>
    </w:p>
    <w:p w:rsidR="00E34FF7" w:rsidRDefault="00E34FF7" w:rsidP="005751AA">
      <w:pPr>
        <w:pStyle w:val="Styl5"/>
        <w:spacing w:line="360" w:lineRule="auto"/>
        <w:ind w:left="360"/>
        <w:jc w:val="center"/>
        <w:rPr>
          <w:rFonts w:ascii="Times New Roman" w:hAnsi="Times New Roman"/>
          <w:b/>
        </w:rPr>
      </w:pPr>
    </w:p>
    <w:p w:rsidR="00E34FF7" w:rsidRDefault="00E34FF7" w:rsidP="005751AA">
      <w:pPr>
        <w:pStyle w:val="Styl5"/>
        <w:spacing w:line="360" w:lineRule="auto"/>
        <w:ind w:left="360"/>
        <w:jc w:val="center"/>
        <w:rPr>
          <w:rFonts w:ascii="Times New Roman" w:hAnsi="Times New Roman"/>
          <w:b/>
        </w:rPr>
      </w:pPr>
    </w:p>
    <w:p w:rsidR="00E34FF7" w:rsidRPr="005039EC" w:rsidRDefault="00E34FF7" w:rsidP="00E34FF7">
      <w:pPr>
        <w:rPr>
          <w:rFonts w:ascii="Calibri" w:eastAsia="Calibri" w:hAnsi="Calibri" w:cs="Times New Roman"/>
        </w:rPr>
      </w:pPr>
    </w:p>
    <w:tbl>
      <w:tblPr>
        <w:tblW w:w="0" w:type="auto"/>
        <w:jc w:val="center"/>
        <w:tblLayout w:type="fixed"/>
        <w:tblCellMar>
          <w:left w:w="0" w:type="dxa"/>
          <w:right w:w="0" w:type="dxa"/>
        </w:tblCellMar>
        <w:tblLook w:val="0000" w:firstRow="0" w:lastRow="0" w:firstColumn="0" w:lastColumn="0" w:noHBand="0" w:noVBand="0"/>
      </w:tblPr>
      <w:tblGrid>
        <w:gridCol w:w="9637"/>
      </w:tblGrid>
      <w:tr w:rsidR="00E34FF7" w:rsidRPr="005039EC" w:rsidTr="0066770A">
        <w:trPr>
          <w:jc w:val="center"/>
        </w:trPr>
        <w:tc>
          <w:tcPr>
            <w:tcW w:w="9637" w:type="dxa"/>
            <w:vAlign w:val="center"/>
          </w:tcPr>
          <w:p w:rsidR="00E34FF7" w:rsidRPr="005039EC" w:rsidRDefault="00E34FF7" w:rsidP="0066770A">
            <w:pPr>
              <w:pStyle w:val="Zawartotabeli"/>
              <w:jc w:val="center"/>
              <w:rPr>
                <w:rStyle w:val="Pogrubienie"/>
                <w:sz w:val="36"/>
                <w:szCs w:val="36"/>
              </w:rPr>
            </w:pPr>
            <w:r w:rsidRPr="005039EC">
              <w:rPr>
                <w:rStyle w:val="Pogrubienie"/>
                <w:sz w:val="36"/>
                <w:szCs w:val="36"/>
              </w:rPr>
              <w:lastRenderedPageBreak/>
              <w:t>PROCEDURY POSTEPOWANIA W SYTUACJACH KRYZYSOWYCH</w:t>
            </w:r>
          </w:p>
          <w:p w:rsidR="00E34FF7" w:rsidRPr="005039EC" w:rsidRDefault="00E34FF7" w:rsidP="0066770A">
            <w:pPr>
              <w:pStyle w:val="Zawartotabeli"/>
              <w:spacing w:after="283"/>
              <w:rPr>
                <w:b/>
                <w:bCs/>
                <w:sz w:val="28"/>
                <w:szCs w:val="28"/>
              </w:rPr>
            </w:pPr>
            <w:r w:rsidRPr="005039EC">
              <w:rPr>
                <w:sz w:val="28"/>
                <w:szCs w:val="28"/>
              </w:rPr>
              <w:br/>
            </w:r>
            <w:r w:rsidRPr="005039EC">
              <w:rPr>
                <w:sz w:val="28"/>
                <w:szCs w:val="28"/>
              </w:rPr>
              <w:br/>
            </w:r>
            <w:r w:rsidRPr="005039EC">
              <w:rPr>
                <w:sz w:val="28"/>
                <w:szCs w:val="28"/>
              </w:rPr>
              <w:br/>
            </w:r>
            <w:r w:rsidRPr="005039EC">
              <w:rPr>
                <w:b/>
                <w:bCs/>
                <w:sz w:val="28"/>
                <w:szCs w:val="28"/>
              </w:rPr>
              <w:t>PODSTAWA PRAWNA:</w:t>
            </w:r>
          </w:p>
          <w:p w:rsidR="00E34FF7" w:rsidRPr="005039EC" w:rsidRDefault="00E34FF7" w:rsidP="0081645D">
            <w:pPr>
              <w:pStyle w:val="Zawartotabeli"/>
              <w:numPr>
                <w:ilvl w:val="0"/>
                <w:numId w:val="156"/>
              </w:numPr>
              <w:tabs>
                <w:tab w:val="left" w:pos="720"/>
              </w:tabs>
              <w:spacing w:after="283"/>
              <w:rPr>
                <w:sz w:val="28"/>
                <w:szCs w:val="28"/>
              </w:rPr>
            </w:pPr>
            <w:r w:rsidRPr="005039EC">
              <w:rPr>
                <w:sz w:val="28"/>
                <w:szCs w:val="28"/>
              </w:rPr>
              <w:t xml:space="preserve">Ustawa z dnia 26 października 1982r. o postępowaniu w sprawach nieletnich (Dz. U. z 1982r. Nr 35 poz. 228 z </w:t>
            </w:r>
            <w:proofErr w:type="spellStart"/>
            <w:r w:rsidRPr="005039EC">
              <w:rPr>
                <w:sz w:val="28"/>
                <w:szCs w:val="28"/>
              </w:rPr>
              <w:t>późn</w:t>
            </w:r>
            <w:proofErr w:type="spellEnd"/>
            <w:r w:rsidRPr="005039EC">
              <w:rPr>
                <w:sz w:val="28"/>
                <w:szCs w:val="28"/>
              </w:rPr>
              <w:t>. zm.)</w:t>
            </w:r>
          </w:p>
          <w:p w:rsidR="00E34FF7" w:rsidRPr="005039EC" w:rsidRDefault="00E34FF7" w:rsidP="0081645D">
            <w:pPr>
              <w:pStyle w:val="Zawartotabeli"/>
              <w:numPr>
                <w:ilvl w:val="0"/>
                <w:numId w:val="156"/>
              </w:numPr>
              <w:tabs>
                <w:tab w:val="left" w:pos="720"/>
              </w:tabs>
              <w:spacing w:after="283"/>
              <w:rPr>
                <w:sz w:val="28"/>
                <w:szCs w:val="28"/>
              </w:rPr>
            </w:pPr>
            <w:r w:rsidRPr="005039EC">
              <w:rPr>
                <w:sz w:val="28"/>
                <w:szCs w:val="28"/>
              </w:rPr>
              <w:t xml:space="preserve">Ustawa z dnia 26 października 1982r. o wychowaniu w trzeźwości i przeciwdziałaniu alkoholizmowi (Dz. U. Nr 35, poz. 230 z </w:t>
            </w:r>
            <w:proofErr w:type="spellStart"/>
            <w:r w:rsidRPr="005039EC">
              <w:rPr>
                <w:sz w:val="28"/>
                <w:szCs w:val="28"/>
              </w:rPr>
              <w:t>późn</w:t>
            </w:r>
            <w:proofErr w:type="spellEnd"/>
            <w:r w:rsidRPr="005039EC">
              <w:rPr>
                <w:sz w:val="28"/>
                <w:szCs w:val="28"/>
              </w:rPr>
              <w:t xml:space="preserve">. zm.) </w:t>
            </w:r>
          </w:p>
          <w:p w:rsidR="00E34FF7" w:rsidRPr="005039EC" w:rsidRDefault="00E34FF7" w:rsidP="0081645D">
            <w:pPr>
              <w:pStyle w:val="Zawartotabeli"/>
              <w:numPr>
                <w:ilvl w:val="0"/>
                <w:numId w:val="156"/>
              </w:numPr>
              <w:spacing w:after="283"/>
              <w:rPr>
                <w:sz w:val="28"/>
                <w:szCs w:val="28"/>
              </w:rPr>
            </w:pPr>
            <w:r w:rsidRPr="005039EC">
              <w:rPr>
                <w:sz w:val="28"/>
                <w:szCs w:val="28"/>
              </w:rPr>
              <w:t xml:space="preserve"> Ustawa z dnia 29 lipca 2005 r. o przeciwdziałaniu narkomanii (Dz. U. nr 179 poz. 1485)</w:t>
            </w:r>
          </w:p>
          <w:p w:rsidR="00E34FF7" w:rsidRPr="005039EC" w:rsidRDefault="00E34FF7" w:rsidP="0081645D">
            <w:pPr>
              <w:pStyle w:val="Zawartotabeli"/>
              <w:numPr>
                <w:ilvl w:val="0"/>
                <w:numId w:val="156"/>
              </w:numPr>
              <w:tabs>
                <w:tab w:val="left" w:pos="720"/>
              </w:tabs>
              <w:spacing w:after="283"/>
              <w:rPr>
                <w:sz w:val="28"/>
                <w:szCs w:val="28"/>
              </w:rPr>
            </w:pPr>
            <w:r w:rsidRPr="005039EC">
              <w:rPr>
                <w:sz w:val="28"/>
                <w:szCs w:val="28"/>
              </w:rPr>
              <w:t xml:space="preserve">Ustawa z dnia 6 kwietnia 1990 r. o Policji (Dz. U. Nr 30 poz. 179 z </w:t>
            </w:r>
            <w:proofErr w:type="spellStart"/>
            <w:r w:rsidRPr="005039EC">
              <w:rPr>
                <w:sz w:val="28"/>
                <w:szCs w:val="28"/>
              </w:rPr>
              <w:t>późn</w:t>
            </w:r>
            <w:proofErr w:type="spellEnd"/>
            <w:r w:rsidRPr="005039EC">
              <w:rPr>
                <w:sz w:val="28"/>
                <w:szCs w:val="28"/>
              </w:rPr>
              <w:t>. zm. )</w:t>
            </w:r>
          </w:p>
          <w:p w:rsidR="00E34FF7" w:rsidRPr="005039EC" w:rsidRDefault="00E34FF7" w:rsidP="0081645D">
            <w:pPr>
              <w:pStyle w:val="Zawartotabeli"/>
              <w:numPr>
                <w:ilvl w:val="0"/>
                <w:numId w:val="156"/>
              </w:numPr>
              <w:tabs>
                <w:tab w:val="left" w:pos="720"/>
              </w:tabs>
              <w:spacing w:after="283"/>
              <w:rPr>
                <w:sz w:val="28"/>
                <w:szCs w:val="28"/>
              </w:rPr>
            </w:pPr>
            <w:r w:rsidRPr="005039EC">
              <w:rPr>
                <w:sz w:val="28"/>
                <w:szCs w:val="28"/>
              </w:rPr>
              <w:t xml:space="preserve">Ustawa z dnia 7 września 1991 r. o systemie oświaty (Dz. U. z 1996 r. nr 67 poz. 329 z </w:t>
            </w:r>
            <w:proofErr w:type="spellStart"/>
            <w:r w:rsidRPr="005039EC">
              <w:rPr>
                <w:sz w:val="28"/>
                <w:szCs w:val="28"/>
              </w:rPr>
              <w:t>późń</w:t>
            </w:r>
            <w:proofErr w:type="spellEnd"/>
            <w:r w:rsidRPr="005039EC">
              <w:rPr>
                <w:sz w:val="28"/>
                <w:szCs w:val="28"/>
              </w:rPr>
              <w:t>. zm.)</w:t>
            </w:r>
          </w:p>
          <w:p w:rsidR="00E34FF7" w:rsidRPr="005039EC" w:rsidRDefault="00E34FF7" w:rsidP="0081645D">
            <w:pPr>
              <w:pStyle w:val="Zawartotabeli"/>
              <w:numPr>
                <w:ilvl w:val="0"/>
                <w:numId w:val="156"/>
              </w:numPr>
              <w:tabs>
                <w:tab w:val="left" w:pos="720"/>
              </w:tabs>
              <w:spacing w:after="283"/>
              <w:rPr>
                <w:sz w:val="28"/>
                <w:szCs w:val="28"/>
              </w:rPr>
            </w:pPr>
            <w:r w:rsidRPr="005039EC">
              <w:rPr>
                <w:sz w:val="28"/>
                <w:szCs w:val="28"/>
              </w:rPr>
              <w:t>Ustawa z dnia 14 grudnia 2016 r. Prawo oświatowe (Dz. U. z 2017 r. poz. 59)</w:t>
            </w:r>
          </w:p>
          <w:p w:rsidR="00E34FF7" w:rsidRPr="005039EC" w:rsidRDefault="00E34FF7" w:rsidP="0081645D">
            <w:pPr>
              <w:pStyle w:val="Zawartotabeli"/>
              <w:numPr>
                <w:ilvl w:val="0"/>
                <w:numId w:val="156"/>
              </w:numPr>
              <w:tabs>
                <w:tab w:val="left" w:pos="720"/>
              </w:tabs>
              <w:spacing w:after="283"/>
              <w:rPr>
                <w:sz w:val="28"/>
                <w:szCs w:val="28"/>
              </w:rPr>
            </w:pPr>
            <w:r w:rsidRPr="005039EC">
              <w:rPr>
                <w:sz w:val="28"/>
                <w:szCs w:val="28"/>
              </w:rPr>
              <w:t>ZARZĄDZENIE NR 1619 KOMENDANTA GŁÓWNEGO POLICJI z dnia 3 listopada 2010 r. w sprawie metod i form wykonywania zadań  przez policjantów  w zakresie przeciwdziałania demoralizacji i przestępczości nieletnich  oraz działań  podejmowanych na rzecz małoletnich.</w:t>
            </w:r>
          </w:p>
          <w:p w:rsidR="00E34FF7" w:rsidRPr="005039EC" w:rsidRDefault="00E34FF7" w:rsidP="0081645D">
            <w:pPr>
              <w:pStyle w:val="Zawartotabeli"/>
              <w:numPr>
                <w:ilvl w:val="0"/>
                <w:numId w:val="156"/>
              </w:numPr>
              <w:tabs>
                <w:tab w:val="left" w:pos="720"/>
              </w:tabs>
              <w:spacing w:after="283"/>
              <w:rPr>
                <w:sz w:val="28"/>
                <w:szCs w:val="28"/>
              </w:rPr>
            </w:pPr>
            <w:r w:rsidRPr="005039EC">
              <w:rPr>
                <w:sz w:val="28"/>
                <w:szCs w:val="28"/>
              </w:rPr>
              <w:t>Rozporządzenie Ministra Edukacji Narodowej i Sportu z dnia 31 stycznia 2003 r. w sprawie szczegółowych form działalności wychowawczej i zapobiegawczej wśród dzieci i młodzieży zagrożonych uzależnieniem (Dz. U. Nr 26 poz. 226)</w:t>
            </w:r>
          </w:p>
          <w:p w:rsidR="00E34FF7" w:rsidRPr="005039EC" w:rsidRDefault="00E34FF7" w:rsidP="0081645D">
            <w:pPr>
              <w:pStyle w:val="Zawartotabeli"/>
              <w:numPr>
                <w:ilvl w:val="0"/>
                <w:numId w:val="156"/>
              </w:numPr>
              <w:tabs>
                <w:tab w:val="left" w:pos="720"/>
              </w:tabs>
              <w:spacing w:after="283"/>
              <w:rPr>
                <w:sz w:val="28"/>
                <w:szCs w:val="28"/>
              </w:rPr>
            </w:pPr>
            <w:r w:rsidRPr="005039EC">
              <w:rPr>
                <w:sz w:val="28"/>
                <w:szCs w:val="28"/>
              </w:rPr>
              <w:t xml:space="preserve">OBWIESZCZENIE MARSZAŁKA SEJMU RZECZYPOSPOLITEJ POLSKIEJ z dnia 24 sierpnia 2015 r. w sprawie ogłoszenia jednolitego tekstu ustawy o przeciwdziałaniu przemocy w rodzinie </w:t>
            </w:r>
          </w:p>
        </w:tc>
      </w:tr>
    </w:tbl>
    <w:p w:rsidR="005751AA" w:rsidRDefault="005751AA" w:rsidP="00F06A18">
      <w:pPr>
        <w:jc w:val="center"/>
        <w:rPr>
          <w:rFonts w:ascii="Times New Roman" w:hAnsi="Times New Roman" w:cs="Times New Roman"/>
          <w:b/>
          <w:sz w:val="24"/>
          <w:szCs w:val="24"/>
        </w:rPr>
      </w:pPr>
    </w:p>
    <w:p w:rsidR="00E34FF7" w:rsidRDefault="00E34FF7" w:rsidP="00F06A18">
      <w:pPr>
        <w:jc w:val="center"/>
        <w:rPr>
          <w:rFonts w:ascii="Times New Roman" w:hAnsi="Times New Roman" w:cs="Times New Roman"/>
          <w:b/>
          <w:sz w:val="24"/>
          <w:szCs w:val="24"/>
        </w:rPr>
      </w:pPr>
    </w:p>
    <w:p w:rsidR="00E34FF7" w:rsidRDefault="00E34FF7" w:rsidP="00F06A18">
      <w:pPr>
        <w:jc w:val="center"/>
        <w:rPr>
          <w:rFonts w:ascii="Times New Roman" w:hAnsi="Times New Roman" w:cs="Times New Roman"/>
          <w:b/>
          <w:sz w:val="24"/>
          <w:szCs w:val="24"/>
        </w:rPr>
      </w:pPr>
    </w:p>
    <w:p w:rsidR="00E34FF7" w:rsidRDefault="00E34FF7" w:rsidP="00F06A18">
      <w:pPr>
        <w:jc w:val="center"/>
        <w:rPr>
          <w:rFonts w:ascii="Times New Roman" w:hAnsi="Times New Roman" w:cs="Times New Roman"/>
          <w:b/>
          <w:sz w:val="24"/>
          <w:szCs w:val="24"/>
        </w:rPr>
      </w:pPr>
    </w:p>
    <w:p w:rsidR="00D26C65" w:rsidRDefault="00D26C65" w:rsidP="00E34FF7">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D26C65" w:rsidRDefault="00D26C65" w:rsidP="00E34FF7">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D26C65" w:rsidRDefault="00D26C65" w:rsidP="00E34FF7">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D26C65" w:rsidRDefault="00D26C65" w:rsidP="00E34FF7">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D26C65" w:rsidRDefault="00D26C65" w:rsidP="00E34FF7">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D26C65" w:rsidRDefault="00D26C65" w:rsidP="00E34FF7">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D26C65" w:rsidRDefault="00D26C65" w:rsidP="00E34FF7">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D26C65" w:rsidRDefault="00D26C65" w:rsidP="00E34FF7">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D26C65" w:rsidRPr="00D26C65" w:rsidRDefault="00D26C65" w:rsidP="00D26C65">
      <w:pPr>
        <w:spacing w:before="100" w:beforeAutospacing="1" w:after="100" w:afterAutospacing="1" w:line="360" w:lineRule="auto"/>
        <w:jc w:val="center"/>
        <w:outlineLvl w:val="0"/>
        <w:rPr>
          <w:rFonts w:ascii="Times New Roman" w:eastAsia="Times New Roman" w:hAnsi="Times New Roman" w:cs="Times New Roman"/>
          <w:b/>
          <w:bCs/>
          <w:kern w:val="36"/>
          <w:sz w:val="40"/>
          <w:szCs w:val="40"/>
        </w:rPr>
      </w:pPr>
      <w:r w:rsidRPr="00D26C65">
        <w:rPr>
          <w:b/>
          <w:sz w:val="40"/>
          <w:szCs w:val="40"/>
        </w:rPr>
        <w:t>PROCEDUR</w:t>
      </w:r>
      <w:r>
        <w:rPr>
          <w:b/>
          <w:sz w:val="40"/>
          <w:szCs w:val="40"/>
        </w:rPr>
        <w:t>A ORGANIZACJI PRACY SZKOŁY W CZASIE ZAGROŻENIA EPIDEMICZNEGO</w:t>
      </w:r>
    </w:p>
    <w:p w:rsidR="00D26C65" w:rsidRDefault="00D26C65" w:rsidP="00E34FF7">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D26C65" w:rsidRDefault="00D26C65" w:rsidP="00E34FF7">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D26C65" w:rsidRDefault="00D26C65" w:rsidP="00E34FF7">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D26C65" w:rsidRDefault="00D26C65" w:rsidP="00E34FF7">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D26C65" w:rsidRDefault="00D26C65" w:rsidP="00E34FF7">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D26C65" w:rsidRDefault="00D26C65" w:rsidP="00E34FF7">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D26C65" w:rsidRDefault="00D26C65" w:rsidP="00E34FF7">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D26C65" w:rsidRDefault="00D26C65" w:rsidP="00E34FF7">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D26C65" w:rsidRDefault="00D26C65" w:rsidP="00E34FF7">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D26C65" w:rsidRDefault="00D26C65" w:rsidP="00E34FF7">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D26C65" w:rsidRDefault="00D26C65" w:rsidP="00E34FF7">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D26C65" w:rsidRDefault="00D26C65" w:rsidP="00E34FF7">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D26C65" w:rsidRDefault="00D26C65" w:rsidP="00E34FF7">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F44348" w:rsidRDefault="00F44348" w:rsidP="00E34FF7">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E34FF7" w:rsidRDefault="00E34FF7" w:rsidP="00E34FF7">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0F5F3F">
        <w:rPr>
          <w:rFonts w:ascii="Times New Roman" w:eastAsia="Times New Roman" w:hAnsi="Times New Roman" w:cs="Times New Roman"/>
          <w:b/>
          <w:bCs/>
          <w:kern w:val="36"/>
          <w:sz w:val="24"/>
          <w:szCs w:val="24"/>
        </w:rPr>
        <w:lastRenderedPageBreak/>
        <w:t>Procedura organizacji pracy Szkoły Podstawowej nr7 im. Jana Karnowskiego w Chojnicach</w:t>
      </w:r>
    </w:p>
    <w:p w:rsidR="00E34FF7" w:rsidRPr="000F5F3F" w:rsidRDefault="00E34FF7" w:rsidP="00E34FF7">
      <w:pPr>
        <w:spacing w:before="100" w:beforeAutospacing="1" w:after="100" w:afterAutospacing="1" w:line="240" w:lineRule="auto"/>
        <w:rPr>
          <w:rFonts w:ascii="Times New Roman" w:eastAsia="Times New Roman" w:hAnsi="Times New Roman" w:cs="Times New Roman"/>
        </w:rPr>
      </w:pPr>
      <w:r w:rsidRPr="000F5F3F">
        <w:rPr>
          <w:rFonts w:ascii="Times New Roman" w:eastAsia="Times New Roman" w:hAnsi="Times New Roman" w:cs="Times New Roman"/>
        </w:rPr>
        <w:t>Procedura organizacji pracy Szkoły Podstawowej nr7 im. Jana Karnowskiego</w:t>
      </w:r>
      <w:r w:rsidRPr="000F5F3F">
        <w:rPr>
          <w:rFonts w:ascii="Times New Roman" w:eastAsia="Times New Roman" w:hAnsi="Times New Roman" w:cs="Times New Roman"/>
        </w:rPr>
        <w:br/>
        <w:t>w Chojnicach, obowiązująca  od 1 września 2020 r. w czasie zagrożenia epidemicznego (zgodna z wytycznymi przeciwepidemicznymi MEN, MZ i GIS dla publicznych i niepublicznych szkół i placówek)</w:t>
      </w:r>
    </w:p>
    <w:p w:rsidR="00E34FF7" w:rsidRPr="000F5F3F" w:rsidRDefault="00E34FF7" w:rsidP="00E34FF7">
      <w:pPr>
        <w:spacing w:before="100" w:beforeAutospacing="1" w:after="100" w:afterAutospacing="1" w:line="240" w:lineRule="auto"/>
        <w:rPr>
          <w:rFonts w:ascii="Times New Roman" w:eastAsia="Times New Roman" w:hAnsi="Times New Roman" w:cs="Times New Roman"/>
        </w:rPr>
      </w:pPr>
      <w:r w:rsidRPr="000F5F3F">
        <w:rPr>
          <w:rFonts w:ascii="Times New Roman" w:eastAsia="Times New Roman" w:hAnsi="Times New Roman" w:cs="Times New Roman"/>
          <w:u w:val="single"/>
        </w:rPr>
        <w:t>Postanowienia ogólne:</w:t>
      </w:r>
    </w:p>
    <w:p w:rsidR="00E34FF7" w:rsidRPr="000F5F3F" w:rsidRDefault="00E34FF7" w:rsidP="0081645D">
      <w:pPr>
        <w:numPr>
          <w:ilvl w:val="0"/>
          <w:numId w:val="157"/>
        </w:numPr>
        <w:spacing w:before="100" w:beforeAutospacing="1" w:after="100" w:afterAutospacing="1" w:line="240" w:lineRule="auto"/>
        <w:rPr>
          <w:rFonts w:ascii="Times New Roman" w:eastAsia="Times New Roman" w:hAnsi="Times New Roman" w:cs="Times New Roman"/>
        </w:rPr>
      </w:pPr>
      <w:r w:rsidRPr="000F5F3F">
        <w:rPr>
          <w:rFonts w:ascii="Times New Roman" w:eastAsia="Times New Roman" w:hAnsi="Times New Roman" w:cs="Times New Roman"/>
        </w:rPr>
        <w:t>W budynku szkolnym obowiązuje zakaz przebywania osób z zewnątrz, w tym rodziców/opiekunów. Załatwianie niezbędnych spraw należy poprzedzić telefonem do sekretariatu szkoły lub umówić się z nauczycielem za pomocą e-dziennika (tylko osoby bez objawów chorobowych sugerujących infekcję dróg oddechowych). Na terenie szkoły obowiązuje stosowanie środków ochronnych: osłona ust i nosa, rękawiczki jednorazowe lub dezynfekcja rąk).</w:t>
      </w:r>
    </w:p>
    <w:p w:rsidR="00E34FF7" w:rsidRPr="000F5F3F" w:rsidRDefault="00E34FF7" w:rsidP="0081645D">
      <w:pPr>
        <w:numPr>
          <w:ilvl w:val="0"/>
          <w:numId w:val="157"/>
        </w:numPr>
        <w:spacing w:before="100" w:beforeAutospacing="1" w:after="100" w:afterAutospacing="1" w:line="240" w:lineRule="auto"/>
        <w:rPr>
          <w:rFonts w:ascii="Times New Roman" w:eastAsia="Times New Roman" w:hAnsi="Times New Roman" w:cs="Times New Roman"/>
        </w:rPr>
      </w:pPr>
      <w:r w:rsidRPr="000F5F3F">
        <w:rPr>
          <w:rFonts w:ascii="Times New Roman" w:eastAsia="Times New Roman" w:hAnsi="Times New Roman" w:cs="Times New Roman"/>
        </w:rPr>
        <w:t>Do szkoły może przychodzić tylko:</w:t>
      </w:r>
    </w:p>
    <w:p w:rsidR="00E34FF7" w:rsidRPr="000F5F3F" w:rsidRDefault="00E34FF7" w:rsidP="0081645D">
      <w:pPr>
        <w:numPr>
          <w:ilvl w:val="0"/>
          <w:numId w:val="157"/>
        </w:numPr>
        <w:spacing w:before="100" w:beforeAutospacing="1" w:after="100" w:afterAutospacing="1" w:line="240" w:lineRule="auto"/>
        <w:rPr>
          <w:rFonts w:ascii="Times New Roman" w:eastAsia="Times New Roman" w:hAnsi="Times New Roman" w:cs="Times New Roman"/>
        </w:rPr>
      </w:pPr>
      <w:r w:rsidRPr="000F5F3F">
        <w:rPr>
          <w:rFonts w:ascii="Times New Roman" w:eastAsia="Times New Roman" w:hAnsi="Times New Roman" w:cs="Times New Roman"/>
        </w:rPr>
        <w:t>a) uczeń zdrowy, bez objawów wskazujących na infekcję dróg oddechowych,</w:t>
      </w:r>
    </w:p>
    <w:p w:rsidR="00E34FF7" w:rsidRPr="000F5F3F" w:rsidRDefault="00E34FF7" w:rsidP="0081645D">
      <w:pPr>
        <w:numPr>
          <w:ilvl w:val="0"/>
          <w:numId w:val="157"/>
        </w:numPr>
        <w:spacing w:before="100" w:beforeAutospacing="1" w:after="100" w:afterAutospacing="1" w:line="240" w:lineRule="auto"/>
        <w:rPr>
          <w:rFonts w:ascii="Times New Roman" w:eastAsia="Times New Roman" w:hAnsi="Times New Roman" w:cs="Times New Roman"/>
        </w:rPr>
      </w:pPr>
      <w:r w:rsidRPr="000F5F3F">
        <w:rPr>
          <w:rFonts w:ascii="Times New Roman" w:eastAsia="Times New Roman" w:hAnsi="Times New Roman" w:cs="Times New Roman"/>
        </w:rPr>
        <w:t>b) uczeń, którego domownicy nie przebywają na kwarantannie lub w izolacji w warunkach domowych.</w:t>
      </w:r>
    </w:p>
    <w:p w:rsidR="00E34FF7" w:rsidRPr="000F5F3F" w:rsidRDefault="00E34FF7" w:rsidP="0081645D">
      <w:pPr>
        <w:numPr>
          <w:ilvl w:val="0"/>
          <w:numId w:val="157"/>
        </w:numPr>
        <w:spacing w:before="100" w:beforeAutospacing="1" w:after="100" w:afterAutospacing="1" w:line="240" w:lineRule="auto"/>
        <w:rPr>
          <w:rFonts w:ascii="Times New Roman" w:eastAsia="Times New Roman" w:hAnsi="Times New Roman" w:cs="Times New Roman"/>
        </w:rPr>
      </w:pPr>
      <w:r w:rsidRPr="000F5F3F">
        <w:rPr>
          <w:rFonts w:ascii="Times New Roman" w:eastAsia="Times New Roman" w:hAnsi="Times New Roman" w:cs="Times New Roman"/>
        </w:rPr>
        <w:t>Uczeń może być przyprowadzany do szkoły i z niej odbierany przez rodziców/ opiekunów bez objawów chorobowych wskazujących na infekcję dróg oddechowych.</w:t>
      </w:r>
    </w:p>
    <w:p w:rsidR="00E34FF7" w:rsidRPr="000F5F3F" w:rsidRDefault="00E34FF7" w:rsidP="0081645D">
      <w:pPr>
        <w:numPr>
          <w:ilvl w:val="0"/>
          <w:numId w:val="157"/>
        </w:numPr>
        <w:spacing w:before="100" w:beforeAutospacing="1" w:after="100" w:afterAutospacing="1" w:line="240" w:lineRule="auto"/>
        <w:rPr>
          <w:rFonts w:ascii="Times New Roman" w:eastAsia="Times New Roman" w:hAnsi="Times New Roman" w:cs="Times New Roman"/>
        </w:rPr>
      </w:pPr>
      <w:r w:rsidRPr="000F5F3F">
        <w:rPr>
          <w:rFonts w:ascii="Times New Roman" w:eastAsia="Times New Roman" w:hAnsi="Times New Roman" w:cs="Times New Roman"/>
        </w:rPr>
        <w:t>Przez objawy o których mowa w pkt. 1 i 2 rozumie się:</w:t>
      </w:r>
    </w:p>
    <w:p w:rsidR="00E34FF7" w:rsidRPr="000F5F3F" w:rsidRDefault="00E34FF7" w:rsidP="0081645D">
      <w:pPr>
        <w:numPr>
          <w:ilvl w:val="0"/>
          <w:numId w:val="158"/>
        </w:numPr>
        <w:spacing w:before="100" w:beforeAutospacing="1" w:after="100" w:afterAutospacing="1" w:line="240" w:lineRule="auto"/>
        <w:rPr>
          <w:rFonts w:ascii="Times New Roman" w:eastAsia="Times New Roman" w:hAnsi="Times New Roman" w:cs="Times New Roman"/>
        </w:rPr>
      </w:pPr>
      <w:r w:rsidRPr="000F5F3F">
        <w:rPr>
          <w:rFonts w:ascii="Times New Roman" w:eastAsia="Times New Roman" w:hAnsi="Times New Roman" w:cs="Times New Roman"/>
        </w:rPr>
        <w:t>podwyższoną temperaturę ciała,</w:t>
      </w:r>
    </w:p>
    <w:p w:rsidR="00E34FF7" w:rsidRPr="000F5F3F" w:rsidRDefault="00E34FF7" w:rsidP="0081645D">
      <w:pPr>
        <w:numPr>
          <w:ilvl w:val="0"/>
          <w:numId w:val="158"/>
        </w:numPr>
        <w:spacing w:before="100" w:beforeAutospacing="1" w:after="100" w:afterAutospacing="1" w:line="240" w:lineRule="auto"/>
        <w:rPr>
          <w:rFonts w:ascii="Times New Roman" w:eastAsia="Times New Roman" w:hAnsi="Times New Roman" w:cs="Times New Roman"/>
        </w:rPr>
      </w:pPr>
      <w:r w:rsidRPr="000F5F3F">
        <w:rPr>
          <w:rFonts w:ascii="Times New Roman" w:eastAsia="Times New Roman" w:hAnsi="Times New Roman" w:cs="Times New Roman"/>
        </w:rPr>
        <w:t>ból głowy i mięśni,</w:t>
      </w:r>
    </w:p>
    <w:p w:rsidR="00E34FF7" w:rsidRPr="000F5F3F" w:rsidRDefault="00E34FF7" w:rsidP="0081645D">
      <w:pPr>
        <w:numPr>
          <w:ilvl w:val="0"/>
          <w:numId w:val="158"/>
        </w:numPr>
        <w:spacing w:before="100" w:beforeAutospacing="1" w:after="100" w:afterAutospacing="1" w:line="240" w:lineRule="auto"/>
        <w:rPr>
          <w:rFonts w:ascii="Times New Roman" w:eastAsia="Times New Roman" w:hAnsi="Times New Roman" w:cs="Times New Roman"/>
        </w:rPr>
      </w:pPr>
      <w:r w:rsidRPr="000F5F3F">
        <w:rPr>
          <w:rFonts w:ascii="Times New Roman" w:eastAsia="Times New Roman" w:hAnsi="Times New Roman" w:cs="Times New Roman"/>
        </w:rPr>
        <w:t>ból gardła,</w:t>
      </w:r>
    </w:p>
    <w:p w:rsidR="00E34FF7" w:rsidRPr="000F5F3F" w:rsidRDefault="00E34FF7" w:rsidP="0081645D">
      <w:pPr>
        <w:numPr>
          <w:ilvl w:val="0"/>
          <w:numId w:val="158"/>
        </w:numPr>
        <w:spacing w:before="100" w:beforeAutospacing="1" w:after="100" w:afterAutospacing="1" w:line="240" w:lineRule="auto"/>
        <w:rPr>
          <w:rFonts w:ascii="Times New Roman" w:eastAsia="Times New Roman" w:hAnsi="Times New Roman" w:cs="Times New Roman"/>
        </w:rPr>
      </w:pPr>
      <w:r w:rsidRPr="000F5F3F">
        <w:rPr>
          <w:rFonts w:ascii="Times New Roman" w:eastAsia="Times New Roman" w:hAnsi="Times New Roman" w:cs="Times New Roman"/>
        </w:rPr>
        <w:t>kaszel,</w:t>
      </w:r>
    </w:p>
    <w:p w:rsidR="00E34FF7" w:rsidRPr="000F5F3F" w:rsidRDefault="00E34FF7" w:rsidP="0081645D">
      <w:pPr>
        <w:numPr>
          <w:ilvl w:val="0"/>
          <w:numId w:val="158"/>
        </w:numPr>
        <w:spacing w:before="100" w:beforeAutospacing="1" w:after="100" w:afterAutospacing="1" w:line="240" w:lineRule="auto"/>
        <w:rPr>
          <w:rFonts w:ascii="Times New Roman" w:eastAsia="Times New Roman" w:hAnsi="Times New Roman" w:cs="Times New Roman"/>
        </w:rPr>
      </w:pPr>
      <w:r w:rsidRPr="000F5F3F">
        <w:rPr>
          <w:rFonts w:ascii="Times New Roman" w:eastAsia="Times New Roman" w:hAnsi="Times New Roman" w:cs="Times New Roman"/>
        </w:rPr>
        <w:t>duszności i problemy z oddychaniem,</w:t>
      </w:r>
    </w:p>
    <w:p w:rsidR="00E34FF7" w:rsidRPr="000F5F3F" w:rsidRDefault="00E34FF7" w:rsidP="0081645D">
      <w:pPr>
        <w:numPr>
          <w:ilvl w:val="0"/>
          <w:numId w:val="158"/>
        </w:numPr>
        <w:spacing w:before="100" w:beforeAutospacing="1" w:after="100" w:afterAutospacing="1" w:line="240" w:lineRule="auto"/>
        <w:rPr>
          <w:rFonts w:ascii="Times New Roman" w:eastAsia="Times New Roman" w:hAnsi="Times New Roman" w:cs="Times New Roman"/>
        </w:rPr>
      </w:pPr>
      <w:r w:rsidRPr="000F5F3F">
        <w:rPr>
          <w:rFonts w:ascii="Times New Roman" w:eastAsia="Times New Roman" w:hAnsi="Times New Roman" w:cs="Times New Roman"/>
        </w:rPr>
        <w:t>uczucie wyczerpania,</w:t>
      </w:r>
    </w:p>
    <w:p w:rsidR="00E34FF7" w:rsidRPr="000F5F3F" w:rsidRDefault="00E34FF7" w:rsidP="0081645D">
      <w:pPr>
        <w:numPr>
          <w:ilvl w:val="0"/>
          <w:numId w:val="158"/>
        </w:numPr>
        <w:spacing w:before="100" w:beforeAutospacing="1" w:after="100" w:afterAutospacing="1" w:line="240" w:lineRule="auto"/>
        <w:rPr>
          <w:rFonts w:ascii="Times New Roman" w:eastAsia="Times New Roman" w:hAnsi="Times New Roman" w:cs="Times New Roman"/>
        </w:rPr>
      </w:pPr>
      <w:r w:rsidRPr="000F5F3F">
        <w:rPr>
          <w:rFonts w:ascii="Times New Roman" w:eastAsia="Times New Roman" w:hAnsi="Times New Roman" w:cs="Times New Roman"/>
        </w:rPr>
        <w:t>brak apetytu.</w:t>
      </w:r>
    </w:p>
    <w:p w:rsidR="00E34FF7" w:rsidRPr="000F5F3F" w:rsidRDefault="00E34FF7" w:rsidP="0081645D">
      <w:pPr>
        <w:numPr>
          <w:ilvl w:val="0"/>
          <w:numId w:val="159"/>
        </w:numPr>
        <w:spacing w:before="100" w:beforeAutospacing="1" w:after="100" w:afterAutospacing="1" w:line="240" w:lineRule="auto"/>
        <w:rPr>
          <w:rFonts w:ascii="Times New Roman" w:eastAsia="Times New Roman" w:hAnsi="Times New Roman" w:cs="Times New Roman"/>
        </w:rPr>
      </w:pPr>
      <w:r w:rsidRPr="000F5F3F">
        <w:rPr>
          <w:rFonts w:ascii="Times New Roman" w:eastAsia="Times New Roman" w:hAnsi="Times New Roman" w:cs="Times New Roman"/>
        </w:rPr>
        <w:t>Przebywanie rodziców/opiekunów na terenie szkoły możliwe jest tylko w wyznaczonych przez dyrektora miejscach. Dopuszczalne jest wchodzenie do przestrzeni wspólnej opiekunów odprowadzających dzieci z zachowaniem zasady 1 opiekun na ucznia/uczniów przy zachowaniu dystansu społecznego od kolejnego opiekuna i pracownika szkoły min. 1,5 m.</w:t>
      </w:r>
    </w:p>
    <w:p w:rsidR="00E34FF7" w:rsidRPr="000F5F3F" w:rsidRDefault="00E34FF7" w:rsidP="0081645D">
      <w:pPr>
        <w:numPr>
          <w:ilvl w:val="0"/>
          <w:numId w:val="159"/>
        </w:numPr>
        <w:spacing w:before="100" w:beforeAutospacing="1" w:after="100" w:afterAutospacing="1" w:line="240" w:lineRule="auto"/>
        <w:rPr>
          <w:rFonts w:ascii="Times New Roman" w:eastAsia="Times New Roman" w:hAnsi="Times New Roman" w:cs="Times New Roman"/>
        </w:rPr>
      </w:pPr>
      <w:r w:rsidRPr="000F5F3F">
        <w:rPr>
          <w:rFonts w:ascii="Times New Roman" w:eastAsia="Times New Roman" w:hAnsi="Times New Roman" w:cs="Times New Roman"/>
        </w:rPr>
        <w:t>Wychowawcy klasy ustalają sposoby szybkiej komunikacji telefonicznej z opiekunami ucznia.</w:t>
      </w:r>
    </w:p>
    <w:p w:rsidR="00E34FF7" w:rsidRPr="000F5F3F" w:rsidRDefault="00E34FF7" w:rsidP="0081645D">
      <w:pPr>
        <w:numPr>
          <w:ilvl w:val="0"/>
          <w:numId w:val="159"/>
        </w:numPr>
        <w:spacing w:before="100" w:beforeAutospacing="1" w:after="100" w:afterAutospacing="1" w:line="240" w:lineRule="auto"/>
        <w:rPr>
          <w:rFonts w:ascii="Times New Roman" w:eastAsia="Times New Roman" w:hAnsi="Times New Roman" w:cs="Times New Roman"/>
        </w:rPr>
      </w:pPr>
      <w:r w:rsidRPr="000F5F3F">
        <w:rPr>
          <w:rFonts w:ascii="Times New Roman" w:eastAsia="Times New Roman" w:hAnsi="Times New Roman" w:cs="Times New Roman"/>
        </w:rPr>
        <w:t>Wszyscy uczniowie i pracownicy szkoły zobowiązani są do przestrzegania najwyższych standardów higienicznych tj. częstego mycia rąk, w szczególności po przyjściu do szkoły, przed jedzeniem, po powrocie ze świeżego powietrza i po skorzystaniu z toalety.</w:t>
      </w:r>
    </w:p>
    <w:p w:rsidR="00E34FF7" w:rsidRPr="000F5F3F" w:rsidRDefault="00E34FF7" w:rsidP="0081645D">
      <w:pPr>
        <w:numPr>
          <w:ilvl w:val="0"/>
          <w:numId w:val="159"/>
        </w:numPr>
        <w:spacing w:before="100" w:beforeAutospacing="1" w:after="100" w:afterAutospacing="1" w:line="240" w:lineRule="auto"/>
        <w:rPr>
          <w:rFonts w:ascii="Times New Roman" w:eastAsia="Times New Roman" w:hAnsi="Times New Roman" w:cs="Times New Roman"/>
        </w:rPr>
      </w:pPr>
      <w:r w:rsidRPr="000F5F3F">
        <w:rPr>
          <w:rFonts w:ascii="Times New Roman" w:eastAsia="Times New Roman" w:hAnsi="Times New Roman" w:cs="Times New Roman"/>
        </w:rPr>
        <w:t>Na terenie szkoły obowiązują ogólne zasady higieny, tj. ochrona ust i nosa podczas kaszlu i kichania, unikanie dotykania oczu, ust i nosa. Obowiązuje noszenie maseczek w przestrzeniach ogólnodostępnych.</w:t>
      </w:r>
    </w:p>
    <w:p w:rsidR="00E34FF7" w:rsidRPr="000F5F3F" w:rsidRDefault="00E34FF7" w:rsidP="0081645D">
      <w:pPr>
        <w:numPr>
          <w:ilvl w:val="0"/>
          <w:numId w:val="159"/>
        </w:numPr>
        <w:spacing w:before="100" w:beforeAutospacing="1" w:after="100" w:afterAutospacing="1" w:line="240" w:lineRule="auto"/>
        <w:rPr>
          <w:rFonts w:ascii="Times New Roman" w:eastAsia="Times New Roman" w:hAnsi="Times New Roman" w:cs="Times New Roman"/>
        </w:rPr>
      </w:pPr>
      <w:r w:rsidRPr="000F5F3F">
        <w:rPr>
          <w:rFonts w:ascii="Times New Roman" w:eastAsia="Times New Roman" w:hAnsi="Times New Roman" w:cs="Times New Roman"/>
        </w:rPr>
        <w:t>Po wejściu do budynku szkoły obowiązuje dezynfekcja rąk. Informacja o takim obowiązku wraz z instrukcją zamieszczona jest przy wejściu.</w:t>
      </w:r>
    </w:p>
    <w:p w:rsidR="00E34FF7" w:rsidRPr="000F5F3F" w:rsidRDefault="00E34FF7" w:rsidP="0081645D">
      <w:pPr>
        <w:numPr>
          <w:ilvl w:val="0"/>
          <w:numId w:val="159"/>
        </w:numPr>
        <w:spacing w:before="100" w:beforeAutospacing="1" w:after="100" w:afterAutospacing="1" w:line="240" w:lineRule="auto"/>
        <w:rPr>
          <w:rFonts w:ascii="Times New Roman" w:eastAsia="Times New Roman" w:hAnsi="Times New Roman" w:cs="Times New Roman"/>
        </w:rPr>
      </w:pPr>
      <w:r w:rsidRPr="000F5F3F">
        <w:rPr>
          <w:rFonts w:ascii="Times New Roman" w:eastAsia="Times New Roman" w:hAnsi="Times New Roman" w:cs="Times New Roman"/>
        </w:rPr>
        <w:t>Pracownicy administracji oraz obsługi szkolnej powinni ograniczyć kontakty z uczniami oraz nauczycielami.</w:t>
      </w:r>
    </w:p>
    <w:p w:rsidR="00E34FF7" w:rsidRPr="000F5F3F" w:rsidRDefault="00E34FF7" w:rsidP="00E34FF7">
      <w:pPr>
        <w:spacing w:before="100" w:beforeAutospacing="1" w:after="100" w:afterAutospacing="1" w:line="240" w:lineRule="auto"/>
        <w:rPr>
          <w:rFonts w:ascii="Times New Roman" w:eastAsia="Times New Roman" w:hAnsi="Times New Roman" w:cs="Times New Roman"/>
        </w:rPr>
      </w:pPr>
      <w:r w:rsidRPr="000F5F3F">
        <w:rPr>
          <w:rFonts w:ascii="Times New Roman" w:eastAsia="Times New Roman" w:hAnsi="Times New Roman" w:cs="Times New Roman"/>
          <w:u w:val="single"/>
        </w:rPr>
        <w:t>Organizacja pracy szkoły</w:t>
      </w:r>
    </w:p>
    <w:p w:rsidR="00E34FF7" w:rsidRPr="000F5F3F" w:rsidRDefault="00E34FF7" w:rsidP="0081645D">
      <w:pPr>
        <w:numPr>
          <w:ilvl w:val="0"/>
          <w:numId w:val="160"/>
        </w:numPr>
        <w:spacing w:before="100" w:beforeAutospacing="1" w:after="100" w:afterAutospacing="1" w:line="240" w:lineRule="auto"/>
        <w:rPr>
          <w:rFonts w:ascii="Times New Roman" w:eastAsia="Times New Roman" w:hAnsi="Times New Roman" w:cs="Times New Roman"/>
        </w:rPr>
      </w:pPr>
      <w:r w:rsidRPr="000F5F3F">
        <w:rPr>
          <w:rFonts w:ascii="Times New Roman" w:eastAsia="Times New Roman" w:hAnsi="Times New Roman" w:cs="Times New Roman"/>
        </w:rPr>
        <w:t>Zapewnia się taką organizację pracy szkoły, która ograniczy gromadzenie się poszczególnych grup uczniów na terenie szkoły (różne godziny rozpoczynania zajęć: kl. I-III – 8.00, kl. IV-VIII – 7.30) oraz uniemożliwi częstą zmianę pomieszczeń, w których odbywają się zajęcia. Lekcje odbywają się w stałych, wyznaczonych salach.</w:t>
      </w:r>
    </w:p>
    <w:p w:rsidR="00E34FF7" w:rsidRPr="000F5F3F" w:rsidRDefault="00E34FF7" w:rsidP="00E34FF7">
      <w:pPr>
        <w:spacing w:before="100" w:beforeAutospacing="1" w:after="100" w:afterAutospacing="1" w:line="240" w:lineRule="auto"/>
        <w:rPr>
          <w:rFonts w:ascii="Times New Roman" w:eastAsia="Times New Roman" w:hAnsi="Times New Roman" w:cs="Times New Roman"/>
        </w:rPr>
      </w:pPr>
      <w:r w:rsidRPr="000F5F3F">
        <w:rPr>
          <w:rFonts w:ascii="Times New Roman" w:eastAsia="Times New Roman" w:hAnsi="Times New Roman" w:cs="Times New Roman"/>
        </w:rPr>
        <w:lastRenderedPageBreak/>
        <w:t>2.Uczniowie klas I-III przychodzą do szkoły 10 min przed planowanymi zajęciami , czekają na nauczyciela w wyznaczonej strefie na boisku szkolnym i razem z nim wchodzą do szkoły. Po zakończonych lekcjach wychowawca odprowadza uczniów do wyznaczonej strefy na boisku szkolnym, w której rodzic/opiekun odbiera dziecko. Uczniowie zapisani do świetlicy zostają do niej odprowadzeni przez nauczyciela.</w:t>
      </w:r>
    </w:p>
    <w:p w:rsidR="00E34FF7" w:rsidRPr="000F5F3F" w:rsidRDefault="00E34FF7" w:rsidP="0081645D">
      <w:pPr>
        <w:numPr>
          <w:ilvl w:val="0"/>
          <w:numId w:val="161"/>
        </w:numPr>
        <w:spacing w:before="100" w:beforeAutospacing="1" w:after="100" w:afterAutospacing="1" w:line="240" w:lineRule="auto"/>
        <w:rPr>
          <w:rFonts w:ascii="Times New Roman" w:eastAsia="Times New Roman" w:hAnsi="Times New Roman" w:cs="Times New Roman"/>
        </w:rPr>
      </w:pPr>
      <w:r w:rsidRPr="000F5F3F">
        <w:rPr>
          <w:rFonts w:ascii="Times New Roman" w:eastAsia="Times New Roman" w:hAnsi="Times New Roman" w:cs="Times New Roman"/>
        </w:rPr>
        <w:t>Uczniowie klas IV-VIII przychodzą do szkoły 10 min przed planowanymi zajęciami i wchodzą wyznaczonymi wejściami. Opuszczają budynek szkoły niezwłocznie po zakończonych zajęciach wychodząc tym samym wejściem.</w:t>
      </w:r>
    </w:p>
    <w:p w:rsidR="00E34FF7" w:rsidRPr="000F5F3F" w:rsidRDefault="00E34FF7" w:rsidP="00E34FF7">
      <w:pPr>
        <w:spacing w:before="100" w:beforeAutospacing="1" w:after="100" w:afterAutospacing="1" w:line="240" w:lineRule="auto"/>
        <w:rPr>
          <w:rFonts w:ascii="Times New Roman" w:eastAsia="Times New Roman" w:hAnsi="Times New Roman" w:cs="Times New Roman"/>
        </w:rPr>
      </w:pPr>
      <w:r w:rsidRPr="000F5F3F">
        <w:rPr>
          <w:rFonts w:ascii="Times New Roman" w:eastAsia="Times New Roman" w:hAnsi="Times New Roman" w:cs="Times New Roman"/>
        </w:rPr>
        <w:t>4.Uczniowie klas I-VIII nie korzystają z szatni, odzież wierzchnią pozostawiają w klasach. Szatnia dla uczniów uczęszczających do świetlicy znajduje się w boksie nr 1.</w:t>
      </w:r>
    </w:p>
    <w:p w:rsidR="00E34FF7" w:rsidRPr="000F5F3F" w:rsidRDefault="00E34FF7" w:rsidP="0081645D">
      <w:pPr>
        <w:numPr>
          <w:ilvl w:val="0"/>
          <w:numId w:val="162"/>
        </w:numPr>
        <w:spacing w:before="100" w:beforeAutospacing="1" w:after="100" w:afterAutospacing="1" w:line="240" w:lineRule="auto"/>
        <w:rPr>
          <w:rFonts w:ascii="Times New Roman" w:eastAsia="Times New Roman" w:hAnsi="Times New Roman" w:cs="Times New Roman"/>
        </w:rPr>
      </w:pPr>
      <w:r w:rsidRPr="000F5F3F">
        <w:rPr>
          <w:rFonts w:ascii="Times New Roman" w:eastAsia="Times New Roman" w:hAnsi="Times New Roman" w:cs="Times New Roman"/>
        </w:rPr>
        <w:t>W klasach I-III przerwy organizuje nauczyciel adekwatnie do potrzeb uczniów, jednak nie rzadziej niż co 45 min.</w:t>
      </w:r>
    </w:p>
    <w:p w:rsidR="00E34FF7" w:rsidRPr="000F5F3F" w:rsidRDefault="00E34FF7" w:rsidP="0081645D">
      <w:pPr>
        <w:numPr>
          <w:ilvl w:val="0"/>
          <w:numId w:val="162"/>
        </w:numPr>
        <w:spacing w:before="100" w:beforeAutospacing="1" w:after="100" w:afterAutospacing="1" w:line="240" w:lineRule="auto"/>
        <w:rPr>
          <w:rFonts w:ascii="Times New Roman" w:eastAsia="Times New Roman" w:hAnsi="Times New Roman" w:cs="Times New Roman"/>
        </w:rPr>
      </w:pPr>
      <w:r w:rsidRPr="000F5F3F">
        <w:rPr>
          <w:rFonts w:ascii="Times New Roman" w:eastAsia="Times New Roman" w:hAnsi="Times New Roman" w:cs="Times New Roman"/>
        </w:rPr>
        <w:t>W klasach IV-VIII ustalono przerwy zgodnie z harmonogramem.</w:t>
      </w:r>
    </w:p>
    <w:p w:rsidR="00E34FF7" w:rsidRPr="000F5F3F" w:rsidRDefault="00E34FF7" w:rsidP="0081645D">
      <w:pPr>
        <w:numPr>
          <w:ilvl w:val="0"/>
          <w:numId w:val="162"/>
        </w:numPr>
        <w:spacing w:before="100" w:beforeAutospacing="1" w:after="100" w:afterAutospacing="1" w:line="240" w:lineRule="auto"/>
        <w:rPr>
          <w:rFonts w:ascii="Times New Roman" w:eastAsia="Times New Roman" w:hAnsi="Times New Roman" w:cs="Times New Roman"/>
        </w:rPr>
      </w:pPr>
      <w:r w:rsidRPr="000F5F3F">
        <w:rPr>
          <w:rFonts w:ascii="Times New Roman" w:eastAsia="Times New Roman" w:hAnsi="Times New Roman" w:cs="Times New Roman"/>
        </w:rPr>
        <w:t>Nauczyciel wietrzy salę lekcyjną w czasie przerwy, a w razie potrzeby także w czasie zajęć.</w:t>
      </w:r>
    </w:p>
    <w:p w:rsidR="00E34FF7" w:rsidRPr="000F5F3F" w:rsidRDefault="00E34FF7" w:rsidP="0081645D">
      <w:pPr>
        <w:numPr>
          <w:ilvl w:val="0"/>
          <w:numId w:val="162"/>
        </w:numPr>
        <w:spacing w:before="100" w:beforeAutospacing="1" w:after="100" w:afterAutospacing="1" w:line="240" w:lineRule="auto"/>
        <w:rPr>
          <w:rFonts w:ascii="Times New Roman" w:eastAsia="Times New Roman" w:hAnsi="Times New Roman" w:cs="Times New Roman"/>
        </w:rPr>
      </w:pPr>
      <w:r w:rsidRPr="000F5F3F">
        <w:rPr>
          <w:rFonts w:ascii="Times New Roman" w:eastAsia="Times New Roman" w:hAnsi="Times New Roman" w:cs="Times New Roman"/>
        </w:rPr>
        <w:t>Przerwy 10 minutowe(obiadowe) uczniowie wszystkich klas spędzają na boisku szkolnym. Przerwy dla uczniów organizuje się w miarę możliwości na świeżym powietrzu.</w:t>
      </w:r>
    </w:p>
    <w:p w:rsidR="00E34FF7" w:rsidRPr="000F5F3F" w:rsidRDefault="00E34FF7" w:rsidP="0081645D">
      <w:pPr>
        <w:numPr>
          <w:ilvl w:val="0"/>
          <w:numId w:val="162"/>
        </w:numPr>
        <w:spacing w:before="100" w:beforeAutospacing="1" w:after="100" w:afterAutospacing="1" w:line="240" w:lineRule="auto"/>
        <w:rPr>
          <w:rFonts w:ascii="Times New Roman" w:eastAsia="Times New Roman" w:hAnsi="Times New Roman" w:cs="Times New Roman"/>
        </w:rPr>
      </w:pPr>
      <w:r w:rsidRPr="000F5F3F">
        <w:rPr>
          <w:rFonts w:ascii="Times New Roman" w:eastAsia="Times New Roman" w:hAnsi="Times New Roman" w:cs="Times New Roman"/>
        </w:rPr>
        <w:t>Uczniowie klas I-III korzystają z obiadów pod opieką wychowawcy, a uczniowie klas IV-VIII zgodnie z wyznaczonym harmonogramem wywieszonym na tablicy ogłoszeń w stołówce szkolnej.</w:t>
      </w:r>
    </w:p>
    <w:p w:rsidR="00E34FF7" w:rsidRPr="000F5F3F" w:rsidRDefault="00E34FF7" w:rsidP="0081645D">
      <w:pPr>
        <w:numPr>
          <w:ilvl w:val="0"/>
          <w:numId w:val="162"/>
        </w:numPr>
        <w:spacing w:before="100" w:beforeAutospacing="1" w:after="100" w:afterAutospacing="1" w:line="240" w:lineRule="auto"/>
        <w:rPr>
          <w:rFonts w:ascii="Times New Roman" w:eastAsia="Times New Roman" w:hAnsi="Times New Roman" w:cs="Times New Roman"/>
        </w:rPr>
      </w:pPr>
      <w:r w:rsidRPr="000F5F3F">
        <w:rPr>
          <w:rFonts w:ascii="Times New Roman" w:eastAsia="Times New Roman" w:hAnsi="Times New Roman" w:cs="Times New Roman"/>
        </w:rPr>
        <w:t>Uczniowie podczas przebywania na boisku i w budynku szkolnym zachowują dystans społeczny i unikają gromadzenia się.</w:t>
      </w:r>
    </w:p>
    <w:p w:rsidR="00E34FF7" w:rsidRPr="000F5F3F" w:rsidRDefault="00E34FF7" w:rsidP="0081645D">
      <w:pPr>
        <w:numPr>
          <w:ilvl w:val="0"/>
          <w:numId w:val="162"/>
        </w:numPr>
        <w:spacing w:before="100" w:beforeAutospacing="1" w:after="100" w:afterAutospacing="1" w:line="240" w:lineRule="auto"/>
        <w:rPr>
          <w:rFonts w:ascii="Times New Roman" w:eastAsia="Times New Roman" w:hAnsi="Times New Roman" w:cs="Times New Roman"/>
        </w:rPr>
      </w:pPr>
      <w:r w:rsidRPr="000F5F3F">
        <w:rPr>
          <w:rFonts w:ascii="Times New Roman" w:eastAsia="Times New Roman" w:hAnsi="Times New Roman" w:cs="Times New Roman"/>
        </w:rPr>
        <w:t>Nauczyciel podczas realizacji zajęć, w tym zajęć wychowania fizycznego i sportowych, w których nie można zachować dystansu, ogranicza ćwiczenia i gry kontaktowe.</w:t>
      </w:r>
    </w:p>
    <w:p w:rsidR="00E34FF7" w:rsidRPr="000F5F3F" w:rsidRDefault="00E34FF7" w:rsidP="00E34FF7">
      <w:pPr>
        <w:spacing w:before="100" w:beforeAutospacing="1" w:after="100" w:afterAutospacing="1" w:line="240" w:lineRule="auto"/>
        <w:rPr>
          <w:rFonts w:ascii="Times New Roman" w:eastAsia="Times New Roman" w:hAnsi="Times New Roman" w:cs="Times New Roman"/>
        </w:rPr>
      </w:pPr>
      <w:r w:rsidRPr="000F5F3F">
        <w:rPr>
          <w:rFonts w:ascii="Times New Roman" w:eastAsia="Times New Roman" w:hAnsi="Times New Roman" w:cs="Times New Roman"/>
        </w:rPr>
        <w:t>12.Na zajęciach muzycznych ogranicza się organizowanie wspólnego śpiewania.</w:t>
      </w:r>
    </w:p>
    <w:p w:rsidR="00E34FF7" w:rsidRPr="000F5F3F" w:rsidRDefault="00E34FF7" w:rsidP="0081645D">
      <w:pPr>
        <w:numPr>
          <w:ilvl w:val="0"/>
          <w:numId w:val="163"/>
        </w:numPr>
        <w:spacing w:before="100" w:beforeAutospacing="1" w:after="100" w:afterAutospacing="1" w:line="240" w:lineRule="auto"/>
        <w:rPr>
          <w:rFonts w:ascii="Times New Roman" w:eastAsia="Times New Roman" w:hAnsi="Times New Roman" w:cs="Times New Roman"/>
        </w:rPr>
      </w:pPr>
      <w:r w:rsidRPr="000F5F3F">
        <w:rPr>
          <w:rFonts w:ascii="Times New Roman" w:eastAsia="Times New Roman" w:hAnsi="Times New Roman" w:cs="Times New Roman"/>
        </w:rPr>
        <w:t>Pomoce dydaktyczne znajdujące się w sali lekcyjnej, których nie można skutecznie umyć, wyprać lub zdezynfekować, nauczyciel powinien usunąć lub uniemożliwić do nich dostęp.</w:t>
      </w:r>
    </w:p>
    <w:p w:rsidR="00E34FF7" w:rsidRPr="000F5F3F" w:rsidRDefault="00E34FF7" w:rsidP="0081645D">
      <w:pPr>
        <w:numPr>
          <w:ilvl w:val="0"/>
          <w:numId w:val="163"/>
        </w:numPr>
        <w:spacing w:before="100" w:beforeAutospacing="1" w:after="100" w:afterAutospacing="1" w:line="240" w:lineRule="auto"/>
        <w:rPr>
          <w:rFonts w:ascii="Times New Roman" w:eastAsia="Times New Roman" w:hAnsi="Times New Roman" w:cs="Times New Roman"/>
        </w:rPr>
      </w:pPr>
      <w:r w:rsidRPr="000F5F3F">
        <w:rPr>
          <w:rFonts w:ascii="Times New Roman" w:eastAsia="Times New Roman" w:hAnsi="Times New Roman" w:cs="Times New Roman"/>
        </w:rPr>
        <w:t>Uczeń przed zajęciami bierze komplet podręczników i przyborów z szafki.</w:t>
      </w:r>
    </w:p>
    <w:p w:rsidR="00E34FF7" w:rsidRPr="000F5F3F" w:rsidRDefault="00E34FF7" w:rsidP="0081645D">
      <w:pPr>
        <w:numPr>
          <w:ilvl w:val="0"/>
          <w:numId w:val="163"/>
        </w:numPr>
        <w:spacing w:before="100" w:beforeAutospacing="1" w:after="100" w:afterAutospacing="1" w:line="240" w:lineRule="auto"/>
        <w:rPr>
          <w:rFonts w:ascii="Times New Roman" w:eastAsia="Times New Roman" w:hAnsi="Times New Roman" w:cs="Times New Roman"/>
        </w:rPr>
      </w:pPr>
      <w:r w:rsidRPr="000F5F3F">
        <w:rPr>
          <w:rFonts w:ascii="Times New Roman" w:eastAsia="Times New Roman" w:hAnsi="Times New Roman" w:cs="Times New Roman"/>
        </w:rPr>
        <w:t>Uczniowie nie udostępniają innym uczniom swoich podręczników i przyborów.</w:t>
      </w:r>
    </w:p>
    <w:p w:rsidR="00E34FF7" w:rsidRPr="000F5F3F" w:rsidRDefault="00E34FF7" w:rsidP="0081645D">
      <w:pPr>
        <w:numPr>
          <w:ilvl w:val="0"/>
          <w:numId w:val="163"/>
        </w:numPr>
        <w:spacing w:before="100" w:beforeAutospacing="1" w:after="100" w:afterAutospacing="1" w:line="240" w:lineRule="auto"/>
        <w:rPr>
          <w:rFonts w:ascii="Times New Roman" w:eastAsia="Times New Roman" w:hAnsi="Times New Roman" w:cs="Times New Roman"/>
        </w:rPr>
      </w:pPr>
      <w:r w:rsidRPr="000F5F3F">
        <w:rPr>
          <w:rFonts w:ascii="Times New Roman" w:eastAsia="Times New Roman" w:hAnsi="Times New Roman" w:cs="Times New Roman"/>
        </w:rPr>
        <w:t>Uczeń nie powinien zabierać ze sobą do szkoły zbędnych przedmiotów.</w:t>
      </w:r>
    </w:p>
    <w:p w:rsidR="00E34FF7" w:rsidRPr="000F5F3F" w:rsidRDefault="00E34FF7" w:rsidP="0081645D">
      <w:pPr>
        <w:numPr>
          <w:ilvl w:val="0"/>
          <w:numId w:val="163"/>
        </w:numPr>
        <w:spacing w:before="100" w:beforeAutospacing="1" w:after="100" w:afterAutospacing="1" w:line="240" w:lineRule="auto"/>
        <w:rPr>
          <w:rFonts w:ascii="Times New Roman" w:eastAsia="Times New Roman" w:hAnsi="Times New Roman" w:cs="Times New Roman"/>
        </w:rPr>
      </w:pPr>
      <w:r w:rsidRPr="000F5F3F">
        <w:rPr>
          <w:rFonts w:ascii="Times New Roman" w:eastAsia="Times New Roman" w:hAnsi="Times New Roman" w:cs="Times New Roman"/>
        </w:rPr>
        <w:t>Szkoła organizuje zajęcia świetlicowe w świetlicy szkolnej zgodnie z regulaminem świetlicy.</w:t>
      </w:r>
    </w:p>
    <w:p w:rsidR="00E34FF7" w:rsidRPr="000F5F3F" w:rsidRDefault="00E34FF7" w:rsidP="0081645D">
      <w:pPr>
        <w:numPr>
          <w:ilvl w:val="0"/>
          <w:numId w:val="163"/>
        </w:numPr>
        <w:spacing w:before="100" w:beforeAutospacing="1" w:after="100" w:afterAutospacing="1" w:line="240" w:lineRule="auto"/>
        <w:rPr>
          <w:rFonts w:ascii="Times New Roman" w:eastAsia="Times New Roman" w:hAnsi="Times New Roman" w:cs="Times New Roman"/>
        </w:rPr>
      </w:pPr>
      <w:r w:rsidRPr="000F5F3F">
        <w:rPr>
          <w:rFonts w:ascii="Times New Roman" w:eastAsia="Times New Roman" w:hAnsi="Times New Roman" w:cs="Times New Roman"/>
        </w:rPr>
        <w:t>Uczeń korzysta z biblioteki szkolnej zgodnie z regulaminem biblioteki.</w:t>
      </w:r>
    </w:p>
    <w:p w:rsidR="00E34FF7" w:rsidRPr="000F5F3F" w:rsidRDefault="00E34FF7" w:rsidP="0081645D">
      <w:pPr>
        <w:numPr>
          <w:ilvl w:val="0"/>
          <w:numId w:val="163"/>
        </w:numPr>
        <w:spacing w:before="100" w:beforeAutospacing="1" w:after="100" w:afterAutospacing="1" w:line="240" w:lineRule="auto"/>
        <w:rPr>
          <w:rFonts w:ascii="Times New Roman" w:eastAsia="Times New Roman" w:hAnsi="Times New Roman" w:cs="Times New Roman"/>
        </w:rPr>
      </w:pPr>
      <w:r w:rsidRPr="000F5F3F">
        <w:rPr>
          <w:rFonts w:ascii="Times New Roman" w:eastAsia="Times New Roman" w:hAnsi="Times New Roman" w:cs="Times New Roman"/>
        </w:rPr>
        <w:t>Pielęgniarka środowiska nauczania i wychowania ustala zasady korzystania z gabinetu profilaktyki zdrowotnej oraz godziny jego pracy (wywieszone na drzwiach gabinetu), uwzględniając wymagania określone w przepisach prawa oraz aktualnych wytycznych m.in. Ministerstwa Zdrowia i Narodowego Funduszu Zdrowia.</w:t>
      </w:r>
    </w:p>
    <w:p w:rsidR="00E34FF7" w:rsidRPr="000F5F3F" w:rsidRDefault="00E34FF7" w:rsidP="00E34FF7">
      <w:pPr>
        <w:spacing w:before="100" w:beforeAutospacing="1" w:after="100" w:afterAutospacing="1" w:line="240" w:lineRule="auto"/>
        <w:rPr>
          <w:rFonts w:ascii="Times New Roman" w:eastAsia="Times New Roman" w:hAnsi="Times New Roman" w:cs="Times New Roman"/>
        </w:rPr>
      </w:pPr>
      <w:r w:rsidRPr="000F5F3F">
        <w:rPr>
          <w:rFonts w:ascii="Times New Roman" w:eastAsia="Times New Roman" w:hAnsi="Times New Roman" w:cs="Times New Roman"/>
          <w:u w:val="single"/>
        </w:rPr>
        <w:t>Przygotowywanie i wydawanie posiłków</w:t>
      </w:r>
    </w:p>
    <w:p w:rsidR="00E34FF7" w:rsidRPr="000F5F3F" w:rsidRDefault="00E34FF7" w:rsidP="0081645D">
      <w:pPr>
        <w:numPr>
          <w:ilvl w:val="0"/>
          <w:numId w:val="164"/>
        </w:numPr>
        <w:spacing w:before="100" w:beforeAutospacing="1" w:after="100" w:afterAutospacing="1" w:line="240" w:lineRule="auto"/>
        <w:rPr>
          <w:rFonts w:ascii="Times New Roman" w:eastAsia="Times New Roman" w:hAnsi="Times New Roman" w:cs="Times New Roman"/>
        </w:rPr>
      </w:pPr>
      <w:r w:rsidRPr="000F5F3F">
        <w:rPr>
          <w:rFonts w:ascii="Times New Roman" w:eastAsia="Times New Roman" w:hAnsi="Times New Roman" w:cs="Times New Roman"/>
        </w:rPr>
        <w:t>Wyłącza się źródełka wody pitnej.</w:t>
      </w:r>
    </w:p>
    <w:p w:rsidR="00E34FF7" w:rsidRPr="000F5F3F" w:rsidRDefault="00E34FF7" w:rsidP="0081645D">
      <w:pPr>
        <w:numPr>
          <w:ilvl w:val="0"/>
          <w:numId w:val="164"/>
        </w:numPr>
        <w:spacing w:before="100" w:beforeAutospacing="1" w:after="100" w:afterAutospacing="1" w:line="240" w:lineRule="auto"/>
        <w:rPr>
          <w:rFonts w:ascii="Times New Roman" w:eastAsia="Times New Roman" w:hAnsi="Times New Roman" w:cs="Times New Roman"/>
        </w:rPr>
      </w:pPr>
      <w:r w:rsidRPr="000F5F3F">
        <w:rPr>
          <w:rFonts w:ascii="Times New Roman" w:eastAsia="Times New Roman" w:hAnsi="Times New Roman" w:cs="Times New Roman"/>
        </w:rPr>
        <w:t>Posiłki będą wydawane zmianowo, zgodnie z harmonogramem stołówki szkolnej, przez osobę do tego wyznaczoną. Po każdej grupie będą dezynfekowane blaty stołów i krzesła.</w:t>
      </w:r>
    </w:p>
    <w:p w:rsidR="00E34FF7" w:rsidRPr="000F5F3F" w:rsidRDefault="00E34FF7" w:rsidP="00E34FF7">
      <w:pPr>
        <w:spacing w:before="100" w:beforeAutospacing="1" w:after="100" w:afterAutospacing="1" w:line="240" w:lineRule="auto"/>
        <w:rPr>
          <w:rFonts w:ascii="Times New Roman" w:eastAsia="Times New Roman" w:hAnsi="Times New Roman" w:cs="Times New Roman"/>
        </w:rPr>
      </w:pPr>
      <w:r w:rsidRPr="000F5F3F">
        <w:rPr>
          <w:rFonts w:ascii="Times New Roman" w:eastAsia="Times New Roman" w:hAnsi="Times New Roman" w:cs="Times New Roman"/>
        </w:rPr>
        <w:t> </w:t>
      </w:r>
    </w:p>
    <w:p w:rsidR="00E34FF7" w:rsidRPr="000F5F3F" w:rsidRDefault="00E34FF7" w:rsidP="00E34FF7">
      <w:pPr>
        <w:spacing w:before="100" w:beforeAutospacing="1" w:after="100" w:afterAutospacing="1" w:line="240" w:lineRule="auto"/>
        <w:rPr>
          <w:rFonts w:ascii="Times New Roman" w:eastAsia="Times New Roman" w:hAnsi="Times New Roman" w:cs="Times New Roman"/>
        </w:rPr>
      </w:pPr>
      <w:r w:rsidRPr="000F5F3F">
        <w:rPr>
          <w:rFonts w:ascii="Times New Roman" w:eastAsia="Times New Roman" w:hAnsi="Times New Roman" w:cs="Times New Roman"/>
          <w:u w:val="single"/>
        </w:rPr>
        <w:t>Postępowanie w przypadku podejrzenia zakażenia u ucznia</w:t>
      </w:r>
    </w:p>
    <w:p w:rsidR="00E34FF7" w:rsidRPr="000F5F3F" w:rsidRDefault="00E34FF7" w:rsidP="0081645D">
      <w:pPr>
        <w:numPr>
          <w:ilvl w:val="0"/>
          <w:numId w:val="165"/>
        </w:numPr>
        <w:spacing w:before="100" w:beforeAutospacing="1" w:after="100" w:afterAutospacing="1" w:line="240" w:lineRule="auto"/>
        <w:rPr>
          <w:rFonts w:ascii="Times New Roman" w:eastAsia="Times New Roman" w:hAnsi="Times New Roman" w:cs="Times New Roman"/>
        </w:rPr>
      </w:pPr>
      <w:r w:rsidRPr="000F5F3F">
        <w:rPr>
          <w:rFonts w:ascii="Times New Roman" w:eastAsia="Times New Roman" w:hAnsi="Times New Roman" w:cs="Times New Roman"/>
        </w:rPr>
        <w:t>Jeżeli dziecko przejawia niepokojące objawy choroby, zostanie odizolowane w odrębnym pomieszczeniu.</w:t>
      </w:r>
    </w:p>
    <w:p w:rsidR="00E34FF7" w:rsidRPr="000F5F3F" w:rsidRDefault="00E34FF7" w:rsidP="0081645D">
      <w:pPr>
        <w:numPr>
          <w:ilvl w:val="0"/>
          <w:numId w:val="165"/>
        </w:numPr>
        <w:spacing w:before="100" w:beforeAutospacing="1" w:after="100" w:afterAutospacing="1" w:line="240" w:lineRule="auto"/>
        <w:rPr>
          <w:rFonts w:ascii="Times New Roman" w:eastAsia="Times New Roman" w:hAnsi="Times New Roman" w:cs="Times New Roman"/>
        </w:rPr>
      </w:pPr>
      <w:r w:rsidRPr="000F5F3F">
        <w:rPr>
          <w:rFonts w:ascii="Times New Roman" w:eastAsia="Times New Roman" w:hAnsi="Times New Roman" w:cs="Times New Roman"/>
        </w:rPr>
        <w:lastRenderedPageBreak/>
        <w:t>Dziecko znajduje się pod opieką nauczyciela (pracownika) szkoły wyznaczonego przez dyrektora szkoły.</w:t>
      </w:r>
    </w:p>
    <w:p w:rsidR="00E34FF7" w:rsidRPr="000F5F3F" w:rsidRDefault="00E34FF7" w:rsidP="0081645D">
      <w:pPr>
        <w:numPr>
          <w:ilvl w:val="0"/>
          <w:numId w:val="165"/>
        </w:numPr>
        <w:spacing w:before="100" w:beforeAutospacing="1" w:after="100" w:afterAutospacing="1" w:line="240" w:lineRule="auto"/>
        <w:rPr>
          <w:rFonts w:ascii="Times New Roman" w:eastAsia="Times New Roman" w:hAnsi="Times New Roman" w:cs="Times New Roman"/>
        </w:rPr>
      </w:pPr>
      <w:r w:rsidRPr="000F5F3F">
        <w:rPr>
          <w:rFonts w:ascii="Times New Roman" w:eastAsia="Times New Roman" w:hAnsi="Times New Roman" w:cs="Times New Roman"/>
        </w:rPr>
        <w:t>Rodzic jest zobowiązany do odebrania dziecka w trybie pilnym.</w:t>
      </w:r>
    </w:p>
    <w:p w:rsidR="00E34FF7" w:rsidRPr="000F5F3F" w:rsidRDefault="00E34FF7" w:rsidP="0081645D">
      <w:pPr>
        <w:numPr>
          <w:ilvl w:val="0"/>
          <w:numId w:val="165"/>
        </w:numPr>
        <w:spacing w:before="100" w:beforeAutospacing="1" w:after="100" w:afterAutospacing="1" w:line="240" w:lineRule="auto"/>
        <w:rPr>
          <w:rFonts w:ascii="Times New Roman" w:eastAsia="Times New Roman" w:hAnsi="Times New Roman" w:cs="Times New Roman"/>
        </w:rPr>
      </w:pPr>
      <w:r w:rsidRPr="000F5F3F">
        <w:rPr>
          <w:rFonts w:ascii="Times New Roman" w:eastAsia="Times New Roman" w:hAnsi="Times New Roman" w:cs="Times New Roman"/>
        </w:rPr>
        <w:t>Rodzic po odebraniu ze szkoły dziecka z objawami chorobowymi ma obowiązek poinformowania dyrektora o wyniku badania ucznia przez lekarza.</w:t>
      </w:r>
    </w:p>
    <w:p w:rsidR="00E34FF7" w:rsidRDefault="00E34FF7" w:rsidP="00F06A18">
      <w:pPr>
        <w:jc w:val="center"/>
        <w:rPr>
          <w:rFonts w:ascii="Times New Roman" w:hAnsi="Times New Roman" w:cs="Times New Roman"/>
          <w:b/>
          <w:sz w:val="24"/>
          <w:szCs w:val="24"/>
        </w:rPr>
      </w:pPr>
    </w:p>
    <w:p w:rsidR="00D26C65" w:rsidRDefault="00D26C65" w:rsidP="00F06A18">
      <w:pPr>
        <w:jc w:val="center"/>
        <w:rPr>
          <w:rFonts w:ascii="Times New Roman" w:hAnsi="Times New Roman" w:cs="Times New Roman"/>
          <w:b/>
          <w:sz w:val="24"/>
          <w:szCs w:val="24"/>
        </w:rPr>
      </w:pPr>
    </w:p>
    <w:p w:rsidR="00D26C65" w:rsidRDefault="00D26C65" w:rsidP="00F06A18">
      <w:pPr>
        <w:jc w:val="center"/>
        <w:rPr>
          <w:rFonts w:ascii="Times New Roman" w:hAnsi="Times New Roman" w:cs="Times New Roman"/>
          <w:b/>
          <w:sz w:val="24"/>
          <w:szCs w:val="24"/>
        </w:rPr>
      </w:pPr>
    </w:p>
    <w:p w:rsidR="00D26C65" w:rsidRDefault="00D26C65" w:rsidP="00F06A18">
      <w:pPr>
        <w:jc w:val="center"/>
        <w:rPr>
          <w:rFonts w:ascii="Times New Roman" w:hAnsi="Times New Roman" w:cs="Times New Roman"/>
          <w:b/>
          <w:sz w:val="24"/>
          <w:szCs w:val="24"/>
        </w:rPr>
      </w:pPr>
    </w:p>
    <w:p w:rsidR="00D26C65" w:rsidRDefault="00D26C65" w:rsidP="00D26C65">
      <w:pPr>
        <w:pStyle w:val="paragraph"/>
        <w:spacing w:before="0" w:beforeAutospacing="0" w:after="0" w:afterAutospacing="0"/>
        <w:jc w:val="center"/>
        <w:textAlignment w:val="baseline"/>
      </w:pPr>
    </w:p>
    <w:p w:rsidR="00D26C65" w:rsidRPr="00D26C65" w:rsidRDefault="00D26C65" w:rsidP="00D26C65">
      <w:pPr>
        <w:pStyle w:val="paragraph"/>
        <w:spacing w:before="0" w:beforeAutospacing="0" w:after="0" w:afterAutospacing="0"/>
        <w:jc w:val="center"/>
        <w:textAlignment w:val="baseline"/>
        <w:rPr>
          <w:rFonts w:ascii="Segoe UI" w:hAnsi="Segoe UI" w:cs="Segoe UI"/>
          <w:b/>
          <w:sz w:val="12"/>
          <w:szCs w:val="12"/>
        </w:rPr>
      </w:pPr>
      <w:r w:rsidRPr="00D26C65">
        <w:rPr>
          <w:rStyle w:val="normaltextrun"/>
          <w:rFonts w:ascii="Calibri" w:hAnsi="Calibri" w:cs="Calibri"/>
          <w:b/>
          <w:sz w:val="22"/>
          <w:szCs w:val="22"/>
        </w:rPr>
        <w:t>PROCEDURY DLA UCZNIA SZKOŁY PODSTAWOWEJ NR 7 W CHOJNICACH</w:t>
      </w:r>
      <w:r w:rsidRPr="00D26C65">
        <w:rPr>
          <w:rStyle w:val="eop"/>
          <w:rFonts w:ascii="Calibri" w:hAnsi="Calibri" w:cs="Calibri"/>
          <w:b/>
          <w:sz w:val="22"/>
          <w:szCs w:val="22"/>
        </w:rPr>
        <w:t> </w:t>
      </w:r>
    </w:p>
    <w:p w:rsidR="00D26C65" w:rsidRDefault="00D26C65" w:rsidP="00D26C65">
      <w:pPr>
        <w:pStyle w:val="paragraph"/>
        <w:spacing w:before="0" w:beforeAutospacing="0" w:after="0" w:afterAutospacing="0"/>
        <w:jc w:val="center"/>
        <w:textAlignment w:val="baseline"/>
        <w:rPr>
          <w:rStyle w:val="eop"/>
          <w:rFonts w:ascii="Calibri" w:hAnsi="Calibri" w:cs="Calibri"/>
          <w:b/>
          <w:sz w:val="22"/>
          <w:szCs w:val="22"/>
        </w:rPr>
      </w:pPr>
      <w:r w:rsidRPr="00D26C65">
        <w:rPr>
          <w:rStyle w:val="normaltextrun"/>
          <w:rFonts w:ascii="Calibri" w:hAnsi="Calibri" w:cs="Calibri"/>
          <w:b/>
          <w:sz w:val="22"/>
          <w:szCs w:val="22"/>
        </w:rPr>
        <w:t>(obowiązujące w czasie trwania pandemii)</w:t>
      </w:r>
      <w:r w:rsidRPr="00D26C65">
        <w:rPr>
          <w:rStyle w:val="eop"/>
          <w:rFonts w:ascii="Calibri" w:hAnsi="Calibri" w:cs="Calibri"/>
          <w:b/>
          <w:sz w:val="22"/>
          <w:szCs w:val="22"/>
        </w:rPr>
        <w:t> </w:t>
      </w:r>
    </w:p>
    <w:p w:rsidR="00D26C65" w:rsidRPr="00D26C65" w:rsidRDefault="00D26C65" w:rsidP="00D26C65">
      <w:pPr>
        <w:pStyle w:val="paragraph"/>
        <w:spacing w:before="0" w:beforeAutospacing="0" w:after="0" w:afterAutospacing="0"/>
        <w:textAlignment w:val="baseline"/>
        <w:rPr>
          <w:rFonts w:ascii="Segoe UI" w:hAnsi="Segoe UI" w:cs="Segoe UI"/>
          <w:b/>
          <w:sz w:val="12"/>
          <w:szCs w:val="12"/>
        </w:rPr>
      </w:pPr>
    </w:p>
    <w:p w:rsidR="00D26C65" w:rsidRDefault="00D26C65" w:rsidP="00D26C65">
      <w:pPr>
        <w:pStyle w:val="paragraph"/>
        <w:spacing w:before="0" w:beforeAutospacing="0" w:after="0" w:afterAutospacing="0"/>
        <w:jc w:val="center"/>
        <w:textAlignment w:val="baseline"/>
        <w:rPr>
          <w:rFonts w:ascii="Segoe UI" w:hAnsi="Segoe UI" w:cs="Segoe UI"/>
          <w:sz w:val="12"/>
          <w:szCs w:val="12"/>
        </w:rPr>
      </w:pPr>
      <w:r>
        <w:rPr>
          <w:rStyle w:val="eop"/>
          <w:rFonts w:ascii="Calibri" w:hAnsi="Calibri" w:cs="Calibri"/>
          <w:sz w:val="22"/>
          <w:szCs w:val="22"/>
        </w:rPr>
        <w:t> </w:t>
      </w:r>
    </w:p>
    <w:p w:rsidR="00D26C65" w:rsidRDefault="00D26C65" w:rsidP="0081645D">
      <w:pPr>
        <w:pStyle w:val="paragraph"/>
        <w:numPr>
          <w:ilvl w:val="0"/>
          <w:numId w:val="181"/>
        </w:numPr>
        <w:spacing w:before="0" w:beforeAutospacing="0" w:after="0" w:afterAutospacing="0" w:line="276" w:lineRule="auto"/>
        <w:textAlignment w:val="baseline"/>
        <w:rPr>
          <w:rStyle w:val="eop"/>
          <w:rFonts w:ascii="Calibri" w:hAnsi="Calibri" w:cs="Calibri"/>
          <w:sz w:val="22"/>
          <w:szCs w:val="22"/>
        </w:rPr>
      </w:pPr>
      <w:r>
        <w:rPr>
          <w:rStyle w:val="eop"/>
          <w:rFonts w:ascii="Calibri" w:hAnsi="Calibri" w:cs="Calibri"/>
          <w:sz w:val="22"/>
          <w:szCs w:val="22"/>
        </w:rPr>
        <w:t>Przychodzisz do szkoły na wyznaczoną godzinę, najwcześniej na 10 minut przed lekcjami ( dotyczy klas 4-8)</w:t>
      </w:r>
    </w:p>
    <w:p w:rsidR="00D26C65" w:rsidRDefault="00D26C65" w:rsidP="0081645D">
      <w:pPr>
        <w:pStyle w:val="paragraph"/>
        <w:numPr>
          <w:ilvl w:val="0"/>
          <w:numId w:val="181"/>
        </w:numPr>
        <w:spacing w:before="0" w:beforeAutospacing="0" w:after="0" w:afterAutospacing="0" w:line="276" w:lineRule="auto"/>
        <w:textAlignment w:val="baseline"/>
        <w:rPr>
          <w:rStyle w:val="eop"/>
          <w:rFonts w:ascii="Calibri" w:hAnsi="Calibri" w:cs="Calibri"/>
          <w:sz w:val="22"/>
          <w:szCs w:val="22"/>
        </w:rPr>
      </w:pPr>
      <w:r w:rsidRPr="00AE1789">
        <w:rPr>
          <w:rStyle w:val="normaltextrun"/>
          <w:rFonts w:ascii="Calibri" w:hAnsi="Calibri" w:cs="Calibri"/>
          <w:sz w:val="22"/>
          <w:szCs w:val="22"/>
        </w:rPr>
        <w:t>Przed wejściem do szkoły dezynfekujesz dłonie.</w:t>
      </w:r>
      <w:r w:rsidRPr="00AE1789">
        <w:rPr>
          <w:rStyle w:val="eop"/>
          <w:rFonts w:ascii="Calibri" w:hAnsi="Calibri" w:cs="Calibri"/>
          <w:sz w:val="22"/>
          <w:szCs w:val="22"/>
        </w:rPr>
        <w:t> </w:t>
      </w:r>
    </w:p>
    <w:p w:rsidR="00D26C65" w:rsidRDefault="00D26C65" w:rsidP="0081645D">
      <w:pPr>
        <w:pStyle w:val="paragraph"/>
        <w:numPr>
          <w:ilvl w:val="0"/>
          <w:numId w:val="181"/>
        </w:numPr>
        <w:spacing w:before="0" w:beforeAutospacing="0" w:after="0" w:afterAutospacing="0" w:line="276" w:lineRule="auto"/>
        <w:textAlignment w:val="baseline"/>
        <w:rPr>
          <w:rStyle w:val="eop"/>
          <w:rFonts w:ascii="Calibri" w:hAnsi="Calibri" w:cs="Calibri"/>
          <w:sz w:val="22"/>
          <w:szCs w:val="22"/>
        </w:rPr>
      </w:pPr>
      <w:r w:rsidRPr="00AE1789">
        <w:rPr>
          <w:rStyle w:val="normaltextrun"/>
          <w:rFonts w:ascii="Calibri" w:hAnsi="Calibri" w:cs="Calibri"/>
          <w:sz w:val="22"/>
          <w:szCs w:val="22"/>
        </w:rPr>
        <w:t>Po szkole poruszasz się zgodnie z ustalonym planem , z którym zapozna Ciebie wychowawca.</w:t>
      </w:r>
      <w:r w:rsidRPr="00AE1789">
        <w:rPr>
          <w:rStyle w:val="eop"/>
          <w:rFonts w:ascii="Calibri" w:hAnsi="Calibri" w:cs="Calibri"/>
          <w:sz w:val="22"/>
          <w:szCs w:val="22"/>
        </w:rPr>
        <w:t> </w:t>
      </w:r>
    </w:p>
    <w:p w:rsidR="00AE1789" w:rsidRDefault="00D26C65" w:rsidP="0081645D">
      <w:pPr>
        <w:pStyle w:val="paragraph"/>
        <w:numPr>
          <w:ilvl w:val="0"/>
          <w:numId w:val="181"/>
        </w:numPr>
        <w:spacing w:before="0" w:beforeAutospacing="0" w:after="0" w:afterAutospacing="0" w:line="276" w:lineRule="auto"/>
        <w:textAlignment w:val="baseline"/>
        <w:rPr>
          <w:rStyle w:val="normaltextrun"/>
          <w:rFonts w:ascii="Calibri" w:hAnsi="Calibri" w:cs="Calibri"/>
          <w:sz w:val="22"/>
          <w:szCs w:val="22"/>
        </w:rPr>
      </w:pPr>
      <w:r w:rsidRPr="00AE1789">
        <w:rPr>
          <w:rStyle w:val="normaltextrun"/>
          <w:rFonts w:ascii="Calibri" w:hAnsi="Calibri" w:cs="Calibri"/>
          <w:sz w:val="22"/>
          <w:szCs w:val="22"/>
        </w:rPr>
        <w:t xml:space="preserve">Na terenie szkoły, w częściach wspólnych zasłaniasz usta i nos, maseczką lub przyłbicą. </w:t>
      </w:r>
    </w:p>
    <w:p w:rsidR="00D26C65" w:rsidRDefault="00D26C65" w:rsidP="0081645D">
      <w:pPr>
        <w:pStyle w:val="paragraph"/>
        <w:numPr>
          <w:ilvl w:val="0"/>
          <w:numId w:val="181"/>
        </w:numPr>
        <w:spacing w:before="0" w:beforeAutospacing="0" w:after="0" w:afterAutospacing="0" w:line="276" w:lineRule="auto"/>
        <w:textAlignment w:val="baseline"/>
        <w:rPr>
          <w:rStyle w:val="eop"/>
          <w:rFonts w:ascii="Calibri" w:hAnsi="Calibri" w:cs="Calibri"/>
          <w:sz w:val="22"/>
          <w:szCs w:val="22"/>
        </w:rPr>
      </w:pPr>
      <w:r w:rsidRPr="00AE1789">
        <w:rPr>
          <w:rStyle w:val="normaltextrun"/>
          <w:rFonts w:ascii="Calibri" w:hAnsi="Calibri" w:cs="Calibri"/>
          <w:sz w:val="22"/>
          <w:szCs w:val="22"/>
        </w:rPr>
        <w:t>UWAGA: Po zajęciu miejsca w ławce, w sali możesz odsłonić usta i nos.</w:t>
      </w:r>
      <w:r w:rsidRPr="00AE1789">
        <w:rPr>
          <w:rStyle w:val="eop"/>
          <w:rFonts w:ascii="Calibri" w:hAnsi="Calibri" w:cs="Calibri"/>
          <w:sz w:val="22"/>
          <w:szCs w:val="22"/>
        </w:rPr>
        <w:t> </w:t>
      </w:r>
    </w:p>
    <w:p w:rsidR="00D26C65" w:rsidRDefault="00D26C65" w:rsidP="0081645D">
      <w:pPr>
        <w:pStyle w:val="paragraph"/>
        <w:numPr>
          <w:ilvl w:val="0"/>
          <w:numId w:val="181"/>
        </w:numPr>
        <w:spacing w:before="0" w:beforeAutospacing="0" w:after="0" w:afterAutospacing="0" w:line="276" w:lineRule="auto"/>
        <w:textAlignment w:val="baseline"/>
        <w:rPr>
          <w:rStyle w:val="eop"/>
          <w:rFonts w:ascii="Calibri" w:hAnsi="Calibri" w:cs="Calibri"/>
          <w:sz w:val="22"/>
          <w:szCs w:val="22"/>
        </w:rPr>
      </w:pPr>
      <w:r w:rsidRPr="00AE1789">
        <w:rPr>
          <w:rStyle w:val="normaltextrun"/>
          <w:rFonts w:ascii="Calibri" w:hAnsi="Calibri" w:cs="Calibri"/>
          <w:sz w:val="22"/>
          <w:szCs w:val="22"/>
        </w:rPr>
        <w:t>W sali zajmujesz miejsce wyznaczone przez wychowawcę.</w:t>
      </w:r>
      <w:r w:rsidRPr="00AE1789">
        <w:rPr>
          <w:rStyle w:val="eop"/>
          <w:rFonts w:ascii="Calibri" w:hAnsi="Calibri" w:cs="Calibri"/>
          <w:sz w:val="22"/>
          <w:szCs w:val="22"/>
        </w:rPr>
        <w:t> </w:t>
      </w:r>
    </w:p>
    <w:p w:rsidR="00D26C65" w:rsidRDefault="00D26C65" w:rsidP="0081645D">
      <w:pPr>
        <w:pStyle w:val="paragraph"/>
        <w:numPr>
          <w:ilvl w:val="0"/>
          <w:numId w:val="181"/>
        </w:numPr>
        <w:spacing w:before="0" w:beforeAutospacing="0" w:after="0" w:afterAutospacing="0" w:line="276" w:lineRule="auto"/>
        <w:textAlignment w:val="baseline"/>
        <w:rPr>
          <w:rStyle w:val="eop"/>
          <w:rFonts w:ascii="Calibri" w:hAnsi="Calibri" w:cs="Calibri"/>
          <w:sz w:val="22"/>
          <w:szCs w:val="22"/>
        </w:rPr>
      </w:pPr>
      <w:r w:rsidRPr="00AE1789">
        <w:rPr>
          <w:rStyle w:val="normaltextrun"/>
          <w:rFonts w:ascii="Calibri" w:hAnsi="Calibri" w:cs="Calibri"/>
          <w:sz w:val="22"/>
          <w:szCs w:val="22"/>
        </w:rPr>
        <w:t>Jeżeli źle się poczujesz, niezwłocznie informujesz nauczyciela.</w:t>
      </w:r>
      <w:r w:rsidRPr="00AE1789">
        <w:rPr>
          <w:rStyle w:val="eop"/>
          <w:rFonts w:ascii="Calibri" w:hAnsi="Calibri" w:cs="Calibri"/>
          <w:sz w:val="22"/>
          <w:szCs w:val="22"/>
        </w:rPr>
        <w:t> </w:t>
      </w:r>
    </w:p>
    <w:p w:rsidR="00D26C65" w:rsidRDefault="00D26C65" w:rsidP="0081645D">
      <w:pPr>
        <w:pStyle w:val="paragraph"/>
        <w:numPr>
          <w:ilvl w:val="0"/>
          <w:numId w:val="181"/>
        </w:numPr>
        <w:spacing w:before="0" w:beforeAutospacing="0" w:after="0" w:afterAutospacing="0" w:line="276" w:lineRule="auto"/>
        <w:textAlignment w:val="baseline"/>
        <w:rPr>
          <w:rStyle w:val="eop"/>
          <w:rFonts w:ascii="Calibri" w:hAnsi="Calibri" w:cs="Calibri"/>
          <w:sz w:val="22"/>
          <w:szCs w:val="22"/>
        </w:rPr>
      </w:pPr>
      <w:r w:rsidRPr="00AE1789">
        <w:rPr>
          <w:rStyle w:val="normaltextrun"/>
          <w:rFonts w:ascii="Calibri" w:hAnsi="Calibri" w:cs="Calibri"/>
          <w:sz w:val="22"/>
          <w:szCs w:val="22"/>
        </w:rPr>
        <w:t>Korzystasz wyłącznie ze swoich przyborów szkolnych, swojego jedzenia i picia.</w:t>
      </w:r>
      <w:r w:rsidRPr="00AE1789">
        <w:rPr>
          <w:rStyle w:val="eop"/>
          <w:rFonts w:ascii="Calibri" w:hAnsi="Calibri" w:cs="Calibri"/>
          <w:sz w:val="22"/>
          <w:szCs w:val="22"/>
        </w:rPr>
        <w:t> </w:t>
      </w:r>
    </w:p>
    <w:p w:rsidR="00D26C65" w:rsidRDefault="00D26C65" w:rsidP="0081645D">
      <w:pPr>
        <w:pStyle w:val="paragraph"/>
        <w:numPr>
          <w:ilvl w:val="0"/>
          <w:numId w:val="181"/>
        </w:numPr>
        <w:spacing w:before="0" w:beforeAutospacing="0" w:after="0" w:afterAutospacing="0" w:line="276" w:lineRule="auto"/>
        <w:textAlignment w:val="baseline"/>
        <w:rPr>
          <w:rStyle w:val="eop"/>
          <w:rFonts w:ascii="Calibri" w:hAnsi="Calibri" w:cs="Calibri"/>
          <w:sz w:val="22"/>
          <w:szCs w:val="22"/>
        </w:rPr>
      </w:pPr>
      <w:r w:rsidRPr="00AE1789">
        <w:rPr>
          <w:rStyle w:val="normaltextrun"/>
          <w:rFonts w:ascii="Calibri" w:hAnsi="Calibri" w:cs="Calibri"/>
          <w:sz w:val="22"/>
          <w:szCs w:val="22"/>
        </w:rPr>
        <w:t>Od razu po zakończonych zajęciach  opuszczasz teren szkoły.</w:t>
      </w:r>
      <w:r w:rsidRPr="00AE1789">
        <w:rPr>
          <w:rStyle w:val="eop"/>
          <w:rFonts w:ascii="Calibri" w:hAnsi="Calibri" w:cs="Calibri"/>
          <w:sz w:val="22"/>
          <w:szCs w:val="22"/>
        </w:rPr>
        <w:t> </w:t>
      </w:r>
    </w:p>
    <w:p w:rsidR="00D26C65" w:rsidRPr="00AE1789" w:rsidRDefault="00D26C65" w:rsidP="0081645D">
      <w:pPr>
        <w:pStyle w:val="paragraph"/>
        <w:numPr>
          <w:ilvl w:val="0"/>
          <w:numId w:val="181"/>
        </w:numPr>
        <w:spacing w:before="0" w:beforeAutospacing="0" w:after="0" w:afterAutospacing="0" w:line="276" w:lineRule="auto"/>
        <w:textAlignment w:val="baseline"/>
        <w:rPr>
          <w:rFonts w:ascii="Calibri" w:hAnsi="Calibri" w:cs="Calibri"/>
          <w:sz w:val="22"/>
          <w:szCs w:val="22"/>
        </w:rPr>
      </w:pPr>
      <w:r w:rsidRPr="00AE1789">
        <w:rPr>
          <w:rStyle w:val="normaltextrun"/>
          <w:rFonts w:ascii="Calibri" w:hAnsi="Calibri" w:cs="Calibri"/>
          <w:sz w:val="22"/>
          <w:szCs w:val="22"/>
        </w:rPr>
        <w:t>PAMIĘTAJ: przestrzegasz  wszystkich zasad sanitarnych, m.in.</w:t>
      </w:r>
      <w:r w:rsidRPr="00AE1789">
        <w:rPr>
          <w:rStyle w:val="eop"/>
          <w:rFonts w:ascii="Calibri" w:hAnsi="Calibri" w:cs="Calibri"/>
          <w:sz w:val="22"/>
          <w:szCs w:val="22"/>
        </w:rPr>
        <w:t> </w:t>
      </w:r>
    </w:p>
    <w:p w:rsidR="00D26C65" w:rsidRDefault="00D26C65" w:rsidP="0081645D">
      <w:pPr>
        <w:pStyle w:val="paragraph"/>
        <w:numPr>
          <w:ilvl w:val="0"/>
          <w:numId w:val="180"/>
        </w:numPr>
        <w:spacing w:before="0" w:beforeAutospacing="0" w:after="0" w:afterAutospacing="0" w:line="276" w:lineRule="auto"/>
        <w:ind w:firstLine="0"/>
        <w:textAlignment w:val="baseline"/>
        <w:rPr>
          <w:rFonts w:ascii="Calibri" w:hAnsi="Calibri" w:cs="Calibri"/>
          <w:sz w:val="22"/>
          <w:szCs w:val="22"/>
        </w:rPr>
      </w:pPr>
      <w:r>
        <w:rPr>
          <w:rStyle w:val="normaltextrun"/>
          <w:rFonts w:ascii="Calibri" w:hAnsi="Calibri" w:cs="Calibri"/>
          <w:sz w:val="22"/>
          <w:szCs w:val="22"/>
        </w:rPr>
        <w:t>Zachowujesz dystans społeczny</w:t>
      </w:r>
      <w:r>
        <w:rPr>
          <w:rStyle w:val="eop"/>
          <w:rFonts w:ascii="Calibri" w:hAnsi="Calibri" w:cs="Calibri"/>
          <w:sz w:val="22"/>
          <w:szCs w:val="22"/>
        </w:rPr>
        <w:t> </w:t>
      </w:r>
    </w:p>
    <w:p w:rsidR="00D26C65" w:rsidRDefault="00D26C65" w:rsidP="0081645D">
      <w:pPr>
        <w:pStyle w:val="paragraph"/>
        <w:numPr>
          <w:ilvl w:val="0"/>
          <w:numId w:val="180"/>
        </w:numPr>
        <w:spacing w:before="0" w:beforeAutospacing="0" w:after="0" w:afterAutospacing="0" w:line="276" w:lineRule="auto"/>
        <w:ind w:firstLine="0"/>
        <w:textAlignment w:val="baseline"/>
        <w:rPr>
          <w:rFonts w:ascii="Calibri" w:hAnsi="Calibri" w:cs="Calibri"/>
          <w:sz w:val="22"/>
          <w:szCs w:val="22"/>
        </w:rPr>
      </w:pPr>
      <w:r>
        <w:rPr>
          <w:rStyle w:val="normaltextrun"/>
          <w:rFonts w:ascii="Calibri" w:hAnsi="Calibri" w:cs="Calibri"/>
          <w:sz w:val="22"/>
          <w:szCs w:val="22"/>
        </w:rPr>
        <w:t>Często myjesz dłonie.</w:t>
      </w:r>
      <w:r>
        <w:rPr>
          <w:rStyle w:val="eop"/>
          <w:rFonts w:ascii="Calibri" w:hAnsi="Calibri" w:cs="Calibri"/>
          <w:sz w:val="22"/>
          <w:szCs w:val="22"/>
        </w:rPr>
        <w:t> </w:t>
      </w:r>
    </w:p>
    <w:p w:rsidR="00D26C65" w:rsidRDefault="00D26C65" w:rsidP="00F06A18">
      <w:pPr>
        <w:jc w:val="center"/>
        <w:rPr>
          <w:rFonts w:ascii="Times New Roman" w:hAnsi="Times New Roman" w:cs="Times New Roman"/>
          <w:b/>
          <w:sz w:val="24"/>
          <w:szCs w:val="24"/>
        </w:rPr>
      </w:pPr>
    </w:p>
    <w:p w:rsidR="00D26C65" w:rsidRDefault="00D26C65" w:rsidP="00F06A18">
      <w:pPr>
        <w:jc w:val="center"/>
        <w:rPr>
          <w:rFonts w:ascii="Times New Roman" w:hAnsi="Times New Roman" w:cs="Times New Roman"/>
          <w:b/>
          <w:sz w:val="24"/>
          <w:szCs w:val="24"/>
        </w:rPr>
      </w:pPr>
    </w:p>
    <w:p w:rsidR="00D26C65" w:rsidRDefault="00D26C65" w:rsidP="00F06A18">
      <w:pPr>
        <w:jc w:val="center"/>
        <w:rPr>
          <w:rFonts w:ascii="Times New Roman" w:hAnsi="Times New Roman" w:cs="Times New Roman"/>
          <w:b/>
          <w:sz w:val="24"/>
          <w:szCs w:val="24"/>
        </w:rPr>
      </w:pPr>
    </w:p>
    <w:p w:rsidR="00D26C65" w:rsidRDefault="00D26C65" w:rsidP="00F06A18">
      <w:pPr>
        <w:jc w:val="center"/>
        <w:rPr>
          <w:rFonts w:ascii="Times New Roman" w:hAnsi="Times New Roman" w:cs="Times New Roman"/>
          <w:b/>
          <w:sz w:val="24"/>
          <w:szCs w:val="24"/>
        </w:rPr>
      </w:pPr>
    </w:p>
    <w:p w:rsidR="00D26C65" w:rsidRDefault="00D26C65" w:rsidP="00F06A18">
      <w:pPr>
        <w:jc w:val="center"/>
        <w:rPr>
          <w:rFonts w:ascii="Times New Roman" w:hAnsi="Times New Roman" w:cs="Times New Roman"/>
          <w:b/>
          <w:sz w:val="24"/>
          <w:szCs w:val="24"/>
        </w:rPr>
      </w:pPr>
    </w:p>
    <w:p w:rsidR="00D26C65" w:rsidRDefault="00D26C65" w:rsidP="00F06A18">
      <w:pPr>
        <w:jc w:val="center"/>
        <w:rPr>
          <w:rFonts w:ascii="Times New Roman" w:hAnsi="Times New Roman" w:cs="Times New Roman"/>
          <w:b/>
          <w:sz w:val="24"/>
          <w:szCs w:val="24"/>
        </w:rPr>
      </w:pPr>
    </w:p>
    <w:p w:rsidR="00D26C65" w:rsidRDefault="00D26C65" w:rsidP="00F06A18">
      <w:pPr>
        <w:jc w:val="center"/>
        <w:rPr>
          <w:rFonts w:ascii="Times New Roman" w:hAnsi="Times New Roman" w:cs="Times New Roman"/>
          <w:b/>
          <w:sz w:val="24"/>
          <w:szCs w:val="24"/>
        </w:rPr>
      </w:pPr>
    </w:p>
    <w:p w:rsidR="00D26C65" w:rsidRDefault="00D26C65" w:rsidP="00F06A18">
      <w:pPr>
        <w:jc w:val="center"/>
        <w:rPr>
          <w:rFonts w:ascii="Times New Roman" w:hAnsi="Times New Roman" w:cs="Times New Roman"/>
          <w:b/>
          <w:sz w:val="24"/>
          <w:szCs w:val="24"/>
        </w:rPr>
      </w:pPr>
    </w:p>
    <w:p w:rsidR="00D26C65" w:rsidRDefault="00D26C65" w:rsidP="00F06A18">
      <w:pPr>
        <w:jc w:val="center"/>
        <w:rPr>
          <w:rFonts w:ascii="Times New Roman" w:hAnsi="Times New Roman" w:cs="Times New Roman"/>
          <w:b/>
          <w:sz w:val="24"/>
          <w:szCs w:val="24"/>
        </w:rPr>
      </w:pPr>
    </w:p>
    <w:p w:rsidR="00D26C65" w:rsidRDefault="00D26C65" w:rsidP="00F06A18">
      <w:pPr>
        <w:jc w:val="center"/>
        <w:rPr>
          <w:rFonts w:ascii="Times New Roman" w:hAnsi="Times New Roman" w:cs="Times New Roman"/>
          <w:b/>
          <w:sz w:val="24"/>
          <w:szCs w:val="24"/>
        </w:rPr>
      </w:pPr>
    </w:p>
    <w:p w:rsidR="00D26C65" w:rsidRDefault="00D26C65" w:rsidP="00F06A18">
      <w:pPr>
        <w:jc w:val="center"/>
        <w:rPr>
          <w:rFonts w:ascii="Times New Roman" w:hAnsi="Times New Roman" w:cs="Times New Roman"/>
          <w:b/>
          <w:sz w:val="24"/>
          <w:szCs w:val="24"/>
        </w:rPr>
      </w:pPr>
    </w:p>
    <w:p w:rsidR="00D26C65" w:rsidRDefault="00D26C65" w:rsidP="00F06A18">
      <w:pPr>
        <w:jc w:val="center"/>
        <w:rPr>
          <w:rFonts w:ascii="Times New Roman" w:hAnsi="Times New Roman" w:cs="Times New Roman"/>
          <w:b/>
          <w:sz w:val="24"/>
          <w:szCs w:val="24"/>
        </w:rPr>
      </w:pPr>
    </w:p>
    <w:p w:rsidR="00D26C65" w:rsidRDefault="00D26C65" w:rsidP="00F06A18">
      <w:pPr>
        <w:jc w:val="center"/>
        <w:rPr>
          <w:rFonts w:ascii="Times New Roman" w:hAnsi="Times New Roman" w:cs="Times New Roman"/>
          <w:b/>
          <w:sz w:val="24"/>
          <w:szCs w:val="24"/>
        </w:rPr>
      </w:pPr>
    </w:p>
    <w:p w:rsidR="00D26C65" w:rsidRDefault="00D26C65" w:rsidP="00F06A18">
      <w:pPr>
        <w:jc w:val="center"/>
        <w:rPr>
          <w:rFonts w:ascii="Times New Roman" w:hAnsi="Times New Roman" w:cs="Times New Roman"/>
          <w:b/>
          <w:sz w:val="24"/>
          <w:szCs w:val="24"/>
        </w:rPr>
      </w:pPr>
    </w:p>
    <w:p w:rsidR="00D26C65" w:rsidRDefault="00D26C65" w:rsidP="00F06A18">
      <w:pPr>
        <w:jc w:val="center"/>
        <w:rPr>
          <w:rFonts w:ascii="Times New Roman" w:hAnsi="Times New Roman" w:cs="Times New Roman"/>
          <w:b/>
          <w:sz w:val="24"/>
          <w:szCs w:val="24"/>
        </w:rPr>
      </w:pPr>
    </w:p>
    <w:p w:rsidR="00D26C65" w:rsidRDefault="00D26C65" w:rsidP="00F06A18">
      <w:pPr>
        <w:jc w:val="center"/>
        <w:rPr>
          <w:rFonts w:ascii="Times New Roman" w:hAnsi="Times New Roman" w:cs="Times New Roman"/>
          <w:b/>
          <w:sz w:val="24"/>
          <w:szCs w:val="24"/>
        </w:rPr>
      </w:pPr>
    </w:p>
    <w:p w:rsidR="00D26C65" w:rsidRDefault="00D26C65" w:rsidP="00F06A18">
      <w:pPr>
        <w:jc w:val="center"/>
        <w:rPr>
          <w:rFonts w:ascii="Times New Roman" w:hAnsi="Times New Roman" w:cs="Times New Roman"/>
          <w:b/>
          <w:sz w:val="24"/>
          <w:szCs w:val="24"/>
        </w:rPr>
      </w:pPr>
    </w:p>
    <w:p w:rsidR="00F44348" w:rsidRDefault="00F44348" w:rsidP="00F44348">
      <w:pPr>
        <w:pStyle w:val="Nagwek21"/>
        <w:numPr>
          <w:ilvl w:val="0"/>
          <w:numId w:val="0"/>
        </w:numPr>
        <w:tabs>
          <w:tab w:val="left" w:pos="720"/>
        </w:tabs>
        <w:spacing w:line="360" w:lineRule="auto"/>
        <w:ind w:left="720"/>
        <w:jc w:val="left"/>
      </w:pPr>
      <w:r>
        <w:t>Procedury postępowania względem uczniów, którzy nie realizują obowiązku szkolnego</w:t>
      </w:r>
    </w:p>
    <w:p w:rsidR="00D26C65" w:rsidRDefault="00D26C65" w:rsidP="00F06A18">
      <w:pPr>
        <w:jc w:val="center"/>
        <w:rPr>
          <w:rFonts w:ascii="Times New Roman" w:hAnsi="Times New Roman" w:cs="Times New Roman"/>
          <w:b/>
          <w:sz w:val="24"/>
          <w:szCs w:val="24"/>
        </w:rPr>
      </w:pPr>
    </w:p>
    <w:p w:rsidR="00D26C65" w:rsidRDefault="00D26C65" w:rsidP="00F06A18">
      <w:pPr>
        <w:jc w:val="center"/>
        <w:rPr>
          <w:rFonts w:ascii="Times New Roman" w:hAnsi="Times New Roman" w:cs="Times New Roman"/>
          <w:b/>
          <w:sz w:val="24"/>
          <w:szCs w:val="24"/>
        </w:rPr>
      </w:pPr>
    </w:p>
    <w:p w:rsidR="00D26C65" w:rsidRDefault="00D26C65" w:rsidP="00F06A18">
      <w:pPr>
        <w:jc w:val="center"/>
        <w:rPr>
          <w:rFonts w:ascii="Times New Roman" w:hAnsi="Times New Roman" w:cs="Times New Roman"/>
          <w:b/>
          <w:sz w:val="24"/>
          <w:szCs w:val="24"/>
        </w:rPr>
      </w:pPr>
    </w:p>
    <w:p w:rsidR="00D26C65" w:rsidRDefault="00D26C65" w:rsidP="00D26C65">
      <w:pPr>
        <w:pStyle w:val="Nagwek21"/>
        <w:tabs>
          <w:tab w:val="left" w:pos="720"/>
        </w:tabs>
        <w:spacing w:line="360" w:lineRule="auto"/>
      </w:pPr>
      <w:bookmarkStart w:id="15" w:name="_Toc24620677"/>
    </w:p>
    <w:p w:rsidR="00D26C65" w:rsidRDefault="00D26C65" w:rsidP="00D26C65">
      <w:pPr>
        <w:pStyle w:val="Nagwek21"/>
        <w:tabs>
          <w:tab w:val="left" w:pos="720"/>
        </w:tabs>
        <w:spacing w:line="360" w:lineRule="auto"/>
      </w:pPr>
    </w:p>
    <w:p w:rsidR="00D26C65" w:rsidRDefault="00D26C65" w:rsidP="00D26C65">
      <w:pPr>
        <w:pStyle w:val="Nagwek21"/>
        <w:tabs>
          <w:tab w:val="left" w:pos="720"/>
        </w:tabs>
        <w:spacing w:line="360" w:lineRule="auto"/>
      </w:pPr>
    </w:p>
    <w:p w:rsidR="00D26C65" w:rsidRDefault="00D26C65" w:rsidP="00D26C65">
      <w:pPr>
        <w:pStyle w:val="Nagwek21"/>
        <w:tabs>
          <w:tab w:val="left" w:pos="720"/>
        </w:tabs>
        <w:spacing w:line="360" w:lineRule="auto"/>
      </w:pPr>
    </w:p>
    <w:p w:rsidR="00D26C65" w:rsidRDefault="00D26C65" w:rsidP="00D26C65">
      <w:pPr>
        <w:pStyle w:val="Nagwek21"/>
        <w:tabs>
          <w:tab w:val="left" w:pos="720"/>
        </w:tabs>
        <w:spacing w:line="360" w:lineRule="auto"/>
      </w:pPr>
    </w:p>
    <w:p w:rsidR="00D26C65" w:rsidRDefault="00D26C65" w:rsidP="00F44348">
      <w:pPr>
        <w:pStyle w:val="Nagwek21"/>
        <w:numPr>
          <w:ilvl w:val="0"/>
          <w:numId w:val="0"/>
        </w:numPr>
        <w:tabs>
          <w:tab w:val="left" w:pos="720"/>
        </w:tabs>
        <w:spacing w:line="360" w:lineRule="auto"/>
        <w:ind w:left="720"/>
        <w:jc w:val="left"/>
      </w:pPr>
    </w:p>
    <w:p w:rsidR="00D26C65" w:rsidRDefault="00D26C65" w:rsidP="00D26C65">
      <w:pPr>
        <w:pStyle w:val="Nagwek21"/>
        <w:tabs>
          <w:tab w:val="left" w:pos="720"/>
        </w:tabs>
        <w:spacing w:line="360" w:lineRule="auto"/>
      </w:pPr>
    </w:p>
    <w:p w:rsidR="00F44348" w:rsidRDefault="00F44348" w:rsidP="00D26C65">
      <w:pPr>
        <w:pStyle w:val="Nagwek21"/>
        <w:tabs>
          <w:tab w:val="left" w:pos="720"/>
        </w:tabs>
        <w:spacing w:line="360" w:lineRule="auto"/>
      </w:pPr>
    </w:p>
    <w:bookmarkEnd w:id="15"/>
    <w:p w:rsidR="00D26C65" w:rsidRDefault="00D26C65" w:rsidP="00D26C65">
      <w:pPr>
        <w:rPr>
          <w:rFonts w:ascii="Times New Roman" w:eastAsia="Times New Roman" w:hAnsi="Times New Roman" w:cs="Times New Roman"/>
          <w:b/>
          <w:sz w:val="40"/>
          <w:szCs w:val="40"/>
        </w:rPr>
      </w:pPr>
    </w:p>
    <w:p w:rsidR="00F44348" w:rsidRDefault="00F44348" w:rsidP="00D26C65"/>
    <w:p w:rsidR="00D26C65" w:rsidRDefault="00D26C65" w:rsidP="00D26C65"/>
    <w:p w:rsidR="00D26C65" w:rsidRPr="00ED6B2C" w:rsidRDefault="00D26C65" w:rsidP="00D26C65">
      <w:pPr>
        <w:spacing w:after="0" w:line="360" w:lineRule="auto"/>
        <w:jc w:val="center"/>
        <w:rPr>
          <w:b/>
          <w:szCs w:val="24"/>
        </w:rPr>
      </w:pPr>
      <w:r w:rsidRPr="00ED6B2C">
        <w:rPr>
          <w:b/>
          <w:szCs w:val="24"/>
        </w:rPr>
        <w:lastRenderedPageBreak/>
        <w:t>PROCEDURY POSTĘPOWANIA WZGLĘDEM UCZNIÓW,</w:t>
      </w:r>
    </w:p>
    <w:p w:rsidR="00D26C65" w:rsidRPr="00ED6B2C" w:rsidRDefault="00D26C65" w:rsidP="00D26C65">
      <w:pPr>
        <w:spacing w:after="0" w:line="360" w:lineRule="auto"/>
        <w:jc w:val="center"/>
        <w:rPr>
          <w:b/>
          <w:szCs w:val="24"/>
        </w:rPr>
      </w:pPr>
      <w:r w:rsidRPr="00ED6B2C">
        <w:rPr>
          <w:b/>
          <w:szCs w:val="24"/>
        </w:rPr>
        <w:t>KTÓRZY NIE REALIZUJĄ OBOWIĄZKU SZKOLNEGO</w:t>
      </w:r>
    </w:p>
    <w:p w:rsidR="00D26C65" w:rsidRPr="006C1C22" w:rsidRDefault="00D26C65" w:rsidP="00D26C65">
      <w:pPr>
        <w:spacing w:after="0"/>
        <w:jc w:val="center"/>
        <w:rPr>
          <w:b/>
          <w:bCs/>
          <w:szCs w:val="24"/>
        </w:rPr>
      </w:pPr>
    </w:p>
    <w:p w:rsidR="00D26C65" w:rsidRPr="001B52ED" w:rsidRDefault="00D26C65" w:rsidP="00D26C65">
      <w:pPr>
        <w:spacing w:line="240" w:lineRule="auto"/>
        <w:contextualSpacing/>
        <w:rPr>
          <w:szCs w:val="24"/>
        </w:rPr>
      </w:pPr>
      <w:r w:rsidRPr="001B52ED">
        <w:rPr>
          <w:szCs w:val="24"/>
        </w:rPr>
        <w:t>Ustawa z dn.07.09.1991</w:t>
      </w:r>
      <w:r>
        <w:rPr>
          <w:szCs w:val="24"/>
        </w:rPr>
        <w:t xml:space="preserve"> r.</w:t>
      </w:r>
      <w:r w:rsidRPr="001B52ED">
        <w:rPr>
          <w:szCs w:val="24"/>
        </w:rPr>
        <w:t xml:space="preserve"> o Systemie Oświaty (tekst jedn. Dz. U. z 2004 r. nr 256 poz. 2572, z </w:t>
      </w:r>
      <w:proofErr w:type="spellStart"/>
      <w:r w:rsidRPr="001B52ED">
        <w:rPr>
          <w:szCs w:val="24"/>
        </w:rPr>
        <w:t>późn</w:t>
      </w:r>
      <w:proofErr w:type="spellEnd"/>
      <w:r w:rsidRPr="001B52ED">
        <w:rPr>
          <w:szCs w:val="24"/>
        </w:rPr>
        <w:t>. zmianami)</w:t>
      </w:r>
      <w:r>
        <w:rPr>
          <w:szCs w:val="24"/>
        </w:rPr>
        <w:t xml:space="preserve"> Ustawa z dn. 14.12.2016 r. Prawo oświatowe (Dz. U. z 2017 poz. 59)</w:t>
      </w:r>
    </w:p>
    <w:p w:rsidR="00D26C65" w:rsidRDefault="00D26C65" w:rsidP="00D26C65">
      <w:pPr>
        <w:spacing w:after="0" w:line="360" w:lineRule="auto"/>
        <w:rPr>
          <w:szCs w:val="24"/>
        </w:rPr>
      </w:pPr>
    </w:p>
    <w:p w:rsidR="00D26C65" w:rsidRPr="001B52ED" w:rsidRDefault="00D26C65" w:rsidP="00D26C65">
      <w:pPr>
        <w:spacing w:after="0" w:line="360" w:lineRule="auto"/>
        <w:rPr>
          <w:b/>
          <w:szCs w:val="24"/>
          <w:u w:val="single"/>
        </w:rPr>
      </w:pPr>
      <w:r w:rsidRPr="001B52ED">
        <w:rPr>
          <w:b/>
          <w:szCs w:val="24"/>
          <w:u w:val="single"/>
        </w:rPr>
        <w:t>OBOWIĄZKI NAUCZYCIELA KAŻDEGO PRZEDMIOTU</w:t>
      </w:r>
    </w:p>
    <w:p w:rsidR="00D26C65" w:rsidRPr="001B52ED" w:rsidRDefault="00D26C65" w:rsidP="0081645D">
      <w:pPr>
        <w:numPr>
          <w:ilvl w:val="0"/>
          <w:numId w:val="166"/>
        </w:numPr>
        <w:spacing w:after="0" w:line="360" w:lineRule="auto"/>
        <w:jc w:val="both"/>
        <w:rPr>
          <w:szCs w:val="24"/>
        </w:rPr>
      </w:pPr>
      <w:r w:rsidRPr="001B52ED">
        <w:rPr>
          <w:szCs w:val="24"/>
        </w:rPr>
        <w:t>Obowiązkiem każdego nauczyciela jest sprawdzanie obecności na każdej lekcji i odnotowanie tego w dzienniku elektronicznym.</w:t>
      </w:r>
    </w:p>
    <w:p w:rsidR="00D26C65" w:rsidRPr="001B52ED" w:rsidRDefault="00D26C65" w:rsidP="0081645D">
      <w:pPr>
        <w:numPr>
          <w:ilvl w:val="0"/>
          <w:numId w:val="166"/>
        </w:numPr>
        <w:spacing w:after="0" w:line="360" w:lineRule="auto"/>
        <w:jc w:val="both"/>
        <w:rPr>
          <w:szCs w:val="24"/>
        </w:rPr>
      </w:pPr>
      <w:r w:rsidRPr="001B52ED">
        <w:rPr>
          <w:szCs w:val="24"/>
        </w:rPr>
        <w:t xml:space="preserve">W dniach o zmienionej organizacji pracy, nauczyciel w przypadku niepokojącej go ilości nieobecności ucznia na zajęciach, niezwłocznie informuje wychowawcę klasy. W przypadku nieobecności  wychowawcy klasy, obowiązek poinformowania rodziców przyjmuje nauczyciel prowadzący daną lekcję. </w:t>
      </w:r>
    </w:p>
    <w:p w:rsidR="00D26C65" w:rsidRPr="001B52ED" w:rsidRDefault="00D26C65" w:rsidP="00D26C65">
      <w:pPr>
        <w:spacing w:after="0" w:line="360" w:lineRule="auto"/>
        <w:rPr>
          <w:b/>
          <w:szCs w:val="24"/>
          <w:u w:val="single"/>
        </w:rPr>
      </w:pPr>
      <w:r w:rsidRPr="001B52ED">
        <w:rPr>
          <w:b/>
          <w:szCs w:val="24"/>
          <w:u w:val="single"/>
        </w:rPr>
        <w:t>OBOWIĄZKI WYCHOWAWCY KLASY</w:t>
      </w:r>
    </w:p>
    <w:p w:rsidR="00D26C65" w:rsidRPr="001B52ED" w:rsidRDefault="00D26C65" w:rsidP="0081645D">
      <w:pPr>
        <w:numPr>
          <w:ilvl w:val="0"/>
          <w:numId w:val="167"/>
        </w:numPr>
        <w:spacing w:after="0" w:line="360" w:lineRule="auto"/>
        <w:jc w:val="both"/>
        <w:rPr>
          <w:szCs w:val="24"/>
        </w:rPr>
      </w:pPr>
      <w:r w:rsidRPr="001B52ED">
        <w:rPr>
          <w:szCs w:val="24"/>
        </w:rPr>
        <w:t xml:space="preserve">Obowiązkiem każdego wychowawcy jest codzienne sprawdzanie obecności swoich uczniów na lekcjach. </w:t>
      </w:r>
    </w:p>
    <w:p w:rsidR="00D26C65" w:rsidRPr="001B52ED" w:rsidRDefault="00D26C65" w:rsidP="0081645D">
      <w:pPr>
        <w:numPr>
          <w:ilvl w:val="0"/>
          <w:numId w:val="167"/>
        </w:numPr>
        <w:spacing w:after="0" w:line="360" w:lineRule="auto"/>
        <w:jc w:val="both"/>
        <w:rPr>
          <w:szCs w:val="24"/>
        </w:rPr>
      </w:pPr>
      <w:r w:rsidRPr="001B52ED">
        <w:rPr>
          <w:szCs w:val="24"/>
        </w:rPr>
        <w:t xml:space="preserve">Obowiązkiem każdego wychowawcy jest ustalenie z rodzicami sposobu i formy informowania o nieobecnościach i usprawiedliwiania ich (kontrakt klasowy z rodzicami zawarty na zebraniu). Wychowawca zgłoszoną nieobecność ucznia odnotowuje w dzienniku zajęć, traktując ją jako usprawiedliwioną. </w:t>
      </w:r>
    </w:p>
    <w:p w:rsidR="00D26C65" w:rsidRPr="001B52ED" w:rsidRDefault="00D26C65" w:rsidP="0081645D">
      <w:pPr>
        <w:numPr>
          <w:ilvl w:val="0"/>
          <w:numId w:val="167"/>
        </w:numPr>
        <w:spacing w:after="0" w:line="360" w:lineRule="auto"/>
        <w:jc w:val="both"/>
        <w:rPr>
          <w:szCs w:val="24"/>
        </w:rPr>
      </w:pPr>
      <w:r w:rsidRPr="001B52ED">
        <w:rPr>
          <w:szCs w:val="24"/>
        </w:rPr>
        <w:t>Wychowawca powinien egzekwować w formie pisemnej usprawiedliwienia nieobecności ucznia, które powinno być doręczone wychowawcy niezwłocznie po jej zakończeniu (najpóźniej na godzinie do dyspozycji wychowawcy klasy). Informacja o usprawiedliwieniu powinna znajdować się w ujednoliconej dla wszystkich karcie usprawiedliwień nieobecności</w:t>
      </w:r>
      <w:r>
        <w:rPr>
          <w:szCs w:val="24"/>
        </w:rPr>
        <w:t xml:space="preserve"> lub w dzienniku elektronicznym</w:t>
      </w:r>
      <w:r w:rsidRPr="001B52ED">
        <w:rPr>
          <w:szCs w:val="24"/>
        </w:rPr>
        <w:t>.</w:t>
      </w:r>
    </w:p>
    <w:p w:rsidR="00D26C65" w:rsidRPr="001B52ED" w:rsidRDefault="00D26C65" w:rsidP="0081645D">
      <w:pPr>
        <w:numPr>
          <w:ilvl w:val="0"/>
          <w:numId w:val="167"/>
        </w:numPr>
        <w:spacing w:after="0" w:line="360" w:lineRule="auto"/>
        <w:jc w:val="both"/>
        <w:rPr>
          <w:szCs w:val="24"/>
        </w:rPr>
      </w:pPr>
      <w:r w:rsidRPr="001B52ED">
        <w:rPr>
          <w:szCs w:val="24"/>
        </w:rPr>
        <w:t>Jeżeli rodzic nie przekazuje informacji zgodnie z kontraktem, wychowawca ustala przyczynę nieobecności  (telefonicznie lub osobiście z rodzicami ucznia – powiadamia ich o nieobecności dziecka i uzyskuje informację na temat przyczyny tej nieobecności).</w:t>
      </w:r>
    </w:p>
    <w:p w:rsidR="00D26C65" w:rsidRPr="003C6C03" w:rsidRDefault="00D26C65" w:rsidP="0081645D">
      <w:pPr>
        <w:pStyle w:val="Akapitzlist"/>
        <w:widowControl w:val="0"/>
        <w:numPr>
          <w:ilvl w:val="0"/>
          <w:numId w:val="167"/>
        </w:numPr>
        <w:suppressAutoHyphens/>
        <w:spacing w:after="0" w:line="360" w:lineRule="auto"/>
        <w:contextualSpacing w:val="0"/>
        <w:jc w:val="both"/>
        <w:textAlignment w:val="baseline"/>
      </w:pPr>
      <w:r w:rsidRPr="003C6C03">
        <w:t xml:space="preserve">Nieobecności na zajęciach uzasadniają tylko: </w:t>
      </w:r>
    </w:p>
    <w:p w:rsidR="00D26C65" w:rsidRDefault="00D26C65" w:rsidP="0081645D">
      <w:pPr>
        <w:pStyle w:val="Akapitzlist"/>
        <w:widowControl w:val="0"/>
        <w:numPr>
          <w:ilvl w:val="0"/>
          <w:numId w:val="168"/>
        </w:numPr>
        <w:suppressAutoHyphens/>
        <w:spacing w:after="0" w:line="360" w:lineRule="auto"/>
        <w:contextualSpacing w:val="0"/>
        <w:jc w:val="both"/>
        <w:textAlignment w:val="baseline"/>
      </w:pPr>
      <w:r w:rsidRPr="003C6C03">
        <w:t>choroba, pobyt w szpitalu, ośrodku rehabilitacyjnym, sanatorium;</w:t>
      </w:r>
    </w:p>
    <w:p w:rsidR="00D26C65" w:rsidRDefault="00D26C65" w:rsidP="0081645D">
      <w:pPr>
        <w:pStyle w:val="Akapitzlist"/>
        <w:widowControl w:val="0"/>
        <w:numPr>
          <w:ilvl w:val="0"/>
          <w:numId w:val="168"/>
        </w:numPr>
        <w:suppressAutoHyphens/>
        <w:spacing w:after="0" w:line="360" w:lineRule="auto"/>
        <w:contextualSpacing w:val="0"/>
        <w:jc w:val="both"/>
        <w:textAlignment w:val="baseline"/>
      </w:pPr>
      <w:r w:rsidRPr="003C6C03">
        <w:t>wizyty lekarskie;</w:t>
      </w:r>
    </w:p>
    <w:p w:rsidR="00D26C65" w:rsidRDefault="00D26C65" w:rsidP="0081645D">
      <w:pPr>
        <w:pStyle w:val="Akapitzlist"/>
        <w:widowControl w:val="0"/>
        <w:numPr>
          <w:ilvl w:val="0"/>
          <w:numId w:val="168"/>
        </w:numPr>
        <w:suppressAutoHyphens/>
        <w:spacing w:after="0" w:line="360" w:lineRule="auto"/>
        <w:contextualSpacing w:val="0"/>
        <w:jc w:val="both"/>
        <w:textAlignment w:val="baseline"/>
      </w:pPr>
      <w:r w:rsidRPr="003C6C03">
        <w:t>badania specjalistyczne;</w:t>
      </w:r>
    </w:p>
    <w:p w:rsidR="00D26C65" w:rsidRDefault="00D26C65" w:rsidP="0081645D">
      <w:pPr>
        <w:pStyle w:val="Akapitzlist"/>
        <w:widowControl w:val="0"/>
        <w:numPr>
          <w:ilvl w:val="0"/>
          <w:numId w:val="168"/>
        </w:numPr>
        <w:suppressAutoHyphens/>
        <w:spacing w:after="0" w:line="360" w:lineRule="auto"/>
        <w:contextualSpacing w:val="0"/>
        <w:jc w:val="both"/>
        <w:textAlignment w:val="baseline"/>
      </w:pPr>
      <w:r w:rsidRPr="003C6C03">
        <w:t>wypadki;</w:t>
      </w:r>
    </w:p>
    <w:p w:rsidR="00D26C65" w:rsidRPr="003C6C03" w:rsidRDefault="00D26C65" w:rsidP="0081645D">
      <w:pPr>
        <w:pStyle w:val="Akapitzlist"/>
        <w:widowControl w:val="0"/>
        <w:numPr>
          <w:ilvl w:val="0"/>
          <w:numId w:val="168"/>
        </w:numPr>
        <w:suppressAutoHyphens/>
        <w:spacing w:after="0" w:line="360" w:lineRule="auto"/>
        <w:contextualSpacing w:val="0"/>
        <w:jc w:val="both"/>
        <w:textAlignment w:val="baseline"/>
      </w:pPr>
      <w:r w:rsidRPr="003C6C03">
        <w:t>zdarzenia losowe.</w:t>
      </w:r>
    </w:p>
    <w:p w:rsidR="00D26C65" w:rsidRPr="001B52ED" w:rsidRDefault="00D26C65" w:rsidP="00D26C65">
      <w:pPr>
        <w:spacing w:after="0" w:line="360" w:lineRule="auto"/>
        <w:ind w:left="360"/>
        <w:rPr>
          <w:szCs w:val="24"/>
        </w:rPr>
      </w:pPr>
      <w:r w:rsidRPr="001B52ED">
        <w:rPr>
          <w:szCs w:val="24"/>
        </w:rPr>
        <w:lastRenderedPageBreak/>
        <w:t>Inne przyczyny nieobecności uczniów są nieuzasadnione i nie będą usprawiedliwiane. Ewentualną decyzją czy daną nieobecność uznać za uzasadnioną czy też nie – podejmuje wychowawca klasy. Każdy wychowawca prowadzi bieżącą kontrolę spełniania obowiązku szkolnego w dzienniku elektronicznym:</w:t>
      </w:r>
    </w:p>
    <w:p w:rsidR="00D26C65" w:rsidRDefault="00D26C65" w:rsidP="0081645D">
      <w:pPr>
        <w:pStyle w:val="Akapitzlist"/>
        <w:widowControl w:val="0"/>
        <w:numPr>
          <w:ilvl w:val="0"/>
          <w:numId w:val="170"/>
        </w:numPr>
        <w:suppressAutoHyphens/>
        <w:spacing w:after="0" w:line="360" w:lineRule="auto"/>
        <w:contextualSpacing w:val="0"/>
        <w:jc w:val="both"/>
        <w:textAlignment w:val="baseline"/>
      </w:pPr>
      <w:r w:rsidRPr="007101A6">
        <w:t>tygodniowej w każdy poniedziałek,</w:t>
      </w:r>
    </w:p>
    <w:p w:rsidR="00D26C65" w:rsidRPr="007101A6" w:rsidRDefault="00D26C65" w:rsidP="0081645D">
      <w:pPr>
        <w:pStyle w:val="Akapitzlist"/>
        <w:widowControl w:val="0"/>
        <w:numPr>
          <w:ilvl w:val="0"/>
          <w:numId w:val="170"/>
        </w:numPr>
        <w:suppressAutoHyphens/>
        <w:spacing w:after="0" w:line="360" w:lineRule="auto"/>
        <w:contextualSpacing w:val="0"/>
        <w:jc w:val="both"/>
        <w:textAlignment w:val="baseline"/>
      </w:pPr>
      <w:r w:rsidRPr="007101A6">
        <w:t>miesięcznej w terminie 3 dni roboczych po zakończeniu danego miesiąca.</w:t>
      </w:r>
    </w:p>
    <w:p w:rsidR="00D26C65" w:rsidRPr="007101A6" w:rsidRDefault="00D26C65" w:rsidP="0081645D">
      <w:pPr>
        <w:pStyle w:val="Akapitzlist"/>
        <w:widowControl w:val="0"/>
        <w:numPr>
          <w:ilvl w:val="0"/>
          <w:numId w:val="167"/>
        </w:numPr>
        <w:suppressAutoHyphens/>
        <w:spacing w:after="0" w:line="360" w:lineRule="auto"/>
        <w:contextualSpacing w:val="0"/>
        <w:jc w:val="both"/>
        <w:textAlignment w:val="baseline"/>
      </w:pPr>
      <w:r w:rsidRPr="007101A6">
        <w:t>W przypadku nieobecności nieusprawiedliwionej trwającej w czasie jednego miesiąca wychowawca podejmuje kolejno następujące działania:</w:t>
      </w:r>
    </w:p>
    <w:p w:rsidR="00D26C65" w:rsidRDefault="00D26C65" w:rsidP="0081645D">
      <w:pPr>
        <w:pStyle w:val="Akapitzlist"/>
        <w:widowControl w:val="0"/>
        <w:numPr>
          <w:ilvl w:val="0"/>
          <w:numId w:val="172"/>
        </w:numPr>
        <w:suppressAutoHyphens/>
        <w:spacing w:after="0" w:line="360" w:lineRule="auto"/>
        <w:contextualSpacing w:val="0"/>
        <w:jc w:val="both"/>
        <w:textAlignment w:val="baseline"/>
      </w:pPr>
      <w:r w:rsidRPr="007101A6">
        <w:rPr>
          <w:b/>
        </w:rPr>
        <w:t xml:space="preserve">PIERWSZY KROK: 25% </w:t>
      </w:r>
      <w:r w:rsidRPr="007101A6">
        <w:t xml:space="preserve">nieobecności nieusprawiedliwionych (patrz tabela poniżej) </w:t>
      </w:r>
    </w:p>
    <w:p w:rsidR="00D26C65" w:rsidRPr="007101A6" w:rsidRDefault="00D26C65" w:rsidP="0081645D">
      <w:pPr>
        <w:pStyle w:val="Akapitzlist"/>
        <w:widowControl w:val="0"/>
        <w:numPr>
          <w:ilvl w:val="0"/>
          <w:numId w:val="171"/>
        </w:numPr>
        <w:suppressAutoHyphens/>
        <w:spacing w:after="0" w:line="360" w:lineRule="auto"/>
        <w:contextualSpacing w:val="0"/>
        <w:jc w:val="both"/>
        <w:textAlignment w:val="baseline"/>
      </w:pPr>
      <w:r w:rsidRPr="007101A6">
        <w:t>wezwanie rodzica/ prawnego opiekuna przez wychowawcę, który wspólnie z pedagogiem szkolnym przeprowadzi rozmowę z uczniem i jego rodzicem (celem rozmowy jest wyjaśnienie przyczyn nieobecności ucznia, ustalenie środków naprawczych – kontrakt i pouczenie o konsekwencjach prawnych absencji ucznia);</w:t>
      </w:r>
    </w:p>
    <w:p w:rsidR="00D26C65" w:rsidRDefault="00D26C65" w:rsidP="0081645D">
      <w:pPr>
        <w:pStyle w:val="Akapitzlist"/>
        <w:widowControl w:val="0"/>
        <w:numPr>
          <w:ilvl w:val="0"/>
          <w:numId w:val="172"/>
        </w:numPr>
        <w:suppressAutoHyphens/>
        <w:spacing w:after="0" w:line="360" w:lineRule="auto"/>
        <w:contextualSpacing w:val="0"/>
        <w:jc w:val="both"/>
        <w:textAlignment w:val="baseline"/>
      </w:pPr>
      <w:r w:rsidRPr="007101A6">
        <w:rPr>
          <w:b/>
        </w:rPr>
        <w:t>DRUGI KROK: 45%</w:t>
      </w:r>
      <w:r w:rsidRPr="007101A6">
        <w:t xml:space="preserve"> nieobecności nieusprawiedliw</w:t>
      </w:r>
      <w:r>
        <w:t xml:space="preserve">ionych (patrz tabela poniżej)    </w:t>
      </w:r>
    </w:p>
    <w:p w:rsidR="00D26C65" w:rsidRPr="007101A6" w:rsidRDefault="00D26C65" w:rsidP="0081645D">
      <w:pPr>
        <w:pStyle w:val="Akapitzlist"/>
        <w:widowControl w:val="0"/>
        <w:numPr>
          <w:ilvl w:val="0"/>
          <w:numId w:val="171"/>
        </w:numPr>
        <w:suppressAutoHyphens/>
        <w:spacing w:after="0" w:line="360" w:lineRule="auto"/>
        <w:contextualSpacing w:val="0"/>
        <w:jc w:val="both"/>
        <w:textAlignment w:val="baseline"/>
        <w:rPr>
          <w:b/>
        </w:rPr>
      </w:pPr>
      <w:r w:rsidRPr="007101A6">
        <w:t xml:space="preserve">wysyłanie pisemnej informacji do rodziców o skutkach prawnych nieobecności dziecka w szkole; </w:t>
      </w:r>
    </w:p>
    <w:p w:rsidR="00D26C65" w:rsidRDefault="00D26C65" w:rsidP="0081645D">
      <w:pPr>
        <w:pStyle w:val="Akapitzlist"/>
        <w:widowControl w:val="0"/>
        <w:numPr>
          <w:ilvl w:val="0"/>
          <w:numId w:val="172"/>
        </w:numPr>
        <w:suppressAutoHyphens/>
        <w:spacing w:after="0" w:line="360" w:lineRule="auto"/>
        <w:contextualSpacing w:val="0"/>
        <w:jc w:val="both"/>
        <w:textAlignment w:val="baseline"/>
      </w:pPr>
      <w:r w:rsidRPr="007101A6">
        <w:rPr>
          <w:b/>
        </w:rPr>
        <w:t>TRZECI KROK: 50%</w:t>
      </w:r>
      <w:r w:rsidRPr="007101A6">
        <w:t xml:space="preserve"> nieobecności  nieusprawiedliwionych (</w:t>
      </w:r>
      <w:r>
        <w:t xml:space="preserve">patrz tabela poniżej) </w:t>
      </w:r>
    </w:p>
    <w:p w:rsidR="00D26C65" w:rsidRPr="007101A6" w:rsidRDefault="00D26C65" w:rsidP="0081645D">
      <w:pPr>
        <w:pStyle w:val="Akapitzlist"/>
        <w:widowControl w:val="0"/>
        <w:numPr>
          <w:ilvl w:val="0"/>
          <w:numId w:val="171"/>
        </w:numPr>
        <w:suppressAutoHyphens/>
        <w:spacing w:after="0" w:line="360" w:lineRule="auto"/>
        <w:contextualSpacing w:val="0"/>
        <w:jc w:val="both"/>
        <w:textAlignment w:val="baseline"/>
        <w:rPr>
          <w:b/>
        </w:rPr>
      </w:pPr>
      <w:r w:rsidRPr="007101A6">
        <w:t xml:space="preserve">wszczęcie przez dyrektora szkoły postępowania administracyjnego. </w:t>
      </w:r>
    </w:p>
    <w:tbl>
      <w:tblPr>
        <w:tblW w:w="894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6"/>
        <w:gridCol w:w="2236"/>
        <w:gridCol w:w="2236"/>
        <w:gridCol w:w="2236"/>
      </w:tblGrid>
      <w:tr w:rsidR="00D26C65" w:rsidRPr="001B52ED" w:rsidTr="0066770A">
        <w:trPr>
          <w:trHeight w:val="785"/>
        </w:trPr>
        <w:tc>
          <w:tcPr>
            <w:tcW w:w="2236" w:type="dxa"/>
            <w:shd w:val="clear" w:color="auto" w:fill="auto"/>
          </w:tcPr>
          <w:p w:rsidR="00D26C65" w:rsidRPr="001B52ED" w:rsidRDefault="00D26C65" w:rsidP="0066770A">
            <w:pPr>
              <w:spacing w:line="360" w:lineRule="auto"/>
              <w:jc w:val="center"/>
              <w:rPr>
                <w:b/>
                <w:szCs w:val="24"/>
              </w:rPr>
            </w:pPr>
            <w:r w:rsidRPr="001B52ED">
              <w:rPr>
                <w:b/>
                <w:szCs w:val="24"/>
              </w:rPr>
              <w:t>KLASA /GODZINY</w:t>
            </w:r>
          </w:p>
        </w:tc>
        <w:tc>
          <w:tcPr>
            <w:tcW w:w="6708" w:type="dxa"/>
            <w:gridSpan w:val="3"/>
            <w:shd w:val="clear" w:color="auto" w:fill="auto"/>
          </w:tcPr>
          <w:p w:rsidR="00D26C65" w:rsidRPr="001B52ED" w:rsidRDefault="00D26C65" w:rsidP="0066770A">
            <w:pPr>
              <w:spacing w:line="360" w:lineRule="auto"/>
              <w:jc w:val="center"/>
              <w:rPr>
                <w:b/>
                <w:szCs w:val="24"/>
              </w:rPr>
            </w:pPr>
            <w:r w:rsidRPr="001B52ED">
              <w:rPr>
                <w:b/>
                <w:szCs w:val="24"/>
              </w:rPr>
              <w:t>KROKI</w:t>
            </w:r>
          </w:p>
        </w:tc>
      </w:tr>
      <w:tr w:rsidR="00D26C65" w:rsidRPr="001B52ED" w:rsidTr="0066770A">
        <w:trPr>
          <w:trHeight w:val="500"/>
        </w:trPr>
        <w:tc>
          <w:tcPr>
            <w:tcW w:w="2236" w:type="dxa"/>
            <w:shd w:val="clear" w:color="auto" w:fill="auto"/>
          </w:tcPr>
          <w:p w:rsidR="00D26C65" w:rsidRPr="001B52ED" w:rsidRDefault="00D26C65" w:rsidP="0066770A">
            <w:pPr>
              <w:spacing w:line="360" w:lineRule="auto"/>
              <w:rPr>
                <w:szCs w:val="24"/>
              </w:rPr>
            </w:pPr>
          </w:p>
        </w:tc>
        <w:tc>
          <w:tcPr>
            <w:tcW w:w="2236" w:type="dxa"/>
            <w:shd w:val="clear" w:color="auto" w:fill="auto"/>
          </w:tcPr>
          <w:p w:rsidR="00D26C65" w:rsidRPr="001B52ED" w:rsidRDefault="00D26C65" w:rsidP="0066770A">
            <w:pPr>
              <w:spacing w:line="360" w:lineRule="auto"/>
              <w:rPr>
                <w:szCs w:val="24"/>
              </w:rPr>
            </w:pPr>
            <w:r w:rsidRPr="001B52ED">
              <w:rPr>
                <w:szCs w:val="24"/>
              </w:rPr>
              <w:t>I</w:t>
            </w:r>
          </w:p>
        </w:tc>
        <w:tc>
          <w:tcPr>
            <w:tcW w:w="2236" w:type="dxa"/>
            <w:shd w:val="clear" w:color="auto" w:fill="auto"/>
          </w:tcPr>
          <w:p w:rsidR="00D26C65" w:rsidRPr="001B52ED" w:rsidRDefault="00D26C65" w:rsidP="0066770A">
            <w:pPr>
              <w:spacing w:line="360" w:lineRule="auto"/>
              <w:rPr>
                <w:szCs w:val="24"/>
              </w:rPr>
            </w:pPr>
            <w:r w:rsidRPr="001B52ED">
              <w:rPr>
                <w:szCs w:val="24"/>
              </w:rPr>
              <w:t>II</w:t>
            </w:r>
          </w:p>
        </w:tc>
        <w:tc>
          <w:tcPr>
            <w:tcW w:w="2236" w:type="dxa"/>
            <w:shd w:val="clear" w:color="auto" w:fill="auto"/>
          </w:tcPr>
          <w:p w:rsidR="00D26C65" w:rsidRPr="001B52ED" w:rsidRDefault="00D26C65" w:rsidP="0066770A">
            <w:pPr>
              <w:spacing w:line="360" w:lineRule="auto"/>
              <w:rPr>
                <w:szCs w:val="24"/>
              </w:rPr>
            </w:pPr>
            <w:r w:rsidRPr="001B52ED">
              <w:rPr>
                <w:szCs w:val="24"/>
              </w:rPr>
              <w:t>III</w:t>
            </w:r>
          </w:p>
        </w:tc>
      </w:tr>
      <w:tr w:rsidR="00D26C65" w:rsidRPr="001B52ED" w:rsidTr="0066770A">
        <w:trPr>
          <w:trHeight w:val="512"/>
        </w:trPr>
        <w:tc>
          <w:tcPr>
            <w:tcW w:w="2236" w:type="dxa"/>
            <w:shd w:val="clear" w:color="auto" w:fill="auto"/>
          </w:tcPr>
          <w:p w:rsidR="00D26C65" w:rsidRDefault="00D26C65" w:rsidP="0066770A">
            <w:pPr>
              <w:spacing w:line="360" w:lineRule="auto"/>
              <w:rPr>
                <w:szCs w:val="24"/>
              </w:rPr>
            </w:pPr>
            <w:r>
              <w:rPr>
                <w:szCs w:val="24"/>
              </w:rPr>
              <w:t>1</w:t>
            </w:r>
          </w:p>
          <w:p w:rsidR="00D26C65" w:rsidRDefault="00D26C65" w:rsidP="0066770A">
            <w:pPr>
              <w:spacing w:line="360" w:lineRule="auto"/>
              <w:rPr>
                <w:szCs w:val="24"/>
              </w:rPr>
            </w:pPr>
            <w:r>
              <w:rPr>
                <w:szCs w:val="24"/>
              </w:rPr>
              <w:t>1b sportowa</w:t>
            </w:r>
          </w:p>
          <w:p w:rsidR="00D26C65" w:rsidRPr="001B52ED" w:rsidRDefault="00D26C65" w:rsidP="0066770A">
            <w:pPr>
              <w:spacing w:line="360" w:lineRule="auto"/>
              <w:rPr>
                <w:szCs w:val="24"/>
              </w:rPr>
            </w:pPr>
            <w:r>
              <w:rPr>
                <w:szCs w:val="24"/>
              </w:rPr>
              <w:t>1 d</w:t>
            </w:r>
          </w:p>
        </w:tc>
        <w:tc>
          <w:tcPr>
            <w:tcW w:w="2236" w:type="dxa"/>
            <w:shd w:val="clear" w:color="auto" w:fill="auto"/>
          </w:tcPr>
          <w:p w:rsidR="00D26C65" w:rsidRDefault="00D26C65" w:rsidP="0066770A">
            <w:pPr>
              <w:spacing w:line="360" w:lineRule="auto"/>
              <w:rPr>
                <w:szCs w:val="24"/>
              </w:rPr>
            </w:pPr>
            <w:r>
              <w:rPr>
                <w:szCs w:val="24"/>
              </w:rPr>
              <w:t>23 h</w:t>
            </w:r>
          </w:p>
          <w:p w:rsidR="00D26C65" w:rsidRDefault="00D26C65" w:rsidP="0066770A">
            <w:pPr>
              <w:spacing w:line="360" w:lineRule="auto"/>
              <w:rPr>
                <w:szCs w:val="24"/>
              </w:rPr>
            </w:pPr>
            <w:r>
              <w:rPr>
                <w:szCs w:val="24"/>
              </w:rPr>
              <w:t>3</w:t>
            </w:r>
            <w:r w:rsidRPr="001B52ED">
              <w:rPr>
                <w:szCs w:val="24"/>
              </w:rPr>
              <w:t>0h</w:t>
            </w:r>
          </w:p>
          <w:p w:rsidR="00D26C65" w:rsidRPr="001B52ED" w:rsidRDefault="00D26C65" w:rsidP="0066770A">
            <w:pPr>
              <w:spacing w:line="360" w:lineRule="auto"/>
              <w:rPr>
                <w:szCs w:val="24"/>
              </w:rPr>
            </w:pPr>
            <w:r>
              <w:rPr>
                <w:szCs w:val="24"/>
              </w:rPr>
              <w:t>26 h</w:t>
            </w:r>
          </w:p>
        </w:tc>
        <w:tc>
          <w:tcPr>
            <w:tcW w:w="2236" w:type="dxa"/>
            <w:shd w:val="clear" w:color="auto" w:fill="auto"/>
          </w:tcPr>
          <w:p w:rsidR="00D26C65" w:rsidRDefault="00D26C65" w:rsidP="0066770A">
            <w:pPr>
              <w:spacing w:line="360" w:lineRule="auto"/>
              <w:rPr>
                <w:szCs w:val="24"/>
              </w:rPr>
            </w:pPr>
            <w:r>
              <w:rPr>
                <w:szCs w:val="24"/>
              </w:rPr>
              <w:t>42 h</w:t>
            </w:r>
          </w:p>
          <w:p w:rsidR="00D26C65" w:rsidRDefault="00D26C65" w:rsidP="0066770A">
            <w:pPr>
              <w:spacing w:line="360" w:lineRule="auto"/>
              <w:rPr>
                <w:szCs w:val="24"/>
              </w:rPr>
            </w:pPr>
            <w:r>
              <w:rPr>
                <w:szCs w:val="24"/>
              </w:rPr>
              <w:t xml:space="preserve">54 </w:t>
            </w:r>
            <w:r w:rsidRPr="001B52ED">
              <w:rPr>
                <w:szCs w:val="24"/>
              </w:rPr>
              <w:t>h</w:t>
            </w:r>
          </w:p>
          <w:p w:rsidR="00D26C65" w:rsidRPr="001B52ED" w:rsidRDefault="00D26C65" w:rsidP="0066770A">
            <w:pPr>
              <w:spacing w:line="360" w:lineRule="auto"/>
              <w:rPr>
                <w:szCs w:val="24"/>
              </w:rPr>
            </w:pPr>
            <w:r>
              <w:rPr>
                <w:szCs w:val="24"/>
              </w:rPr>
              <w:t>47 h</w:t>
            </w:r>
          </w:p>
        </w:tc>
        <w:tc>
          <w:tcPr>
            <w:tcW w:w="2236" w:type="dxa"/>
            <w:shd w:val="clear" w:color="auto" w:fill="auto"/>
          </w:tcPr>
          <w:p w:rsidR="00D26C65" w:rsidRDefault="00D26C65" w:rsidP="0066770A">
            <w:pPr>
              <w:spacing w:line="360" w:lineRule="auto"/>
              <w:rPr>
                <w:szCs w:val="24"/>
              </w:rPr>
            </w:pPr>
            <w:r>
              <w:rPr>
                <w:szCs w:val="24"/>
              </w:rPr>
              <w:t>Powyżej 46 h</w:t>
            </w:r>
          </w:p>
          <w:p w:rsidR="00D26C65" w:rsidRDefault="00D26C65" w:rsidP="0066770A">
            <w:pPr>
              <w:spacing w:line="360" w:lineRule="auto"/>
              <w:rPr>
                <w:szCs w:val="24"/>
              </w:rPr>
            </w:pPr>
            <w:r w:rsidRPr="001B52ED">
              <w:rPr>
                <w:szCs w:val="24"/>
              </w:rPr>
              <w:t xml:space="preserve">Powyżej </w:t>
            </w:r>
            <w:r>
              <w:rPr>
                <w:szCs w:val="24"/>
              </w:rPr>
              <w:t>60</w:t>
            </w:r>
            <w:r w:rsidRPr="001B52ED">
              <w:rPr>
                <w:szCs w:val="24"/>
              </w:rPr>
              <w:t xml:space="preserve"> h</w:t>
            </w:r>
          </w:p>
          <w:p w:rsidR="00D26C65" w:rsidRPr="001B52ED" w:rsidRDefault="00D26C65" w:rsidP="0066770A">
            <w:pPr>
              <w:spacing w:line="360" w:lineRule="auto"/>
              <w:rPr>
                <w:szCs w:val="24"/>
              </w:rPr>
            </w:pPr>
            <w:r>
              <w:rPr>
                <w:szCs w:val="24"/>
              </w:rPr>
              <w:t>Powyżej 52 h</w:t>
            </w:r>
          </w:p>
        </w:tc>
      </w:tr>
      <w:tr w:rsidR="00D26C65" w:rsidRPr="001B52ED" w:rsidTr="0066770A">
        <w:trPr>
          <w:trHeight w:val="2049"/>
        </w:trPr>
        <w:tc>
          <w:tcPr>
            <w:tcW w:w="2236" w:type="dxa"/>
            <w:shd w:val="clear" w:color="auto" w:fill="auto"/>
          </w:tcPr>
          <w:p w:rsidR="00D26C65" w:rsidRDefault="00D26C65" w:rsidP="0066770A">
            <w:pPr>
              <w:spacing w:line="360" w:lineRule="auto"/>
              <w:rPr>
                <w:szCs w:val="24"/>
              </w:rPr>
            </w:pPr>
            <w:r>
              <w:rPr>
                <w:szCs w:val="24"/>
              </w:rPr>
              <w:t>2</w:t>
            </w:r>
          </w:p>
          <w:p w:rsidR="00D26C65" w:rsidRDefault="00D26C65" w:rsidP="0066770A">
            <w:pPr>
              <w:spacing w:line="360" w:lineRule="auto"/>
              <w:rPr>
                <w:szCs w:val="24"/>
              </w:rPr>
            </w:pPr>
            <w:r>
              <w:rPr>
                <w:szCs w:val="24"/>
              </w:rPr>
              <w:t>2b z j. kaszubskim</w:t>
            </w:r>
          </w:p>
          <w:p w:rsidR="00D26C65" w:rsidRDefault="00D26C65" w:rsidP="0066770A">
            <w:pPr>
              <w:spacing w:line="360" w:lineRule="auto"/>
              <w:rPr>
                <w:szCs w:val="24"/>
              </w:rPr>
            </w:pPr>
            <w:r>
              <w:rPr>
                <w:szCs w:val="24"/>
              </w:rPr>
              <w:t>2e sportowa</w:t>
            </w:r>
          </w:p>
          <w:p w:rsidR="00D26C65" w:rsidRDefault="00D26C65" w:rsidP="0066770A">
            <w:pPr>
              <w:spacing w:line="360" w:lineRule="auto"/>
              <w:rPr>
                <w:szCs w:val="24"/>
              </w:rPr>
            </w:pPr>
            <w:r>
              <w:rPr>
                <w:szCs w:val="24"/>
              </w:rPr>
              <w:t>3</w:t>
            </w:r>
          </w:p>
          <w:p w:rsidR="00D26C65" w:rsidRDefault="00D26C65" w:rsidP="0066770A">
            <w:pPr>
              <w:spacing w:line="360" w:lineRule="auto"/>
              <w:rPr>
                <w:szCs w:val="24"/>
              </w:rPr>
            </w:pPr>
            <w:r>
              <w:rPr>
                <w:szCs w:val="24"/>
              </w:rPr>
              <w:t>4</w:t>
            </w:r>
          </w:p>
          <w:p w:rsidR="00D26C65" w:rsidRDefault="00D26C65" w:rsidP="0066770A">
            <w:pPr>
              <w:spacing w:line="360" w:lineRule="auto"/>
              <w:rPr>
                <w:szCs w:val="24"/>
              </w:rPr>
            </w:pPr>
            <w:r>
              <w:rPr>
                <w:szCs w:val="24"/>
              </w:rPr>
              <w:lastRenderedPageBreak/>
              <w:t>5</w:t>
            </w:r>
          </w:p>
          <w:p w:rsidR="00D26C65" w:rsidRDefault="00D26C65" w:rsidP="0066770A">
            <w:pPr>
              <w:spacing w:line="360" w:lineRule="auto"/>
              <w:rPr>
                <w:szCs w:val="24"/>
              </w:rPr>
            </w:pPr>
            <w:r>
              <w:rPr>
                <w:szCs w:val="24"/>
              </w:rPr>
              <w:t>5c integracyjna</w:t>
            </w:r>
          </w:p>
          <w:p w:rsidR="00D26C65" w:rsidRDefault="00D26C65" w:rsidP="0066770A">
            <w:pPr>
              <w:spacing w:line="360" w:lineRule="auto"/>
              <w:rPr>
                <w:szCs w:val="24"/>
              </w:rPr>
            </w:pPr>
            <w:r>
              <w:rPr>
                <w:szCs w:val="24"/>
              </w:rPr>
              <w:t>6</w:t>
            </w:r>
          </w:p>
          <w:p w:rsidR="00D26C65" w:rsidRDefault="00D26C65" w:rsidP="0066770A">
            <w:pPr>
              <w:spacing w:line="360" w:lineRule="auto"/>
              <w:rPr>
                <w:szCs w:val="24"/>
              </w:rPr>
            </w:pPr>
            <w:r>
              <w:rPr>
                <w:szCs w:val="24"/>
              </w:rPr>
              <w:t>6e sportowa</w:t>
            </w:r>
          </w:p>
          <w:p w:rsidR="00D26C65" w:rsidRDefault="00D26C65" w:rsidP="0066770A">
            <w:pPr>
              <w:spacing w:line="360" w:lineRule="auto"/>
              <w:rPr>
                <w:szCs w:val="24"/>
              </w:rPr>
            </w:pPr>
            <w:r>
              <w:rPr>
                <w:szCs w:val="24"/>
              </w:rPr>
              <w:t>7</w:t>
            </w:r>
          </w:p>
          <w:p w:rsidR="00D26C65" w:rsidRDefault="00D26C65" w:rsidP="0066770A">
            <w:pPr>
              <w:spacing w:line="360" w:lineRule="auto"/>
              <w:rPr>
                <w:szCs w:val="24"/>
              </w:rPr>
            </w:pPr>
            <w:r>
              <w:rPr>
                <w:szCs w:val="24"/>
              </w:rPr>
              <w:t>8</w:t>
            </w:r>
          </w:p>
          <w:p w:rsidR="00D26C65" w:rsidRPr="001B52ED" w:rsidRDefault="00D26C65" w:rsidP="0066770A">
            <w:pPr>
              <w:spacing w:line="360" w:lineRule="auto"/>
              <w:rPr>
                <w:szCs w:val="24"/>
              </w:rPr>
            </w:pPr>
            <w:r>
              <w:rPr>
                <w:szCs w:val="24"/>
              </w:rPr>
              <w:t>8 sportowa</w:t>
            </w:r>
          </w:p>
        </w:tc>
        <w:tc>
          <w:tcPr>
            <w:tcW w:w="2236" w:type="dxa"/>
            <w:shd w:val="clear" w:color="auto" w:fill="auto"/>
          </w:tcPr>
          <w:p w:rsidR="00D26C65" w:rsidRPr="000A14A9" w:rsidRDefault="00D26C65" w:rsidP="0066770A">
            <w:pPr>
              <w:spacing w:line="360" w:lineRule="auto"/>
              <w:rPr>
                <w:color w:val="000000"/>
                <w:szCs w:val="24"/>
                <w:lang w:val="en-US"/>
              </w:rPr>
            </w:pPr>
            <w:r w:rsidRPr="000A14A9">
              <w:rPr>
                <w:color w:val="000000"/>
                <w:szCs w:val="24"/>
                <w:lang w:val="en-US"/>
              </w:rPr>
              <w:lastRenderedPageBreak/>
              <w:t>23 h</w:t>
            </w:r>
          </w:p>
          <w:p w:rsidR="00D26C65" w:rsidRPr="000A14A9" w:rsidRDefault="00D26C65" w:rsidP="0066770A">
            <w:pPr>
              <w:spacing w:line="360" w:lineRule="auto"/>
              <w:rPr>
                <w:color w:val="000000"/>
                <w:szCs w:val="24"/>
                <w:lang w:val="en-US"/>
              </w:rPr>
            </w:pPr>
            <w:r w:rsidRPr="000A14A9">
              <w:rPr>
                <w:color w:val="000000"/>
                <w:szCs w:val="24"/>
                <w:lang w:val="en-US"/>
              </w:rPr>
              <w:t>26 h</w:t>
            </w:r>
          </w:p>
          <w:p w:rsidR="00D26C65" w:rsidRPr="000A14A9" w:rsidRDefault="00D26C65" w:rsidP="0066770A">
            <w:pPr>
              <w:spacing w:line="360" w:lineRule="auto"/>
              <w:rPr>
                <w:color w:val="000000"/>
                <w:szCs w:val="24"/>
                <w:lang w:val="en-US"/>
              </w:rPr>
            </w:pPr>
            <w:r w:rsidRPr="000A14A9">
              <w:rPr>
                <w:color w:val="000000"/>
                <w:szCs w:val="24"/>
                <w:lang w:val="en-US"/>
              </w:rPr>
              <w:t>30 h</w:t>
            </w:r>
          </w:p>
          <w:p w:rsidR="00D26C65" w:rsidRPr="000A14A9" w:rsidRDefault="00D26C65" w:rsidP="0066770A">
            <w:pPr>
              <w:spacing w:line="360" w:lineRule="auto"/>
              <w:rPr>
                <w:color w:val="000000"/>
                <w:szCs w:val="24"/>
                <w:lang w:val="en-US"/>
              </w:rPr>
            </w:pPr>
            <w:r w:rsidRPr="000A14A9">
              <w:rPr>
                <w:color w:val="000000"/>
                <w:szCs w:val="24"/>
                <w:lang w:val="en-US"/>
              </w:rPr>
              <w:t>30 h</w:t>
            </w:r>
          </w:p>
          <w:p w:rsidR="00D26C65" w:rsidRPr="000A14A9" w:rsidRDefault="00D26C65" w:rsidP="0066770A">
            <w:pPr>
              <w:spacing w:line="360" w:lineRule="auto"/>
              <w:rPr>
                <w:color w:val="000000"/>
                <w:szCs w:val="24"/>
                <w:lang w:val="en-US"/>
              </w:rPr>
            </w:pPr>
            <w:r w:rsidRPr="000A14A9">
              <w:rPr>
                <w:color w:val="000000"/>
                <w:szCs w:val="24"/>
                <w:lang w:val="en-US"/>
              </w:rPr>
              <w:t>27 h</w:t>
            </w:r>
          </w:p>
          <w:p w:rsidR="00D26C65" w:rsidRPr="000A14A9" w:rsidRDefault="00D26C65" w:rsidP="0066770A">
            <w:pPr>
              <w:spacing w:line="360" w:lineRule="auto"/>
              <w:rPr>
                <w:color w:val="000000"/>
                <w:szCs w:val="24"/>
                <w:lang w:val="en-US"/>
              </w:rPr>
            </w:pPr>
            <w:r w:rsidRPr="000A14A9">
              <w:rPr>
                <w:color w:val="000000"/>
                <w:szCs w:val="24"/>
                <w:lang w:val="en-US"/>
              </w:rPr>
              <w:lastRenderedPageBreak/>
              <w:t>29 h</w:t>
            </w:r>
          </w:p>
          <w:p w:rsidR="00D26C65" w:rsidRPr="000A14A9" w:rsidRDefault="00D26C65" w:rsidP="0066770A">
            <w:pPr>
              <w:spacing w:line="360" w:lineRule="auto"/>
              <w:rPr>
                <w:color w:val="000000"/>
                <w:szCs w:val="24"/>
                <w:lang w:val="en-US"/>
              </w:rPr>
            </w:pPr>
            <w:r w:rsidRPr="000A14A9">
              <w:rPr>
                <w:color w:val="000000"/>
                <w:szCs w:val="24"/>
                <w:lang w:val="en-US"/>
              </w:rPr>
              <w:t>33 h</w:t>
            </w:r>
          </w:p>
          <w:p w:rsidR="00D26C65" w:rsidRPr="000A14A9" w:rsidRDefault="00D26C65" w:rsidP="0066770A">
            <w:pPr>
              <w:spacing w:line="360" w:lineRule="auto"/>
              <w:rPr>
                <w:color w:val="000000"/>
                <w:szCs w:val="24"/>
                <w:lang w:val="en-US"/>
              </w:rPr>
            </w:pPr>
            <w:r w:rsidRPr="000A14A9">
              <w:rPr>
                <w:color w:val="000000"/>
                <w:szCs w:val="24"/>
                <w:lang w:val="en-US"/>
              </w:rPr>
              <w:t>29 h</w:t>
            </w:r>
          </w:p>
          <w:p w:rsidR="00D26C65" w:rsidRPr="000A14A9" w:rsidRDefault="00D26C65" w:rsidP="0066770A">
            <w:pPr>
              <w:spacing w:line="360" w:lineRule="auto"/>
              <w:rPr>
                <w:color w:val="000000"/>
                <w:szCs w:val="24"/>
                <w:lang w:val="en-US"/>
              </w:rPr>
            </w:pPr>
            <w:r w:rsidRPr="000A14A9">
              <w:rPr>
                <w:color w:val="000000"/>
                <w:szCs w:val="24"/>
                <w:lang w:val="en-US"/>
              </w:rPr>
              <w:t>35 h</w:t>
            </w:r>
          </w:p>
          <w:p w:rsidR="00D26C65" w:rsidRPr="000A14A9" w:rsidRDefault="00D26C65" w:rsidP="0066770A">
            <w:pPr>
              <w:spacing w:line="360" w:lineRule="auto"/>
              <w:rPr>
                <w:color w:val="000000"/>
                <w:szCs w:val="24"/>
                <w:lang w:val="en-US"/>
              </w:rPr>
            </w:pPr>
            <w:r w:rsidRPr="000A14A9">
              <w:rPr>
                <w:color w:val="000000"/>
                <w:szCs w:val="24"/>
                <w:lang w:val="en-US"/>
              </w:rPr>
              <w:t>36 h</w:t>
            </w:r>
          </w:p>
          <w:p w:rsidR="00D26C65" w:rsidRPr="000A14A9" w:rsidRDefault="00D26C65" w:rsidP="0066770A">
            <w:pPr>
              <w:spacing w:line="360" w:lineRule="auto"/>
              <w:rPr>
                <w:color w:val="000000"/>
                <w:szCs w:val="24"/>
                <w:lang w:val="en-US"/>
              </w:rPr>
            </w:pPr>
            <w:r w:rsidRPr="000A14A9">
              <w:rPr>
                <w:color w:val="000000"/>
                <w:szCs w:val="24"/>
                <w:lang w:val="en-US"/>
              </w:rPr>
              <w:t>35 h</w:t>
            </w:r>
          </w:p>
          <w:p w:rsidR="00D26C65" w:rsidRPr="001B52ED" w:rsidRDefault="00D26C65" w:rsidP="0066770A">
            <w:pPr>
              <w:spacing w:line="360" w:lineRule="auto"/>
              <w:rPr>
                <w:color w:val="000000"/>
                <w:szCs w:val="24"/>
              </w:rPr>
            </w:pPr>
            <w:r>
              <w:rPr>
                <w:color w:val="000000"/>
                <w:szCs w:val="24"/>
              </w:rPr>
              <w:t>41 h</w:t>
            </w:r>
          </w:p>
        </w:tc>
        <w:tc>
          <w:tcPr>
            <w:tcW w:w="2236" w:type="dxa"/>
            <w:shd w:val="clear" w:color="auto" w:fill="auto"/>
          </w:tcPr>
          <w:p w:rsidR="00D26C65" w:rsidRPr="000A14A9" w:rsidRDefault="00D26C65" w:rsidP="0066770A">
            <w:pPr>
              <w:spacing w:line="360" w:lineRule="auto"/>
              <w:rPr>
                <w:szCs w:val="24"/>
                <w:lang w:val="en-US"/>
              </w:rPr>
            </w:pPr>
            <w:r w:rsidRPr="000A14A9">
              <w:rPr>
                <w:szCs w:val="24"/>
                <w:lang w:val="en-US"/>
              </w:rPr>
              <w:lastRenderedPageBreak/>
              <w:t>42 h</w:t>
            </w:r>
          </w:p>
          <w:p w:rsidR="00D26C65" w:rsidRPr="000A14A9" w:rsidRDefault="00D26C65" w:rsidP="0066770A">
            <w:pPr>
              <w:spacing w:line="360" w:lineRule="auto"/>
              <w:rPr>
                <w:szCs w:val="24"/>
                <w:lang w:val="en-US"/>
              </w:rPr>
            </w:pPr>
            <w:r w:rsidRPr="000A14A9">
              <w:rPr>
                <w:szCs w:val="24"/>
                <w:lang w:val="en-US"/>
              </w:rPr>
              <w:t>47 h</w:t>
            </w:r>
          </w:p>
          <w:p w:rsidR="00D26C65" w:rsidRPr="000A14A9" w:rsidRDefault="00D26C65" w:rsidP="0066770A">
            <w:pPr>
              <w:spacing w:line="360" w:lineRule="auto"/>
              <w:rPr>
                <w:szCs w:val="24"/>
                <w:lang w:val="en-US"/>
              </w:rPr>
            </w:pPr>
            <w:r w:rsidRPr="000A14A9">
              <w:rPr>
                <w:szCs w:val="24"/>
                <w:lang w:val="en-US"/>
              </w:rPr>
              <w:t>54 h</w:t>
            </w:r>
          </w:p>
          <w:p w:rsidR="00D26C65" w:rsidRPr="000A14A9" w:rsidRDefault="00D26C65" w:rsidP="0066770A">
            <w:pPr>
              <w:spacing w:line="360" w:lineRule="auto"/>
              <w:rPr>
                <w:szCs w:val="24"/>
                <w:lang w:val="en-US"/>
              </w:rPr>
            </w:pPr>
            <w:r w:rsidRPr="000A14A9">
              <w:rPr>
                <w:szCs w:val="24"/>
                <w:lang w:val="en-US"/>
              </w:rPr>
              <w:t>54 h</w:t>
            </w:r>
          </w:p>
          <w:p w:rsidR="00D26C65" w:rsidRPr="000A14A9" w:rsidRDefault="00D26C65" w:rsidP="0066770A">
            <w:pPr>
              <w:spacing w:line="360" w:lineRule="auto"/>
              <w:rPr>
                <w:szCs w:val="24"/>
                <w:lang w:val="en-US"/>
              </w:rPr>
            </w:pPr>
            <w:r w:rsidRPr="000A14A9">
              <w:rPr>
                <w:szCs w:val="24"/>
                <w:lang w:val="en-US"/>
              </w:rPr>
              <w:t>49 h</w:t>
            </w:r>
          </w:p>
          <w:p w:rsidR="00D26C65" w:rsidRPr="000A14A9" w:rsidRDefault="00D26C65" w:rsidP="0066770A">
            <w:pPr>
              <w:spacing w:line="360" w:lineRule="auto"/>
              <w:rPr>
                <w:szCs w:val="24"/>
                <w:lang w:val="en-US"/>
              </w:rPr>
            </w:pPr>
            <w:r w:rsidRPr="000A14A9">
              <w:rPr>
                <w:szCs w:val="24"/>
                <w:lang w:val="en-US"/>
              </w:rPr>
              <w:lastRenderedPageBreak/>
              <w:t>52 h</w:t>
            </w:r>
          </w:p>
          <w:p w:rsidR="00D26C65" w:rsidRPr="000A14A9" w:rsidRDefault="00D26C65" w:rsidP="0066770A">
            <w:pPr>
              <w:spacing w:line="360" w:lineRule="auto"/>
              <w:rPr>
                <w:szCs w:val="24"/>
                <w:lang w:val="en-US"/>
              </w:rPr>
            </w:pPr>
            <w:r w:rsidRPr="000A14A9">
              <w:rPr>
                <w:szCs w:val="24"/>
                <w:lang w:val="en-US"/>
              </w:rPr>
              <w:t>59 h</w:t>
            </w:r>
          </w:p>
          <w:p w:rsidR="00D26C65" w:rsidRPr="000A14A9" w:rsidRDefault="00D26C65" w:rsidP="0066770A">
            <w:pPr>
              <w:spacing w:line="360" w:lineRule="auto"/>
              <w:rPr>
                <w:szCs w:val="24"/>
                <w:lang w:val="en-US"/>
              </w:rPr>
            </w:pPr>
            <w:r w:rsidRPr="000A14A9">
              <w:rPr>
                <w:szCs w:val="24"/>
                <w:lang w:val="en-US"/>
              </w:rPr>
              <w:t>52 h</w:t>
            </w:r>
          </w:p>
          <w:p w:rsidR="00D26C65" w:rsidRPr="000A14A9" w:rsidRDefault="00D26C65" w:rsidP="0066770A">
            <w:pPr>
              <w:spacing w:line="360" w:lineRule="auto"/>
              <w:rPr>
                <w:szCs w:val="24"/>
                <w:lang w:val="en-US"/>
              </w:rPr>
            </w:pPr>
            <w:r w:rsidRPr="000A14A9">
              <w:rPr>
                <w:szCs w:val="24"/>
                <w:lang w:val="en-US"/>
              </w:rPr>
              <w:t>63 h</w:t>
            </w:r>
          </w:p>
          <w:p w:rsidR="00D26C65" w:rsidRPr="000A14A9" w:rsidRDefault="00D26C65" w:rsidP="0066770A">
            <w:pPr>
              <w:spacing w:line="360" w:lineRule="auto"/>
              <w:rPr>
                <w:szCs w:val="24"/>
                <w:lang w:val="en-US"/>
              </w:rPr>
            </w:pPr>
            <w:r w:rsidRPr="000A14A9">
              <w:rPr>
                <w:szCs w:val="24"/>
                <w:lang w:val="en-US"/>
              </w:rPr>
              <w:t>65 h</w:t>
            </w:r>
          </w:p>
          <w:p w:rsidR="00D26C65" w:rsidRPr="000A14A9" w:rsidRDefault="00D26C65" w:rsidP="0066770A">
            <w:pPr>
              <w:spacing w:line="360" w:lineRule="auto"/>
              <w:rPr>
                <w:szCs w:val="24"/>
                <w:lang w:val="en-US"/>
              </w:rPr>
            </w:pPr>
            <w:r w:rsidRPr="000A14A9">
              <w:rPr>
                <w:szCs w:val="24"/>
                <w:lang w:val="en-US"/>
              </w:rPr>
              <w:t>63 h</w:t>
            </w:r>
          </w:p>
          <w:p w:rsidR="00D26C65" w:rsidRPr="00242E20" w:rsidRDefault="00D26C65" w:rsidP="0066770A">
            <w:pPr>
              <w:spacing w:line="360" w:lineRule="auto"/>
              <w:rPr>
                <w:szCs w:val="24"/>
              </w:rPr>
            </w:pPr>
            <w:r w:rsidRPr="00242E20">
              <w:rPr>
                <w:szCs w:val="24"/>
              </w:rPr>
              <w:t>74 h</w:t>
            </w:r>
          </w:p>
        </w:tc>
        <w:tc>
          <w:tcPr>
            <w:tcW w:w="2236" w:type="dxa"/>
            <w:shd w:val="clear" w:color="auto" w:fill="auto"/>
          </w:tcPr>
          <w:p w:rsidR="00D26C65" w:rsidRPr="00242E20" w:rsidRDefault="00D26C65" w:rsidP="0066770A">
            <w:pPr>
              <w:spacing w:line="360" w:lineRule="auto"/>
              <w:rPr>
                <w:szCs w:val="24"/>
              </w:rPr>
            </w:pPr>
            <w:r w:rsidRPr="00242E20">
              <w:rPr>
                <w:szCs w:val="24"/>
              </w:rPr>
              <w:lastRenderedPageBreak/>
              <w:t>Powyżej 46 h</w:t>
            </w:r>
          </w:p>
          <w:p w:rsidR="00D26C65" w:rsidRPr="00242E20" w:rsidRDefault="00D26C65" w:rsidP="0066770A">
            <w:pPr>
              <w:spacing w:line="360" w:lineRule="auto"/>
              <w:rPr>
                <w:szCs w:val="24"/>
              </w:rPr>
            </w:pPr>
            <w:r w:rsidRPr="00242E20">
              <w:rPr>
                <w:szCs w:val="24"/>
              </w:rPr>
              <w:t>Powyżej 52 h</w:t>
            </w:r>
          </w:p>
          <w:p w:rsidR="00D26C65" w:rsidRPr="00242E20" w:rsidRDefault="00D26C65" w:rsidP="0066770A">
            <w:pPr>
              <w:spacing w:line="360" w:lineRule="auto"/>
              <w:rPr>
                <w:szCs w:val="24"/>
              </w:rPr>
            </w:pPr>
            <w:r w:rsidRPr="00242E20">
              <w:rPr>
                <w:szCs w:val="24"/>
              </w:rPr>
              <w:t>Powyżej 60 h</w:t>
            </w:r>
          </w:p>
          <w:p w:rsidR="00D26C65" w:rsidRPr="00242E20" w:rsidRDefault="00D26C65" w:rsidP="0066770A">
            <w:pPr>
              <w:spacing w:line="360" w:lineRule="auto"/>
              <w:rPr>
                <w:szCs w:val="24"/>
              </w:rPr>
            </w:pPr>
            <w:r w:rsidRPr="00242E20">
              <w:rPr>
                <w:szCs w:val="24"/>
              </w:rPr>
              <w:t>Powyżej 60 h</w:t>
            </w:r>
          </w:p>
          <w:p w:rsidR="00D26C65" w:rsidRPr="00242E20" w:rsidRDefault="00D26C65" w:rsidP="0066770A">
            <w:pPr>
              <w:spacing w:line="360" w:lineRule="auto"/>
              <w:rPr>
                <w:szCs w:val="24"/>
              </w:rPr>
            </w:pPr>
            <w:r w:rsidRPr="00242E20">
              <w:rPr>
                <w:szCs w:val="24"/>
              </w:rPr>
              <w:t>Powyżej 54 h</w:t>
            </w:r>
          </w:p>
          <w:p w:rsidR="00D26C65" w:rsidRPr="00242E20" w:rsidRDefault="00D26C65" w:rsidP="0066770A">
            <w:pPr>
              <w:spacing w:line="360" w:lineRule="auto"/>
              <w:rPr>
                <w:szCs w:val="24"/>
              </w:rPr>
            </w:pPr>
            <w:r w:rsidRPr="00242E20">
              <w:rPr>
                <w:szCs w:val="24"/>
              </w:rPr>
              <w:lastRenderedPageBreak/>
              <w:t>Powyżej 58 h</w:t>
            </w:r>
          </w:p>
          <w:p w:rsidR="00D26C65" w:rsidRPr="00242E20" w:rsidRDefault="00D26C65" w:rsidP="0066770A">
            <w:pPr>
              <w:spacing w:line="360" w:lineRule="auto"/>
              <w:rPr>
                <w:szCs w:val="24"/>
              </w:rPr>
            </w:pPr>
            <w:r w:rsidRPr="00242E20">
              <w:rPr>
                <w:szCs w:val="24"/>
              </w:rPr>
              <w:t>Powyżej 66 h</w:t>
            </w:r>
          </w:p>
          <w:p w:rsidR="00D26C65" w:rsidRPr="00242E20" w:rsidRDefault="00D26C65" w:rsidP="0066770A">
            <w:pPr>
              <w:spacing w:line="360" w:lineRule="auto"/>
              <w:rPr>
                <w:szCs w:val="24"/>
              </w:rPr>
            </w:pPr>
            <w:r w:rsidRPr="00242E20">
              <w:rPr>
                <w:szCs w:val="24"/>
              </w:rPr>
              <w:t>Powyżej 58 h</w:t>
            </w:r>
          </w:p>
          <w:p w:rsidR="00D26C65" w:rsidRPr="00242E20" w:rsidRDefault="00D26C65" w:rsidP="0066770A">
            <w:pPr>
              <w:spacing w:line="360" w:lineRule="auto"/>
              <w:rPr>
                <w:szCs w:val="24"/>
              </w:rPr>
            </w:pPr>
            <w:r w:rsidRPr="00242E20">
              <w:rPr>
                <w:szCs w:val="24"/>
              </w:rPr>
              <w:t>Powyżej 70 h</w:t>
            </w:r>
          </w:p>
          <w:p w:rsidR="00D26C65" w:rsidRPr="00242E20" w:rsidRDefault="00D26C65" w:rsidP="0066770A">
            <w:pPr>
              <w:spacing w:line="360" w:lineRule="auto"/>
              <w:rPr>
                <w:szCs w:val="24"/>
              </w:rPr>
            </w:pPr>
            <w:r w:rsidRPr="00242E20">
              <w:rPr>
                <w:szCs w:val="24"/>
              </w:rPr>
              <w:t>Powyżej 72 h</w:t>
            </w:r>
          </w:p>
          <w:p w:rsidR="00D26C65" w:rsidRPr="00242E20" w:rsidRDefault="00D26C65" w:rsidP="0066770A">
            <w:pPr>
              <w:spacing w:line="360" w:lineRule="auto"/>
              <w:rPr>
                <w:szCs w:val="24"/>
              </w:rPr>
            </w:pPr>
            <w:r w:rsidRPr="00242E20">
              <w:rPr>
                <w:szCs w:val="24"/>
              </w:rPr>
              <w:t>Powyżej 70 h</w:t>
            </w:r>
          </w:p>
          <w:p w:rsidR="00D26C65" w:rsidRPr="00242E20" w:rsidRDefault="00D26C65" w:rsidP="0066770A">
            <w:pPr>
              <w:spacing w:line="360" w:lineRule="auto"/>
              <w:rPr>
                <w:szCs w:val="24"/>
              </w:rPr>
            </w:pPr>
            <w:r w:rsidRPr="00242E20">
              <w:rPr>
                <w:szCs w:val="24"/>
              </w:rPr>
              <w:t>Powyżej 82 h</w:t>
            </w:r>
          </w:p>
        </w:tc>
      </w:tr>
    </w:tbl>
    <w:p w:rsidR="00D26C65" w:rsidRPr="006C7CEA" w:rsidRDefault="00D26C65" w:rsidP="00D26C65">
      <w:pPr>
        <w:spacing w:line="360" w:lineRule="auto"/>
        <w:ind w:left="360"/>
        <w:rPr>
          <w:szCs w:val="24"/>
        </w:rPr>
      </w:pPr>
    </w:p>
    <w:p w:rsidR="00D26C65" w:rsidRPr="001B52ED" w:rsidRDefault="00D26C65" w:rsidP="00D26C65">
      <w:pPr>
        <w:spacing w:line="240" w:lineRule="auto"/>
        <w:rPr>
          <w:b/>
          <w:szCs w:val="24"/>
          <w:u w:val="single"/>
        </w:rPr>
      </w:pPr>
      <w:r w:rsidRPr="001B52ED">
        <w:rPr>
          <w:b/>
          <w:szCs w:val="24"/>
          <w:u w:val="single"/>
        </w:rPr>
        <w:t>OBOWIĄZKI RODZICÓW</w:t>
      </w:r>
    </w:p>
    <w:p w:rsidR="00D26C65" w:rsidRPr="001B52ED" w:rsidRDefault="00D26C65" w:rsidP="0081645D">
      <w:pPr>
        <w:numPr>
          <w:ilvl w:val="0"/>
          <w:numId w:val="169"/>
        </w:numPr>
        <w:spacing w:after="0" w:line="360" w:lineRule="auto"/>
        <w:jc w:val="both"/>
        <w:rPr>
          <w:szCs w:val="24"/>
        </w:rPr>
      </w:pPr>
      <w:r w:rsidRPr="001B52ED">
        <w:rPr>
          <w:szCs w:val="24"/>
        </w:rPr>
        <w:t>Rodzice/prawni opiekunowie są zobowiązani do zapewnienia regularnego uczęszczania ucznia na zajęcia szkolne.</w:t>
      </w:r>
    </w:p>
    <w:p w:rsidR="00D26C65" w:rsidRPr="001B52ED" w:rsidRDefault="00D26C65" w:rsidP="0081645D">
      <w:pPr>
        <w:numPr>
          <w:ilvl w:val="0"/>
          <w:numId w:val="169"/>
        </w:numPr>
        <w:spacing w:after="0" w:line="360" w:lineRule="auto"/>
        <w:jc w:val="both"/>
        <w:rPr>
          <w:szCs w:val="24"/>
        </w:rPr>
      </w:pPr>
      <w:r w:rsidRPr="001B52ED">
        <w:rPr>
          <w:szCs w:val="24"/>
        </w:rPr>
        <w:t xml:space="preserve">O przyczynach i przewidywanym czasie trwania nieobecności ucznia rodzice/ prawni opiekunowie powinni  poinformować  wychowawcę klasy osobiście, telefonicznie niezwłocznie po zaistnieniu przyczyny powodującej daną nieobecność. </w:t>
      </w:r>
    </w:p>
    <w:p w:rsidR="00D26C65" w:rsidRPr="001B52ED" w:rsidRDefault="00D26C65" w:rsidP="0081645D">
      <w:pPr>
        <w:numPr>
          <w:ilvl w:val="0"/>
          <w:numId w:val="169"/>
        </w:numPr>
        <w:spacing w:after="0" w:line="360" w:lineRule="auto"/>
        <w:jc w:val="both"/>
        <w:rPr>
          <w:szCs w:val="24"/>
        </w:rPr>
      </w:pPr>
      <w:r w:rsidRPr="001B52ED">
        <w:rPr>
          <w:szCs w:val="24"/>
        </w:rPr>
        <w:t xml:space="preserve">W przypadku niemożności bezpośredniego kontaktu z wychowawcą klasy przekazuje informację o nieobecności dziecka do pedagoga szkolnego. </w:t>
      </w:r>
    </w:p>
    <w:p w:rsidR="00D26C65" w:rsidRPr="001B52ED" w:rsidRDefault="00D26C65" w:rsidP="0081645D">
      <w:pPr>
        <w:numPr>
          <w:ilvl w:val="0"/>
          <w:numId w:val="169"/>
        </w:numPr>
        <w:spacing w:after="0" w:line="360" w:lineRule="auto"/>
        <w:jc w:val="both"/>
        <w:rPr>
          <w:szCs w:val="24"/>
        </w:rPr>
      </w:pPr>
      <w:r w:rsidRPr="001B52ED">
        <w:rPr>
          <w:szCs w:val="24"/>
        </w:rPr>
        <w:t>Każda nieobecność na zajęciach lekcyjnych powinna być usprawiedliwiona w formie pisemnej na karcie usprawiedliwień nieobecności</w:t>
      </w:r>
      <w:r>
        <w:rPr>
          <w:szCs w:val="24"/>
        </w:rPr>
        <w:t xml:space="preserve"> lub w dzienniku elektronicznym</w:t>
      </w:r>
      <w:r w:rsidRPr="001B52ED">
        <w:rPr>
          <w:szCs w:val="24"/>
        </w:rPr>
        <w:t>.</w:t>
      </w:r>
    </w:p>
    <w:p w:rsidR="00D26C65" w:rsidRPr="001B52ED" w:rsidRDefault="00D26C65" w:rsidP="00D26C65">
      <w:pPr>
        <w:spacing w:after="0" w:line="360" w:lineRule="auto"/>
        <w:ind w:left="360"/>
        <w:rPr>
          <w:b/>
          <w:szCs w:val="24"/>
          <w:u w:val="single"/>
        </w:rPr>
      </w:pPr>
      <w:r w:rsidRPr="001B52ED">
        <w:rPr>
          <w:b/>
          <w:szCs w:val="24"/>
          <w:u w:val="single"/>
        </w:rPr>
        <w:t>WAŻNE INFORMACJE DLA RODZICÓW</w:t>
      </w:r>
    </w:p>
    <w:p w:rsidR="00D26C65" w:rsidRPr="001B52ED" w:rsidRDefault="00D26C65" w:rsidP="00D26C65">
      <w:pPr>
        <w:spacing w:after="0" w:line="360" w:lineRule="auto"/>
        <w:ind w:left="360"/>
        <w:rPr>
          <w:szCs w:val="24"/>
        </w:rPr>
      </w:pPr>
      <w:r w:rsidRPr="001B52ED">
        <w:rPr>
          <w:szCs w:val="24"/>
        </w:rPr>
        <w:t xml:space="preserve">Uczniowie są zobowiązani do udziału w zajęciach edukacyjnych. Nieobecności na zajęciach uzasadniają tylko: </w:t>
      </w:r>
    </w:p>
    <w:p w:rsidR="00D26C65" w:rsidRPr="001B52ED" w:rsidRDefault="00D26C65" w:rsidP="00D26C65">
      <w:pPr>
        <w:spacing w:after="0" w:line="360" w:lineRule="auto"/>
        <w:ind w:left="360"/>
        <w:rPr>
          <w:szCs w:val="24"/>
        </w:rPr>
      </w:pPr>
      <w:r w:rsidRPr="001B52ED">
        <w:rPr>
          <w:szCs w:val="24"/>
        </w:rPr>
        <w:t>- choroba, pobyt w szpitalu, w ośrodku rehabilitacyjnym, sanatorium;</w:t>
      </w:r>
    </w:p>
    <w:p w:rsidR="00D26C65" w:rsidRPr="001B52ED" w:rsidRDefault="00D26C65" w:rsidP="00D26C65">
      <w:pPr>
        <w:spacing w:after="0" w:line="360" w:lineRule="auto"/>
        <w:ind w:left="360"/>
        <w:rPr>
          <w:szCs w:val="24"/>
        </w:rPr>
      </w:pPr>
      <w:r w:rsidRPr="001B52ED">
        <w:rPr>
          <w:szCs w:val="24"/>
        </w:rPr>
        <w:t>- wizyty lekarskie;</w:t>
      </w:r>
    </w:p>
    <w:p w:rsidR="00D26C65" w:rsidRPr="001B52ED" w:rsidRDefault="00D26C65" w:rsidP="00D26C65">
      <w:pPr>
        <w:spacing w:after="0" w:line="360" w:lineRule="auto"/>
        <w:ind w:left="360"/>
        <w:rPr>
          <w:szCs w:val="24"/>
        </w:rPr>
      </w:pPr>
      <w:r w:rsidRPr="001B52ED">
        <w:rPr>
          <w:szCs w:val="24"/>
        </w:rPr>
        <w:t>- badania specjalistyczne;</w:t>
      </w:r>
    </w:p>
    <w:p w:rsidR="00D26C65" w:rsidRPr="001B52ED" w:rsidRDefault="00D26C65" w:rsidP="00D26C65">
      <w:pPr>
        <w:spacing w:after="0" w:line="360" w:lineRule="auto"/>
        <w:ind w:left="360"/>
        <w:rPr>
          <w:szCs w:val="24"/>
        </w:rPr>
      </w:pPr>
      <w:r w:rsidRPr="001B52ED">
        <w:rPr>
          <w:szCs w:val="24"/>
        </w:rPr>
        <w:t>- wypadki;</w:t>
      </w:r>
    </w:p>
    <w:p w:rsidR="00D26C65" w:rsidRPr="001B52ED" w:rsidRDefault="00D26C65" w:rsidP="00D26C65">
      <w:pPr>
        <w:spacing w:after="0" w:line="360" w:lineRule="auto"/>
        <w:ind w:left="360"/>
        <w:rPr>
          <w:szCs w:val="24"/>
        </w:rPr>
      </w:pPr>
      <w:r w:rsidRPr="001B52ED">
        <w:rPr>
          <w:szCs w:val="24"/>
        </w:rPr>
        <w:t>- zdarzenia losowe.</w:t>
      </w:r>
    </w:p>
    <w:p w:rsidR="00D26C65" w:rsidRPr="00D26C65" w:rsidRDefault="00D26C65" w:rsidP="00D26C65"/>
    <w:p w:rsidR="00D26C65" w:rsidRPr="001B52ED" w:rsidRDefault="00D26C65" w:rsidP="00D26C65">
      <w:pPr>
        <w:spacing w:after="0" w:line="360" w:lineRule="auto"/>
        <w:ind w:left="360"/>
        <w:rPr>
          <w:szCs w:val="24"/>
        </w:rPr>
      </w:pPr>
      <w:r w:rsidRPr="001B52ED">
        <w:rPr>
          <w:szCs w:val="24"/>
        </w:rPr>
        <w:t>Inne przyczyny nieobecności uczniów są nieuzasadnione i nie będą usprawiedliwiane. Ewentualną decyzję czy daną nieobecność uznać za uzasadnioną czy tez nie podejmuje wychowawca klasy.</w:t>
      </w:r>
    </w:p>
    <w:p w:rsidR="00D26C65" w:rsidRPr="001B52ED" w:rsidRDefault="00D26C65" w:rsidP="0081645D">
      <w:pPr>
        <w:numPr>
          <w:ilvl w:val="0"/>
          <w:numId w:val="169"/>
        </w:numPr>
        <w:spacing w:after="0" w:line="360" w:lineRule="auto"/>
        <w:jc w:val="both"/>
        <w:rPr>
          <w:szCs w:val="24"/>
        </w:rPr>
      </w:pPr>
      <w:r w:rsidRPr="001B52ED">
        <w:rPr>
          <w:szCs w:val="24"/>
        </w:rPr>
        <w:lastRenderedPageBreak/>
        <w:t>W przypadku nieobecności nieusprawiedliwionej trwającej w czasie jednego miesiąca:</w:t>
      </w:r>
    </w:p>
    <w:p w:rsidR="00D26C65" w:rsidRPr="001B52ED" w:rsidRDefault="00D26C65" w:rsidP="00D26C65">
      <w:pPr>
        <w:spacing w:after="0" w:line="360" w:lineRule="auto"/>
        <w:ind w:left="360"/>
        <w:rPr>
          <w:szCs w:val="24"/>
        </w:rPr>
      </w:pPr>
      <w:r w:rsidRPr="001B52ED">
        <w:rPr>
          <w:szCs w:val="24"/>
        </w:rPr>
        <w:t>- 20-25 %- nieobecności nieusprawiedliwionych (zgodnie z siatką godzin) nastąpi wezwanie rodzica/ prawnego opiekuna przez wychowawcę , który wspólnie z pedagogiem szkolnym przeprowadzi rozmowę z uczniem i jego rodzicem (celem rozmowy jest wyjaśnienie przyczyn nieobecności ucznia, ustalenie środków naprawczych – kontrakt i pouczenie o konsekwencjach prawnych absencji ucznia);</w:t>
      </w:r>
    </w:p>
    <w:p w:rsidR="00D26C65" w:rsidRPr="001B52ED" w:rsidRDefault="00D26C65" w:rsidP="00D26C65">
      <w:pPr>
        <w:spacing w:after="0" w:line="360" w:lineRule="auto"/>
        <w:ind w:left="360"/>
        <w:rPr>
          <w:szCs w:val="24"/>
        </w:rPr>
      </w:pPr>
      <w:r w:rsidRPr="001B52ED">
        <w:rPr>
          <w:szCs w:val="24"/>
        </w:rPr>
        <w:t>- 40-45% nieobecności nieusprawiedliwionych (zgodnie z siatką godzin) zostanie wysłane upomnienie pisemne do rodziców o skutkach prawnych nieobecności dziecka w szkole;</w:t>
      </w:r>
    </w:p>
    <w:p w:rsidR="00D26C65" w:rsidRPr="001B52ED" w:rsidRDefault="00D26C65" w:rsidP="00D26C65">
      <w:pPr>
        <w:spacing w:after="0" w:line="360" w:lineRule="auto"/>
        <w:ind w:left="360"/>
        <w:rPr>
          <w:szCs w:val="24"/>
        </w:rPr>
      </w:pPr>
      <w:r w:rsidRPr="001B52ED">
        <w:rPr>
          <w:szCs w:val="24"/>
        </w:rPr>
        <w:t>- 50% nieobecności nieusprawiedliwionych (zgodnie z siatką godzin) zostanie wysłane pismo drugie do rodziców (nastąpi wszczęcie postępowania administracyjnego przez dyrektora szkoły).</w:t>
      </w:r>
    </w:p>
    <w:p w:rsidR="00D26C65" w:rsidRPr="001B52ED" w:rsidRDefault="00D26C65" w:rsidP="00D26C65">
      <w:pPr>
        <w:spacing w:after="0" w:line="360" w:lineRule="auto"/>
        <w:ind w:left="360"/>
        <w:rPr>
          <w:b/>
          <w:szCs w:val="24"/>
          <w:u w:val="single"/>
        </w:rPr>
      </w:pPr>
      <w:r w:rsidRPr="001B52ED">
        <w:rPr>
          <w:b/>
          <w:szCs w:val="24"/>
          <w:u w:val="single"/>
        </w:rPr>
        <w:t>OBOWIĄZKI PEDAGOGA SZKOLNEGO</w:t>
      </w:r>
    </w:p>
    <w:p w:rsidR="00D26C65" w:rsidRPr="001B52ED" w:rsidRDefault="00D26C65" w:rsidP="0081645D">
      <w:pPr>
        <w:numPr>
          <w:ilvl w:val="0"/>
          <w:numId w:val="173"/>
        </w:numPr>
        <w:spacing w:after="0" w:line="360" w:lineRule="auto"/>
        <w:ind w:left="720"/>
        <w:jc w:val="both"/>
        <w:rPr>
          <w:szCs w:val="24"/>
        </w:rPr>
      </w:pPr>
      <w:r w:rsidRPr="001B52ED">
        <w:rPr>
          <w:szCs w:val="24"/>
        </w:rPr>
        <w:t>Prowadzi miesięczne rozliczenie frekwencji w danej klasie.</w:t>
      </w:r>
    </w:p>
    <w:p w:rsidR="00D26C65" w:rsidRDefault="00D26C65" w:rsidP="0081645D">
      <w:pPr>
        <w:numPr>
          <w:ilvl w:val="0"/>
          <w:numId w:val="173"/>
        </w:numPr>
        <w:spacing w:after="0" w:line="360" w:lineRule="auto"/>
        <w:ind w:left="720"/>
        <w:jc w:val="both"/>
        <w:rPr>
          <w:szCs w:val="24"/>
        </w:rPr>
      </w:pPr>
      <w:r w:rsidRPr="001B52ED">
        <w:rPr>
          <w:szCs w:val="24"/>
        </w:rPr>
        <w:t>Po zakończeniu danego miesiąca przekazuje dyrektorowi szkoły arkusz monitorowania frekwencji z pełnym zestawieniem wyników w poszczególnych klasach.</w:t>
      </w:r>
    </w:p>
    <w:p w:rsidR="00D26C65" w:rsidRDefault="00D26C65" w:rsidP="0081645D">
      <w:pPr>
        <w:numPr>
          <w:ilvl w:val="0"/>
          <w:numId w:val="173"/>
        </w:numPr>
        <w:spacing w:after="0" w:line="360" w:lineRule="auto"/>
        <w:ind w:left="720"/>
        <w:jc w:val="both"/>
        <w:rPr>
          <w:szCs w:val="24"/>
        </w:rPr>
      </w:pPr>
      <w:r w:rsidRPr="00D26C65">
        <w:rPr>
          <w:szCs w:val="24"/>
        </w:rPr>
        <w:t>Ściśle współpracuje z wychowawcami klas, wspiera w czasie spotkań z uczniami i ich rodzicami przy zawarciu kontraktów mających na celu poprawę frekwencji ucznia</w:t>
      </w: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F44348" w:rsidRDefault="00F44348" w:rsidP="00D26C65">
      <w:pPr>
        <w:spacing w:after="0" w:line="360" w:lineRule="auto"/>
        <w:jc w:val="both"/>
        <w:rPr>
          <w:szCs w:val="24"/>
        </w:rPr>
      </w:pPr>
    </w:p>
    <w:p w:rsidR="00F44348" w:rsidRDefault="00F44348" w:rsidP="00D26C65">
      <w:pPr>
        <w:spacing w:after="0" w:line="360" w:lineRule="auto"/>
        <w:jc w:val="both"/>
        <w:rPr>
          <w:szCs w:val="24"/>
        </w:rPr>
      </w:pPr>
    </w:p>
    <w:p w:rsidR="00D26C65" w:rsidRDefault="00D26C65" w:rsidP="00D26C65">
      <w:pPr>
        <w:spacing w:before="100" w:beforeAutospacing="1" w:after="100" w:afterAutospacing="1" w:line="360" w:lineRule="auto"/>
        <w:contextualSpacing/>
        <w:jc w:val="center"/>
        <w:rPr>
          <w:b/>
          <w:bCs/>
          <w:sz w:val="40"/>
          <w:szCs w:val="40"/>
        </w:rPr>
      </w:pPr>
      <w:r>
        <w:rPr>
          <w:b/>
          <w:bCs/>
          <w:sz w:val="40"/>
          <w:szCs w:val="40"/>
        </w:rPr>
        <w:t>Procedura postępowania nauczyciela w przypadku</w:t>
      </w:r>
    </w:p>
    <w:p w:rsidR="00D26C65" w:rsidRPr="008F673E" w:rsidRDefault="00D26C65" w:rsidP="00D26C65">
      <w:pPr>
        <w:spacing w:before="100" w:beforeAutospacing="1" w:after="100" w:afterAutospacing="1" w:line="360" w:lineRule="auto"/>
        <w:contextualSpacing/>
        <w:jc w:val="center"/>
        <w:rPr>
          <w:b/>
          <w:bCs/>
          <w:sz w:val="40"/>
          <w:szCs w:val="40"/>
        </w:rPr>
      </w:pPr>
      <w:proofErr w:type="spellStart"/>
      <w:r>
        <w:rPr>
          <w:b/>
          <w:bCs/>
          <w:sz w:val="40"/>
          <w:szCs w:val="40"/>
        </w:rPr>
        <w:t>zachowań</w:t>
      </w:r>
      <w:proofErr w:type="spellEnd"/>
      <w:r>
        <w:rPr>
          <w:b/>
          <w:bCs/>
          <w:sz w:val="40"/>
          <w:szCs w:val="40"/>
        </w:rPr>
        <w:t xml:space="preserve"> ucznia świadczących o demoralizacji</w:t>
      </w: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Pr="004B2E44" w:rsidRDefault="00D26C65" w:rsidP="00D26C65">
      <w:pPr>
        <w:spacing w:before="100" w:beforeAutospacing="1" w:after="100" w:afterAutospacing="1"/>
        <w:contextualSpacing/>
        <w:jc w:val="center"/>
        <w:rPr>
          <w:b/>
          <w:bCs/>
          <w:szCs w:val="24"/>
        </w:rPr>
      </w:pPr>
      <w:r w:rsidRPr="004B2E44">
        <w:rPr>
          <w:b/>
          <w:bCs/>
          <w:szCs w:val="24"/>
        </w:rPr>
        <w:t>PROCEDURA POSTĘPOWANIA NAUCZYCIELA W PRZYPADKU ZACHOWAŃ  UCZNIA  ŚWIADCZĄCYCH O DEMORALIZACJI</w:t>
      </w:r>
    </w:p>
    <w:p w:rsidR="00D26C65" w:rsidRPr="00D20C54" w:rsidRDefault="00D26C65" w:rsidP="00D26C65">
      <w:pPr>
        <w:spacing w:before="100" w:beforeAutospacing="1" w:after="100" w:afterAutospacing="1" w:line="360" w:lineRule="auto"/>
        <w:contextualSpacing/>
        <w:rPr>
          <w:szCs w:val="24"/>
        </w:rPr>
      </w:pPr>
      <w:r w:rsidRPr="00D20C54">
        <w:rPr>
          <w:szCs w:val="24"/>
        </w:rPr>
        <w:t>W przypadku uzyskania informacji, że uczeń, który nie  ukończył 18 lat jest pod wpływem alkoholu lub innych środków w celu wprowadzenia się w stan odurzenia uprawia nierząd, bądź przejawia inne zachowania świadczące  o demoralizacji (naruszenie zasad współżycia społecznego, popełnianie czynu zabronionego, systematyczne uchylanie się od obowiązku szkolnego lub obowiązku nauki, włóczęgostwo, udział w działalności grup przestępczych- art. 4§1 ustawy o postępowaniu w sprawach nieletnich)</w:t>
      </w:r>
    </w:p>
    <w:p w:rsidR="00D26C65" w:rsidRDefault="00D26C65" w:rsidP="00D26C65">
      <w:pPr>
        <w:spacing w:before="100" w:beforeAutospacing="1" w:after="100" w:afterAutospacing="1" w:line="360" w:lineRule="auto"/>
        <w:contextualSpacing/>
        <w:rPr>
          <w:szCs w:val="24"/>
        </w:rPr>
      </w:pPr>
      <w:r w:rsidRPr="00D20C54">
        <w:rPr>
          <w:szCs w:val="24"/>
        </w:rPr>
        <w:t xml:space="preserve">nauczyciel powinien podjąć następujące kroki: </w:t>
      </w:r>
    </w:p>
    <w:p w:rsidR="00D26C65" w:rsidRDefault="00D26C65" w:rsidP="0081645D">
      <w:pPr>
        <w:numPr>
          <w:ilvl w:val="0"/>
          <w:numId w:val="174"/>
        </w:numPr>
        <w:spacing w:before="100" w:beforeAutospacing="1" w:after="100" w:afterAutospacing="1" w:line="360" w:lineRule="auto"/>
        <w:contextualSpacing/>
        <w:jc w:val="both"/>
        <w:rPr>
          <w:szCs w:val="24"/>
        </w:rPr>
      </w:pPr>
      <w:r w:rsidRPr="001B31BD">
        <w:rPr>
          <w:szCs w:val="24"/>
        </w:rPr>
        <w:t>przekazać uzyskaną informację wychowawcy klasy,</w:t>
      </w:r>
    </w:p>
    <w:p w:rsidR="00D26C65" w:rsidRDefault="00D26C65" w:rsidP="0081645D">
      <w:pPr>
        <w:numPr>
          <w:ilvl w:val="0"/>
          <w:numId w:val="174"/>
        </w:numPr>
        <w:spacing w:before="100" w:beforeAutospacing="1" w:after="100" w:afterAutospacing="1" w:line="360" w:lineRule="auto"/>
        <w:contextualSpacing/>
        <w:jc w:val="both"/>
        <w:rPr>
          <w:szCs w:val="24"/>
        </w:rPr>
      </w:pPr>
      <w:r w:rsidRPr="001B31BD">
        <w:rPr>
          <w:szCs w:val="24"/>
        </w:rPr>
        <w:t>wychowawca informuje o faktach dyrektora, pedagoga i/lub psychologa szkolnego,</w:t>
      </w:r>
    </w:p>
    <w:p w:rsidR="00D26C65" w:rsidRDefault="00D26C65" w:rsidP="0081645D">
      <w:pPr>
        <w:numPr>
          <w:ilvl w:val="0"/>
          <w:numId w:val="174"/>
        </w:numPr>
        <w:spacing w:before="100" w:beforeAutospacing="1" w:after="100" w:afterAutospacing="1" w:line="360" w:lineRule="auto"/>
        <w:contextualSpacing/>
        <w:jc w:val="both"/>
        <w:rPr>
          <w:szCs w:val="24"/>
        </w:rPr>
      </w:pPr>
      <w:r w:rsidRPr="001B31BD">
        <w:rPr>
          <w:szCs w:val="24"/>
        </w:rPr>
        <w:t>w przypadkach gdy uczeń jest pod nadzorem kuratorskim przekazuje kuratorowi informację o zdarzeniu,</w:t>
      </w:r>
    </w:p>
    <w:p w:rsidR="00D26C65" w:rsidRDefault="00D26C65" w:rsidP="0081645D">
      <w:pPr>
        <w:numPr>
          <w:ilvl w:val="0"/>
          <w:numId w:val="174"/>
        </w:numPr>
        <w:spacing w:before="100" w:beforeAutospacing="1" w:after="100" w:afterAutospacing="1" w:line="360" w:lineRule="auto"/>
        <w:contextualSpacing/>
        <w:jc w:val="both"/>
        <w:rPr>
          <w:szCs w:val="24"/>
        </w:rPr>
      </w:pPr>
      <w:r w:rsidRPr="001B31BD">
        <w:rPr>
          <w:szCs w:val="24"/>
        </w:rPr>
        <w:t>wychowawca bądź pedagog szkolny wzywa do szkoły rodziców (prawnych  opiekunów) ucznia i przeprowadzają razem rozmowę podczas której:</w:t>
      </w:r>
    </w:p>
    <w:p w:rsidR="00D26C65" w:rsidRDefault="00D26C65" w:rsidP="0081645D">
      <w:pPr>
        <w:numPr>
          <w:ilvl w:val="0"/>
          <w:numId w:val="175"/>
        </w:numPr>
        <w:spacing w:before="100" w:beforeAutospacing="1" w:after="100" w:afterAutospacing="1" w:line="360" w:lineRule="auto"/>
        <w:contextualSpacing/>
        <w:jc w:val="both"/>
        <w:rPr>
          <w:szCs w:val="24"/>
        </w:rPr>
      </w:pPr>
      <w:r w:rsidRPr="001B31BD">
        <w:rPr>
          <w:szCs w:val="24"/>
        </w:rPr>
        <w:t>informują o zaistniałej sytuacji,</w:t>
      </w:r>
    </w:p>
    <w:p w:rsidR="00D26C65" w:rsidRDefault="00D26C65" w:rsidP="0081645D">
      <w:pPr>
        <w:numPr>
          <w:ilvl w:val="0"/>
          <w:numId w:val="175"/>
        </w:numPr>
        <w:spacing w:before="100" w:beforeAutospacing="1" w:after="100" w:afterAutospacing="1" w:line="360" w:lineRule="auto"/>
        <w:contextualSpacing/>
        <w:jc w:val="both"/>
        <w:rPr>
          <w:szCs w:val="24"/>
        </w:rPr>
      </w:pPr>
      <w:r w:rsidRPr="001B31BD">
        <w:rPr>
          <w:szCs w:val="24"/>
        </w:rPr>
        <w:t>dążą do wspólnego znalezienia rozwiązania,</w:t>
      </w:r>
    </w:p>
    <w:p w:rsidR="00D26C65" w:rsidRDefault="00D26C65" w:rsidP="0081645D">
      <w:pPr>
        <w:numPr>
          <w:ilvl w:val="0"/>
          <w:numId w:val="175"/>
        </w:numPr>
        <w:spacing w:before="100" w:beforeAutospacing="1" w:after="100" w:afterAutospacing="1" w:line="360" w:lineRule="auto"/>
        <w:contextualSpacing/>
        <w:jc w:val="both"/>
        <w:rPr>
          <w:szCs w:val="24"/>
        </w:rPr>
      </w:pPr>
      <w:r w:rsidRPr="001B31BD">
        <w:rPr>
          <w:szCs w:val="24"/>
        </w:rPr>
        <w:t>zależnie od wagi zdarzenia lub jeśli się powtarza, spisują kontrakt pomiędzy     rodzicem (opiekunem) ucznia, uczniem, a szkołą, który zawiera: konkretne pożądane zmiany, które chce osiągnąć w trakcie oddziaływań  pedagogicznych, formę i zakres wyrównania zaległości edukacyjnych, częstotliwość i rodzaj spotkań ucznia z pedagogiem, pomoc specjalistyczną, częstotliwość</w:t>
      </w:r>
      <w:r>
        <w:rPr>
          <w:szCs w:val="24"/>
        </w:rPr>
        <w:t xml:space="preserve"> i sposób wzajemnych kontaktów </w:t>
      </w:r>
      <w:r w:rsidRPr="001B31BD">
        <w:rPr>
          <w:szCs w:val="24"/>
        </w:rPr>
        <w:t>z rodzicami/opiekunami prawnymi,</w:t>
      </w:r>
    </w:p>
    <w:p w:rsidR="00D26C65" w:rsidRPr="001B31BD" w:rsidRDefault="00D26C65" w:rsidP="0081645D">
      <w:pPr>
        <w:numPr>
          <w:ilvl w:val="0"/>
          <w:numId w:val="176"/>
        </w:numPr>
        <w:spacing w:before="100" w:beforeAutospacing="1" w:after="100" w:afterAutospacing="1" w:line="360" w:lineRule="auto"/>
        <w:contextualSpacing/>
        <w:jc w:val="both"/>
        <w:rPr>
          <w:szCs w:val="24"/>
        </w:rPr>
      </w:pPr>
      <w:r w:rsidRPr="003C6C03">
        <w:t xml:space="preserve">jeżeli rodzice odmawiają współpracy, nie stawiają się do szkoły i nadal </w:t>
      </w:r>
      <w:r w:rsidRPr="003C6C03">
        <w:br/>
        <w:t xml:space="preserve">z wiarygodnych źródeł dopływają informacje o przejawach demoralizacji ich </w:t>
      </w:r>
      <w:proofErr w:type="spellStart"/>
      <w:r w:rsidRPr="003C6C03">
        <w:t>dziecka</w:t>
      </w:r>
      <w:r w:rsidRPr="001B31BD">
        <w:rPr>
          <w:b/>
        </w:rPr>
        <w:t>-</w:t>
      </w:r>
      <w:r w:rsidRPr="001B31BD">
        <w:rPr>
          <w:b/>
          <w:bCs/>
        </w:rPr>
        <w:t>dyrektor</w:t>
      </w:r>
      <w:proofErr w:type="spellEnd"/>
      <w:r w:rsidRPr="001B31BD">
        <w:rPr>
          <w:b/>
          <w:bCs/>
        </w:rPr>
        <w:t xml:space="preserve"> szkoły pisemnie powiadamia Sąd Rodzinny lub Policję (Wydział Prewencji- Zespół ds. Nieletnich i Patologii)</w:t>
      </w:r>
      <w:r w:rsidRPr="001B31BD">
        <w:rPr>
          <w:bCs/>
        </w:rPr>
        <w:t>,</w:t>
      </w:r>
    </w:p>
    <w:p w:rsidR="00D26C65" w:rsidRPr="001B31BD" w:rsidRDefault="00D26C65" w:rsidP="0081645D">
      <w:pPr>
        <w:numPr>
          <w:ilvl w:val="0"/>
          <w:numId w:val="176"/>
        </w:numPr>
        <w:spacing w:before="100" w:beforeAutospacing="1" w:after="100" w:afterAutospacing="1" w:line="360" w:lineRule="auto"/>
        <w:contextualSpacing/>
        <w:jc w:val="both"/>
        <w:rPr>
          <w:szCs w:val="24"/>
        </w:rPr>
      </w:pPr>
      <w:r w:rsidRPr="003C6C03">
        <w:t>podobnie w sytuacji, gdy szkoła wykorzysta wszystkie dostępne środki oddziaływań wychowawczych (rozmowa z rodzicami/opiekunami, ostrzeżenie ucznia, spotkanie z pedagogiem, psychologiem itp.), a ich zastosowanie nie przynosi pożądanych rezultatów</w:t>
      </w:r>
      <w:r w:rsidRPr="001B31BD">
        <w:rPr>
          <w:b/>
        </w:rPr>
        <w:t>-</w:t>
      </w:r>
      <w:r w:rsidRPr="001B31BD">
        <w:rPr>
          <w:b/>
          <w:bCs/>
        </w:rPr>
        <w:t xml:space="preserve">dyrektor szkoły powiadamia Sąd Rodzinny lub Policję. </w:t>
      </w:r>
      <w:r w:rsidRPr="003C6C03">
        <w:t>Dalszy tok postępowania leży w kompetencji tych instytucji.</w:t>
      </w:r>
    </w:p>
    <w:p w:rsidR="00D26C65" w:rsidRPr="001B31BD" w:rsidRDefault="00D26C65" w:rsidP="0081645D">
      <w:pPr>
        <w:numPr>
          <w:ilvl w:val="0"/>
          <w:numId w:val="176"/>
        </w:numPr>
        <w:spacing w:before="100" w:beforeAutospacing="1" w:after="100" w:afterAutospacing="1" w:line="360" w:lineRule="auto"/>
        <w:contextualSpacing/>
        <w:jc w:val="both"/>
        <w:rPr>
          <w:szCs w:val="24"/>
        </w:rPr>
      </w:pPr>
      <w:r w:rsidRPr="003C6C03">
        <w:t>nauczyciel sporządza notatkę dotyczącą zdarzenia i podjętych przez niego działań.</w:t>
      </w: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Pr="008F673E" w:rsidRDefault="00D26C65" w:rsidP="00D26C65">
      <w:pPr>
        <w:spacing w:line="360" w:lineRule="auto"/>
        <w:contextualSpacing/>
        <w:jc w:val="center"/>
        <w:rPr>
          <w:b/>
          <w:bCs/>
          <w:sz w:val="40"/>
          <w:szCs w:val="40"/>
        </w:rPr>
      </w:pPr>
      <w:r>
        <w:rPr>
          <w:b/>
          <w:bCs/>
          <w:sz w:val="40"/>
          <w:szCs w:val="40"/>
        </w:rPr>
        <w:t>Procedura postępowania nauczyciela w przypadku ucznia będącego pod wpływem alkoholu                             lub narkotyków</w:t>
      </w: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Pr="004B2E44" w:rsidRDefault="00D26C65" w:rsidP="00D26C65">
      <w:pPr>
        <w:spacing w:line="360" w:lineRule="auto"/>
        <w:contextualSpacing/>
        <w:jc w:val="center"/>
        <w:rPr>
          <w:b/>
          <w:bCs/>
          <w:szCs w:val="24"/>
        </w:rPr>
      </w:pPr>
      <w:r w:rsidRPr="004B2E44">
        <w:rPr>
          <w:b/>
          <w:bCs/>
          <w:szCs w:val="24"/>
        </w:rPr>
        <w:lastRenderedPageBreak/>
        <w:t>PROCEDURA POSTĘ</w:t>
      </w:r>
      <w:r>
        <w:rPr>
          <w:b/>
          <w:bCs/>
          <w:szCs w:val="24"/>
        </w:rPr>
        <w:t xml:space="preserve">POWANIA NAUCZYCIELA  </w:t>
      </w:r>
      <w:r w:rsidRPr="004B2E44">
        <w:rPr>
          <w:b/>
          <w:bCs/>
          <w:szCs w:val="24"/>
        </w:rPr>
        <w:t>W PRZYPADKU UCZNI</w:t>
      </w:r>
      <w:r>
        <w:rPr>
          <w:b/>
          <w:bCs/>
          <w:szCs w:val="24"/>
        </w:rPr>
        <w:t xml:space="preserve">A BĘDĄCEGO POD WPŁYWEM ALKOHOLULUB NARKOTYKÓW </w:t>
      </w:r>
    </w:p>
    <w:p w:rsidR="00D26C65" w:rsidRDefault="00D26C65" w:rsidP="00D26C65">
      <w:pPr>
        <w:spacing w:after="0" w:line="360" w:lineRule="auto"/>
        <w:rPr>
          <w:szCs w:val="24"/>
        </w:rPr>
      </w:pPr>
    </w:p>
    <w:p w:rsidR="00D26C65" w:rsidRPr="00D20C54" w:rsidRDefault="00D26C65" w:rsidP="00D26C65">
      <w:pPr>
        <w:spacing w:after="0" w:line="360" w:lineRule="auto"/>
        <w:rPr>
          <w:b/>
          <w:bCs/>
          <w:szCs w:val="24"/>
        </w:rPr>
      </w:pPr>
      <w:r w:rsidRPr="00D20C54">
        <w:rPr>
          <w:b/>
          <w:bCs/>
          <w:szCs w:val="24"/>
        </w:rPr>
        <w:t>W przypadku, gdy nauczyciel podejrzewa, że na terenie szkoły, podczas imprezy klasowej, dyskoteki, itp. znajduje się uczeń będący pod wpływem alkoholu lub narkotyków (środków odurzających) powinien podjąć następujące kroki:</w:t>
      </w:r>
    </w:p>
    <w:p w:rsidR="00D26C65" w:rsidRPr="00D20C54" w:rsidRDefault="00D26C65" w:rsidP="0081645D">
      <w:pPr>
        <w:widowControl w:val="0"/>
        <w:numPr>
          <w:ilvl w:val="0"/>
          <w:numId w:val="177"/>
        </w:numPr>
        <w:suppressAutoHyphens/>
        <w:spacing w:after="0" w:line="360" w:lineRule="auto"/>
        <w:jc w:val="both"/>
        <w:rPr>
          <w:szCs w:val="24"/>
        </w:rPr>
      </w:pPr>
      <w:r w:rsidRPr="00D20C54">
        <w:rPr>
          <w:szCs w:val="24"/>
        </w:rPr>
        <w:t>powiadomić o swoich przypuszczeniach wychowawcę klasy, ten informuje dyrektora oraz pedagoga szkolnego, który przejmuje rolę koordynatora działań,</w:t>
      </w:r>
    </w:p>
    <w:p w:rsidR="00D26C65" w:rsidRPr="00D20C54" w:rsidRDefault="00D26C65" w:rsidP="0081645D">
      <w:pPr>
        <w:widowControl w:val="0"/>
        <w:numPr>
          <w:ilvl w:val="0"/>
          <w:numId w:val="177"/>
        </w:numPr>
        <w:suppressAutoHyphens/>
        <w:spacing w:after="0" w:line="360" w:lineRule="auto"/>
        <w:jc w:val="both"/>
        <w:rPr>
          <w:szCs w:val="24"/>
        </w:rPr>
      </w:pPr>
      <w:r w:rsidRPr="00D20C54">
        <w:rPr>
          <w:szCs w:val="24"/>
        </w:rPr>
        <w:t>odizolować ucznia od reszty klasy, ale ze względów bezpieczeństwa nie pozostawiać samego, stworzyć warunki, w których nie będzie zagrożone jego życie i zdrowie (np. w przeznaczonym do tego pomieszczeniu),</w:t>
      </w:r>
    </w:p>
    <w:p w:rsidR="00D26C65" w:rsidRPr="00D20C54" w:rsidRDefault="00D26C65" w:rsidP="0081645D">
      <w:pPr>
        <w:widowControl w:val="0"/>
        <w:numPr>
          <w:ilvl w:val="0"/>
          <w:numId w:val="177"/>
        </w:numPr>
        <w:suppressAutoHyphens/>
        <w:spacing w:after="0" w:line="360" w:lineRule="auto"/>
        <w:jc w:val="both"/>
        <w:rPr>
          <w:szCs w:val="24"/>
        </w:rPr>
      </w:pPr>
      <w:r w:rsidRPr="00D20C54">
        <w:rPr>
          <w:szCs w:val="24"/>
        </w:rPr>
        <w:t>ze względów bezpieczeństwa opiekę nad nim powierza się pielęgniarce lub osobie przeszkolonej w udzielaniu pierwszej pomocy,</w:t>
      </w:r>
    </w:p>
    <w:p w:rsidR="00D26C65" w:rsidRPr="00D20C54" w:rsidRDefault="00D26C65" w:rsidP="0081645D">
      <w:pPr>
        <w:widowControl w:val="0"/>
        <w:numPr>
          <w:ilvl w:val="0"/>
          <w:numId w:val="177"/>
        </w:numPr>
        <w:suppressAutoHyphens/>
        <w:spacing w:after="0" w:line="360" w:lineRule="auto"/>
        <w:jc w:val="both"/>
        <w:rPr>
          <w:szCs w:val="24"/>
        </w:rPr>
      </w:pPr>
      <w:r w:rsidRPr="00D20C54">
        <w:rPr>
          <w:szCs w:val="24"/>
        </w:rPr>
        <w:t>równocześnie wyznaczona osoba powiadamia o zaistniałym fakcie rodziców (opiekunów prawnych), których zobowiązuje do niezwłocznego odebrania ucznia ze szkoły, w przypadku odmowy o pozostaniu ucznia na terenie szkoły, czy przewiezieniu do placówki służby zdrowia, albo przekazania go do dyspozycji funkcjonariuszom Policji- decyduje lekarz po ustaleniu aktualnego stanu zdrowia ucznia i porozumieniu  z dyrektorem szkoły,</w:t>
      </w:r>
    </w:p>
    <w:p w:rsidR="00D26C65" w:rsidRPr="00D20C54" w:rsidRDefault="00D26C65" w:rsidP="0081645D">
      <w:pPr>
        <w:widowControl w:val="0"/>
        <w:numPr>
          <w:ilvl w:val="0"/>
          <w:numId w:val="177"/>
        </w:numPr>
        <w:suppressAutoHyphens/>
        <w:spacing w:after="0" w:line="360" w:lineRule="auto"/>
        <w:jc w:val="both"/>
        <w:rPr>
          <w:szCs w:val="24"/>
        </w:rPr>
      </w:pPr>
      <w:r w:rsidRPr="00D20C54">
        <w:rPr>
          <w:szCs w:val="24"/>
        </w:rPr>
        <w:t>dyrektor szkoły zawiadamia najbliższą jednostkę Policji, gdy rodzice  ucznia będącego pod wpływem alkoholu odmawiają przyjścia do szkoły, a jest on agresywny, bądź swoim zachowaniem daje powód do zgłoszenia albo zagraża życiu i zdrowiu innych osób,</w:t>
      </w:r>
    </w:p>
    <w:p w:rsidR="00D26C65" w:rsidRPr="00D20C54" w:rsidRDefault="00D26C65" w:rsidP="0081645D">
      <w:pPr>
        <w:widowControl w:val="0"/>
        <w:numPr>
          <w:ilvl w:val="0"/>
          <w:numId w:val="177"/>
        </w:numPr>
        <w:suppressAutoHyphens/>
        <w:spacing w:after="0" w:line="360" w:lineRule="auto"/>
        <w:jc w:val="both"/>
        <w:rPr>
          <w:szCs w:val="24"/>
        </w:rPr>
      </w:pPr>
      <w:r w:rsidRPr="00D20C54">
        <w:rPr>
          <w:szCs w:val="24"/>
        </w:rPr>
        <w:t>jeżeli powtarzają się przypadki w których uczeń (przed ukończeniem 18lat) znajduje się pod wpływem alkoholu lub narkotyków na terenie szkoły to dyrektor szkoły ma obowiązek powiadomienia o tym Policji (Wydział Prewencji- Zespół ds. Nieletnich i Patologii) lub Sąd Rodzinny,</w:t>
      </w:r>
    </w:p>
    <w:p w:rsidR="00D26C65" w:rsidRPr="00D20C54" w:rsidRDefault="00D26C65" w:rsidP="0081645D">
      <w:pPr>
        <w:widowControl w:val="0"/>
        <w:numPr>
          <w:ilvl w:val="0"/>
          <w:numId w:val="177"/>
        </w:numPr>
        <w:suppressAutoHyphens/>
        <w:spacing w:after="0" w:line="360" w:lineRule="auto"/>
        <w:jc w:val="both"/>
        <w:rPr>
          <w:szCs w:val="24"/>
        </w:rPr>
      </w:pPr>
      <w:r w:rsidRPr="00D20C54">
        <w:rPr>
          <w:szCs w:val="24"/>
        </w:rPr>
        <w:t xml:space="preserve">spożywanie alkoholu na terenie szkoły przez ucznia, który ukończył 17 lat, stanowi wykroczenie z </w:t>
      </w:r>
      <w:r>
        <w:rPr>
          <w:szCs w:val="24"/>
        </w:rPr>
        <w:t>art.</w:t>
      </w:r>
      <w:r w:rsidRPr="00D20C54">
        <w:rPr>
          <w:szCs w:val="24"/>
        </w:rPr>
        <w:t xml:space="preserve"> 43 ust.1 ustawy </w:t>
      </w:r>
      <w:r>
        <w:rPr>
          <w:szCs w:val="24"/>
        </w:rPr>
        <w:t xml:space="preserve">z dnia 26 października 1982 r. </w:t>
      </w:r>
      <w:r w:rsidRPr="00D20C54">
        <w:rPr>
          <w:szCs w:val="24"/>
        </w:rPr>
        <w:t>o wychowaniu w trzeźwości  i przeciwd</w:t>
      </w:r>
      <w:r>
        <w:rPr>
          <w:szCs w:val="24"/>
        </w:rPr>
        <w:t xml:space="preserve">ziałaniu alkoholizmowi. Należy o  zaistniałym fakcie </w:t>
      </w:r>
      <w:r w:rsidRPr="00D20C54">
        <w:rPr>
          <w:szCs w:val="24"/>
        </w:rPr>
        <w:t>powiadomić Policję,</w:t>
      </w:r>
    </w:p>
    <w:p w:rsidR="00D26C65" w:rsidRPr="00D20C54" w:rsidRDefault="00D26C65" w:rsidP="0081645D">
      <w:pPr>
        <w:widowControl w:val="0"/>
        <w:numPr>
          <w:ilvl w:val="0"/>
          <w:numId w:val="177"/>
        </w:numPr>
        <w:suppressAutoHyphens/>
        <w:spacing w:after="0" w:line="360" w:lineRule="auto"/>
        <w:jc w:val="both"/>
        <w:rPr>
          <w:szCs w:val="24"/>
        </w:rPr>
      </w:pPr>
      <w:r w:rsidRPr="00D20C54">
        <w:rPr>
          <w:szCs w:val="24"/>
        </w:rPr>
        <w:t>dalszy tok postępowania leży w kompetencji tej instytucji,</w:t>
      </w:r>
    </w:p>
    <w:p w:rsidR="00D26C65" w:rsidRPr="008C1D40" w:rsidRDefault="00D26C65" w:rsidP="00D26C65">
      <w:pPr>
        <w:widowControl w:val="0"/>
        <w:suppressAutoHyphens/>
        <w:spacing w:after="0" w:line="360" w:lineRule="auto"/>
        <w:ind w:left="720"/>
        <w:rPr>
          <w:szCs w:val="24"/>
        </w:rPr>
      </w:pPr>
      <w:r>
        <w:rPr>
          <w:szCs w:val="24"/>
        </w:rPr>
        <w:t>N</w:t>
      </w:r>
      <w:r w:rsidRPr="00D20C54">
        <w:rPr>
          <w:szCs w:val="24"/>
        </w:rPr>
        <w:t>auczyciel sporządza notatkę dotyczącą zdarzenia i podjętych przez niego działań</w:t>
      </w:r>
      <w:r>
        <w:rPr>
          <w:szCs w:val="24"/>
        </w:rPr>
        <w:t>.</w:t>
      </w: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jc w:val="center"/>
        <w:rPr>
          <w:b/>
          <w:bCs/>
          <w:szCs w:val="24"/>
        </w:rPr>
      </w:pPr>
    </w:p>
    <w:p w:rsidR="00D26C65" w:rsidRDefault="00D26C65" w:rsidP="00D26C65">
      <w:pPr>
        <w:jc w:val="center"/>
        <w:rPr>
          <w:b/>
          <w:bCs/>
          <w:szCs w:val="24"/>
        </w:rPr>
      </w:pPr>
    </w:p>
    <w:p w:rsidR="00D26C65" w:rsidRDefault="00D26C65" w:rsidP="00D26C65">
      <w:pPr>
        <w:jc w:val="center"/>
        <w:rPr>
          <w:b/>
          <w:bCs/>
          <w:szCs w:val="24"/>
        </w:rPr>
      </w:pPr>
    </w:p>
    <w:p w:rsidR="00D26C65" w:rsidRDefault="00D26C65" w:rsidP="00D26C65">
      <w:pPr>
        <w:jc w:val="center"/>
        <w:rPr>
          <w:b/>
          <w:bCs/>
          <w:szCs w:val="24"/>
        </w:rPr>
      </w:pPr>
    </w:p>
    <w:p w:rsidR="00D26C65" w:rsidRDefault="00D26C65" w:rsidP="00D26C65">
      <w:pPr>
        <w:jc w:val="center"/>
        <w:rPr>
          <w:b/>
          <w:bCs/>
          <w:szCs w:val="24"/>
        </w:rPr>
      </w:pPr>
    </w:p>
    <w:p w:rsidR="00D26C65" w:rsidRDefault="00D26C65" w:rsidP="00D26C65">
      <w:pPr>
        <w:jc w:val="center"/>
        <w:rPr>
          <w:b/>
          <w:bCs/>
          <w:szCs w:val="24"/>
        </w:rPr>
      </w:pPr>
    </w:p>
    <w:p w:rsidR="00D26C65" w:rsidRDefault="00D26C65" w:rsidP="00D26C65">
      <w:pPr>
        <w:jc w:val="center"/>
        <w:rPr>
          <w:b/>
          <w:bCs/>
          <w:szCs w:val="24"/>
        </w:rPr>
      </w:pPr>
    </w:p>
    <w:p w:rsidR="00D26C65" w:rsidRDefault="00D26C65" w:rsidP="00D26C65">
      <w:pPr>
        <w:jc w:val="center"/>
        <w:rPr>
          <w:b/>
          <w:bCs/>
          <w:szCs w:val="24"/>
        </w:rPr>
      </w:pPr>
    </w:p>
    <w:p w:rsidR="00D26C65" w:rsidRDefault="00D26C65" w:rsidP="00D26C65">
      <w:pPr>
        <w:jc w:val="center"/>
        <w:rPr>
          <w:b/>
          <w:bCs/>
          <w:szCs w:val="24"/>
        </w:rPr>
      </w:pPr>
    </w:p>
    <w:p w:rsidR="00D26C65" w:rsidRPr="008F673E" w:rsidRDefault="00D26C65" w:rsidP="00D26C65">
      <w:pPr>
        <w:spacing w:line="360" w:lineRule="auto"/>
        <w:jc w:val="center"/>
        <w:rPr>
          <w:b/>
          <w:bCs/>
          <w:sz w:val="40"/>
          <w:szCs w:val="40"/>
        </w:rPr>
      </w:pPr>
      <w:r>
        <w:rPr>
          <w:b/>
          <w:bCs/>
          <w:sz w:val="40"/>
          <w:szCs w:val="40"/>
        </w:rPr>
        <w:t>Procedura postępowania nauczyciela wobec ucznia podejrzanego o posiadanie substancji przypominającej narkotyki</w:t>
      </w:r>
    </w:p>
    <w:p w:rsidR="00D26C65" w:rsidRDefault="00D26C65" w:rsidP="00D26C65">
      <w:pPr>
        <w:jc w:val="center"/>
        <w:rPr>
          <w:b/>
          <w:bCs/>
          <w:szCs w:val="24"/>
        </w:rPr>
      </w:pPr>
    </w:p>
    <w:p w:rsidR="00D26C65" w:rsidRDefault="00D26C65" w:rsidP="00D26C65">
      <w:pPr>
        <w:jc w:val="center"/>
        <w:rPr>
          <w:b/>
          <w:bCs/>
          <w:szCs w:val="24"/>
        </w:rPr>
      </w:pPr>
    </w:p>
    <w:p w:rsidR="00D26C65" w:rsidRDefault="00D26C65" w:rsidP="00D26C65">
      <w:pPr>
        <w:jc w:val="center"/>
        <w:rPr>
          <w:b/>
          <w:bCs/>
          <w:szCs w:val="24"/>
        </w:rPr>
      </w:pPr>
    </w:p>
    <w:p w:rsidR="00D26C65" w:rsidRDefault="00D26C65" w:rsidP="00D26C65">
      <w:pPr>
        <w:jc w:val="center"/>
        <w:rPr>
          <w:b/>
          <w:bCs/>
          <w:szCs w:val="24"/>
        </w:rPr>
      </w:pPr>
    </w:p>
    <w:p w:rsidR="00D26C65" w:rsidRDefault="00D26C65" w:rsidP="00D26C65">
      <w:pPr>
        <w:jc w:val="center"/>
        <w:rPr>
          <w:b/>
          <w:bCs/>
          <w:szCs w:val="24"/>
        </w:rPr>
      </w:pPr>
    </w:p>
    <w:p w:rsidR="00D26C65" w:rsidRDefault="00D26C65" w:rsidP="00D26C65">
      <w:pPr>
        <w:jc w:val="center"/>
        <w:rPr>
          <w:b/>
          <w:bCs/>
          <w:szCs w:val="24"/>
        </w:rPr>
      </w:pPr>
    </w:p>
    <w:p w:rsidR="00D26C65" w:rsidRDefault="00D26C65" w:rsidP="00D26C65">
      <w:pPr>
        <w:jc w:val="center"/>
        <w:rPr>
          <w:b/>
          <w:bCs/>
          <w:szCs w:val="24"/>
        </w:rPr>
      </w:pPr>
    </w:p>
    <w:p w:rsidR="00D26C65" w:rsidRDefault="00D26C65" w:rsidP="00D26C65">
      <w:pPr>
        <w:jc w:val="center"/>
        <w:rPr>
          <w:b/>
          <w:bCs/>
          <w:szCs w:val="24"/>
        </w:rPr>
      </w:pPr>
    </w:p>
    <w:p w:rsidR="00D26C65" w:rsidRDefault="00D26C65" w:rsidP="00D26C65">
      <w:pPr>
        <w:jc w:val="center"/>
        <w:rPr>
          <w:b/>
          <w:bCs/>
          <w:szCs w:val="24"/>
        </w:rPr>
      </w:pPr>
    </w:p>
    <w:p w:rsidR="00D26C65" w:rsidRDefault="00D26C65" w:rsidP="00D26C65">
      <w:pPr>
        <w:jc w:val="center"/>
        <w:rPr>
          <w:b/>
          <w:bCs/>
          <w:szCs w:val="24"/>
        </w:rPr>
      </w:pPr>
    </w:p>
    <w:p w:rsidR="00D26C65" w:rsidRDefault="00D26C65" w:rsidP="00D26C65">
      <w:pPr>
        <w:rPr>
          <w:b/>
          <w:bCs/>
          <w:szCs w:val="24"/>
        </w:rPr>
      </w:pPr>
    </w:p>
    <w:p w:rsidR="00D26C65" w:rsidRDefault="00D26C65" w:rsidP="00D26C65">
      <w:pPr>
        <w:rPr>
          <w:b/>
          <w:bCs/>
          <w:szCs w:val="24"/>
        </w:rPr>
      </w:pPr>
    </w:p>
    <w:p w:rsidR="00D26C65" w:rsidRDefault="00D26C65" w:rsidP="00D26C65">
      <w:pPr>
        <w:rPr>
          <w:b/>
          <w:bCs/>
          <w:szCs w:val="24"/>
        </w:rPr>
      </w:pPr>
    </w:p>
    <w:p w:rsidR="00D26C65" w:rsidRPr="008F673E" w:rsidRDefault="00D26C65" w:rsidP="00D26C65">
      <w:pPr>
        <w:spacing w:line="360" w:lineRule="auto"/>
        <w:jc w:val="center"/>
        <w:rPr>
          <w:b/>
          <w:bCs/>
          <w:szCs w:val="24"/>
        </w:rPr>
      </w:pPr>
      <w:r w:rsidRPr="008F673E">
        <w:rPr>
          <w:b/>
          <w:bCs/>
          <w:szCs w:val="24"/>
        </w:rPr>
        <w:lastRenderedPageBreak/>
        <w:t>PRO</w:t>
      </w:r>
      <w:r>
        <w:rPr>
          <w:b/>
          <w:bCs/>
          <w:szCs w:val="24"/>
        </w:rPr>
        <w:t>CEDURA POSTĘ</w:t>
      </w:r>
      <w:r w:rsidRPr="008F673E">
        <w:rPr>
          <w:b/>
          <w:bCs/>
          <w:szCs w:val="24"/>
        </w:rPr>
        <w:t>POWANIA NAUCZYCIELA WOBEC UCZNIA PODEJRZANEGO O POSIADANIE SUBSTANCJI PRZYPOMINAJĄCEJ NARKOTYKI</w:t>
      </w:r>
    </w:p>
    <w:p w:rsidR="00D26C65" w:rsidRPr="008F673E" w:rsidRDefault="00D26C65" w:rsidP="00D26C65">
      <w:pPr>
        <w:spacing w:line="360" w:lineRule="auto"/>
        <w:rPr>
          <w:b/>
          <w:bCs/>
          <w:szCs w:val="24"/>
        </w:rPr>
      </w:pPr>
      <w:r w:rsidRPr="008F673E">
        <w:rPr>
          <w:b/>
          <w:bCs/>
          <w:szCs w:val="24"/>
        </w:rPr>
        <w:t>W przypadku, gdy nauczyciel podejrzewa, że uczeń posiada przy sobie  substancje przypominającą wyglądem narkotyk, powinien podjąć następujące kroki:</w:t>
      </w:r>
    </w:p>
    <w:p w:rsidR="00D26C65" w:rsidRPr="008F673E" w:rsidRDefault="00D26C65" w:rsidP="0081645D">
      <w:pPr>
        <w:widowControl w:val="0"/>
        <w:numPr>
          <w:ilvl w:val="0"/>
          <w:numId w:val="178"/>
        </w:numPr>
        <w:suppressAutoHyphens/>
        <w:spacing w:after="0" w:line="360" w:lineRule="auto"/>
        <w:jc w:val="both"/>
        <w:rPr>
          <w:szCs w:val="24"/>
        </w:rPr>
      </w:pPr>
      <w:r w:rsidRPr="008F673E">
        <w:rPr>
          <w:szCs w:val="24"/>
        </w:rPr>
        <w:t>powiadomić o swoich przypuszczeniach wychowawcę  klasy, dyrektora szkoły oraz pedagoga szkolnego,</w:t>
      </w:r>
    </w:p>
    <w:p w:rsidR="00D26C65" w:rsidRPr="008F673E" w:rsidRDefault="00D26C65" w:rsidP="0081645D">
      <w:pPr>
        <w:widowControl w:val="0"/>
        <w:numPr>
          <w:ilvl w:val="0"/>
          <w:numId w:val="178"/>
        </w:numPr>
        <w:suppressAutoHyphens/>
        <w:spacing w:after="0" w:line="360" w:lineRule="auto"/>
        <w:jc w:val="both"/>
        <w:rPr>
          <w:szCs w:val="24"/>
        </w:rPr>
      </w:pPr>
      <w:r w:rsidRPr="008F673E">
        <w:rPr>
          <w:szCs w:val="24"/>
        </w:rPr>
        <w:t>pedagog powiadamia rodziców/opiekunów prawnych ucznia i wzywa ich do</w:t>
      </w:r>
    </w:p>
    <w:p w:rsidR="00D26C65" w:rsidRPr="008F673E" w:rsidRDefault="00D26C65" w:rsidP="00D26C65">
      <w:pPr>
        <w:spacing w:line="360" w:lineRule="auto"/>
        <w:ind w:left="709"/>
        <w:rPr>
          <w:szCs w:val="24"/>
        </w:rPr>
      </w:pPr>
      <w:r w:rsidRPr="008F673E">
        <w:rPr>
          <w:szCs w:val="24"/>
        </w:rPr>
        <w:t>natychmiastowego stawienia się w szkole,</w:t>
      </w:r>
    </w:p>
    <w:p w:rsidR="00D26C65" w:rsidRPr="008F673E" w:rsidRDefault="00D26C65" w:rsidP="0081645D">
      <w:pPr>
        <w:widowControl w:val="0"/>
        <w:numPr>
          <w:ilvl w:val="0"/>
          <w:numId w:val="178"/>
        </w:numPr>
        <w:suppressAutoHyphens/>
        <w:spacing w:after="0" w:line="360" w:lineRule="auto"/>
        <w:jc w:val="both"/>
        <w:rPr>
          <w:szCs w:val="24"/>
        </w:rPr>
      </w:pPr>
      <w:r w:rsidRPr="008F673E">
        <w:rPr>
          <w:szCs w:val="24"/>
        </w:rPr>
        <w:t>przekazać informację kuratorowi jeżeli uczeń jest pod jego nadzorem,</w:t>
      </w:r>
    </w:p>
    <w:p w:rsidR="00D26C65" w:rsidRPr="008F673E" w:rsidRDefault="00D26C65" w:rsidP="0081645D">
      <w:pPr>
        <w:widowControl w:val="0"/>
        <w:numPr>
          <w:ilvl w:val="0"/>
          <w:numId w:val="178"/>
        </w:numPr>
        <w:suppressAutoHyphens/>
        <w:spacing w:after="0" w:line="360" w:lineRule="auto"/>
        <w:jc w:val="both"/>
        <w:rPr>
          <w:b/>
          <w:i/>
          <w:szCs w:val="24"/>
        </w:rPr>
      </w:pPr>
      <w:r w:rsidRPr="008F673E">
        <w:rPr>
          <w:szCs w:val="24"/>
        </w:rPr>
        <w:t xml:space="preserve">pedagog w obecności innych osób (wychowawca, dyrektor, itp.) żąda, aby uczeń przekazał mu te substancje, pokazał zawartość torby szkolnej oraz kieszeni odzieży własnej, ewentualnie innych przedmiotów budzących podejrzenie co do ich związku z poszukiwaną substancją. </w:t>
      </w:r>
      <w:r w:rsidRPr="008F673E">
        <w:rPr>
          <w:b/>
          <w:i/>
          <w:szCs w:val="24"/>
        </w:rPr>
        <w:t>Nauczyciel nie ma prawa samodzielnie wykonać czynności przeszukiwania odzieży ani teczki ucznia-jest to czynność zastrzeżona wyłącznie dla funkcjonariuszy Policji</w:t>
      </w:r>
      <w:r w:rsidRPr="008F673E">
        <w:rPr>
          <w:szCs w:val="24"/>
        </w:rPr>
        <w:t>,</w:t>
      </w:r>
    </w:p>
    <w:p w:rsidR="00D26C65" w:rsidRPr="008F673E" w:rsidRDefault="00D26C65" w:rsidP="0081645D">
      <w:pPr>
        <w:widowControl w:val="0"/>
        <w:numPr>
          <w:ilvl w:val="0"/>
          <w:numId w:val="178"/>
        </w:numPr>
        <w:suppressAutoHyphens/>
        <w:spacing w:after="0" w:line="360" w:lineRule="auto"/>
        <w:jc w:val="both"/>
        <w:rPr>
          <w:szCs w:val="24"/>
        </w:rPr>
      </w:pPr>
      <w:r w:rsidRPr="008F673E">
        <w:rPr>
          <w:szCs w:val="24"/>
        </w:rPr>
        <w:t>w przypadku, gdy uczeń mimo wezwania odmawia przekazania nauczycielowi substancji i pokazania zawartości kieszeni oraz teczki, dyrektor szkoły wzywa funkcjonariuszy Policji, którzy przeszukują odzież i przedmioty należące do ucznia oraz zabezpieczają substancję i zabierają ją do ekspertyzy,</w:t>
      </w:r>
    </w:p>
    <w:p w:rsidR="00D26C65" w:rsidRPr="008F673E" w:rsidRDefault="00D26C65" w:rsidP="0081645D">
      <w:pPr>
        <w:widowControl w:val="0"/>
        <w:numPr>
          <w:ilvl w:val="0"/>
          <w:numId w:val="178"/>
        </w:numPr>
        <w:suppressAutoHyphens/>
        <w:spacing w:after="0" w:line="360" w:lineRule="auto"/>
        <w:jc w:val="both"/>
        <w:rPr>
          <w:szCs w:val="24"/>
        </w:rPr>
      </w:pPr>
      <w:r w:rsidRPr="008F673E">
        <w:rPr>
          <w:szCs w:val="24"/>
        </w:rPr>
        <w:t>jeżeli uczeń odda substancje dobrowolnie, nauczyciel, po odpowiednim zabezpieczeniu (np. koperta zamknięta i opieczętowana pieczęcią szkoły), zobowiązany jest bezzwłocznie przekazać ją dyrektorowi szkoły, a ten  Policji, wcześniej próbuje ustalić, w jaki sposób i od kogo uczeń nabył substancję,</w:t>
      </w:r>
    </w:p>
    <w:p w:rsidR="00D26C65" w:rsidRPr="008F673E" w:rsidRDefault="00D26C65" w:rsidP="0081645D">
      <w:pPr>
        <w:widowControl w:val="0"/>
        <w:numPr>
          <w:ilvl w:val="0"/>
          <w:numId w:val="178"/>
        </w:numPr>
        <w:suppressAutoHyphens/>
        <w:spacing w:after="0" w:line="360" w:lineRule="auto"/>
        <w:jc w:val="both"/>
        <w:rPr>
          <w:szCs w:val="24"/>
        </w:rPr>
      </w:pPr>
      <w:r w:rsidRPr="008F673E">
        <w:rPr>
          <w:szCs w:val="24"/>
        </w:rPr>
        <w:t xml:space="preserve">całe zdarzenie nauczyciel dokumentuje, sporządzając notatkę służbową </w:t>
      </w:r>
      <w:r w:rsidRPr="008F673E">
        <w:rPr>
          <w:szCs w:val="24"/>
        </w:rPr>
        <w:br/>
        <w:t>z ustaleń wraz ze swoimi spostrzeżeniami.</w:t>
      </w: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D26C65" w:rsidRPr="00407302" w:rsidRDefault="00D26C65" w:rsidP="00D26C65">
      <w:pPr>
        <w:spacing w:line="360" w:lineRule="auto"/>
        <w:jc w:val="center"/>
        <w:rPr>
          <w:b/>
          <w:bCs/>
          <w:sz w:val="40"/>
          <w:szCs w:val="40"/>
        </w:rPr>
      </w:pPr>
      <w:r>
        <w:rPr>
          <w:b/>
          <w:bCs/>
          <w:sz w:val="40"/>
          <w:szCs w:val="40"/>
        </w:rPr>
        <w:t>Procedura postępowania nauczyciela w przypadku znalezienia na terenie szkoły substancji przypominającej narkotyki</w:t>
      </w:r>
    </w:p>
    <w:p w:rsidR="00D26C65" w:rsidRDefault="00D26C65" w:rsidP="00D26C65">
      <w:pPr>
        <w:rPr>
          <w:b/>
          <w:bCs/>
          <w:szCs w:val="24"/>
        </w:rPr>
      </w:pPr>
    </w:p>
    <w:p w:rsidR="00D26C65" w:rsidRDefault="00D26C65" w:rsidP="00D26C65">
      <w:pPr>
        <w:rPr>
          <w:b/>
          <w:bCs/>
          <w:szCs w:val="24"/>
        </w:rPr>
      </w:pPr>
    </w:p>
    <w:p w:rsidR="00D26C65" w:rsidRDefault="00D26C65" w:rsidP="00D26C65">
      <w:pPr>
        <w:rPr>
          <w:b/>
          <w:bCs/>
          <w:szCs w:val="24"/>
        </w:rPr>
      </w:pPr>
    </w:p>
    <w:p w:rsidR="00D26C65" w:rsidRDefault="00D26C65" w:rsidP="00D26C65">
      <w:pPr>
        <w:rPr>
          <w:b/>
          <w:bCs/>
          <w:szCs w:val="24"/>
        </w:rPr>
      </w:pPr>
    </w:p>
    <w:p w:rsidR="00D26C65" w:rsidRDefault="00D26C65" w:rsidP="00D26C65">
      <w:pPr>
        <w:rPr>
          <w:b/>
          <w:bCs/>
          <w:szCs w:val="24"/>
        </w:rPr>
      </w:pPr>
    </w:p>
    <w:p w:rsidR="00D26C65" w:rsidRDefault="00D26C65" w:rsidP="00D26C65">
      <w:pPr>
        <w:rPr>
          <w:b/>
          <w:bCs/>
          <w:szCs w:val="24"/>
        </w:rPr>
      </w:pPr>
    </w:p>
    <w:p w:rsidR="00D26C65" w:rsidRDefault="00D26C65" w:rsidP="00D26C65">
      <w:pPr>
        <w:rPr>
          <w:b/>
          <w:bCs/>
          <w:szCs w:val="24"/>
        </w:rPr>
      </w:pPr>
    </w:p>
    <w:p w:rsidR="00D26C65" w:rsidRDefault="00D26C65" w:rsidP="00D26C65">
      <w:pPr>
        <w:rPr>
          <w:b/>
          <w:bCs/>
          <w:szCs w:val="24"/>
        </w:rPr>
      </w:pPr>
    </w:p>
    <w:p w:rsidR="00D26C65" w:rsidRDefault="00D26C65" w:rsidP="00D26C65">
      <w:pPr>
        <w:rPr>
          <w:b/>
          <w:bCs/>
          <w:szCs w:val="24"/>
        </w:rPr>
      </w:pPr>
    </w:p>
    <w:p w:rsidR="00D26C65" w:rsidRDefault="00D26C65" w:rsidP="00D26C65">
      <w:pPr>
        <w:rPr>
          <w:b/>
          <w:bCs/>
          <w:szCs w:val="24"/>
        </w:rPr>
      </w:pPr>
    </w:p>
    <w:p w:rsidR="00D26C65" w:rsidRDefault="00D26C65" w:rsidP="00D26C65">
      <w:pPr>
        <w:rPr>
          <w:b/>
          <w:bCs/>
          <w:szCs w:val="24"/>
        </w:rPr>
      </w:pPr>
    </w:p>
    <w:p w:rsidR="00D26C65" w:rsidRDefault="00D26C65" w:rsidP="00D26C65">
      <w:pPr>
        <w:rPr>
          <w:b/>
          <w:bCs/>
          <w:szCs w:val="24"/>
        </w:rPr>
      </w:pPr>
    </w:p>
    <w:p w:rsidR="00D26C65" w:rsidRDefault="00D26C65" w:rsidP="00D26C65">
      <w:pPr>
        <w:rPr>
          <w:b/>
          <w:bCs/>
          <w:szCs w:val="24"/>
        </w:rPr>
      </w:pPr>
    </w:p>
    <w:p w:rsidR="00D26C65" w:rsidRPr="00407302" w:rsidRDefault="00D26C65" w:rsidP="00D26C65">
      <w:pPr>
        <w:jc w:val="center"/>
        <w:rPr>
          <w:b/>
          <w:bCs/>
          <w:szCs w:val="24"/>
        </w:rPr>
      </w:pPr>
      <w:r w:rsidRPr="00407302">
        <w:rPr>
          <w:b/>
          <w:bCs/>
          <w:szCs w:val="24"/>
        </w:rPr>
        <w:lastRenderedPageBreak/>
        <w:t>PROCEDURA POSTĘPOWANIA NAUCZYCIELA W PRZYPADKU ZNALEZIENIA NA TERENIE SZKOŁY SUBSTANCJI PRZYPOMINAJĄCEJ NARKOTYKI</w:t>
      </w:r>
    </w:p>
    <w:p w:rsidR="00D26C65" w:rsidRPr="00407302" w:rsidRDefault="00D26C65" w:rsidP="00D26C65">
      <w:pPr>
        <w:spacing w:line="360" w:lineRule="auto"/>
        <w:rPr>
          <w:b/>
          <w:bCs/>
          <w:szCs w:val="24"/>
        </w:rPr>
      </w:pPr>
      <w:r w:rsidRPr="00407302">
        <w:rPr>
          <w:b/>
          <w:bCs/>
          <w:szCs w:val="24"/>
        </w:rPr>
        <w:t>Jeżeli nauczyciel znajdzie na terenie szkoły substancję wyglądem przypominającą narkotyk podejmuje następujące kroki:</w:t>
      </w:r>
    </w:p>
    <w:p w:rsidR="00D26C65" w:rsidRPr="00407302" w:rsidRDefault="00D26C65" w:rsidP="0081645D">
      <w:pPr>
        <w:widowControl w:val="0"/>
        <w:numPr>
          <w:ilvl w:val="0"/>
          <w:numId w:val="179"/>
        </w:numPr>
        <w:suppressAutoHyphens/>
        <w:spacing w:after="0" w:line="360" w:lineRule="auto"/>
        <w:jc w:val="both"/>
        <w:rPr>
          <w:szCs w:val="24"/>
        </w:rPr>
      </w:pPr>
      <w:r w:rsidRPr="00407302">
        <w:rPr>
          <w:szCs w:val="24"/>
        </w:rPr>
        <w:t>zawiadamia wychowawcę, dyrektora i pedagoga szkolnego,</w:t>
      </w:r>
    </w:p>
    <w:p w:rsidR="00D26C65" w:rsidRPr="00407302" w:rsidRDefault="00D26C65" w:rsidP="0081645D">
      <w:pPr>
        <w:widowControl w:val="0"/>
        <w:numPr>
          <w:ilvl w:val="0"/>
          <w:numId w:val="179"/>
        </w:numPr>
        <w:suppressAutoHyphens/>
        <w:spacing w:after="0" w:line="360" w:lineRule="auto"/>
        <w:jc w:val="both"/>
        <w:rPr>
          <w:szCs w:val="24"/>
        </w:rPr>
      </w:pPr>
      <w:r w:rsidRPr="00407302">
        <w:rPr>
          <w:szCs w:val="24"/>
        </w:rPr>
        <w:t>pedagog wspólnie z dyrektorem oraz innym nauczycielem komisyjnie    zabezpiecza substancję przed dostępem do niej  osób niepowołanych oraz ewentualnym jej zniszczeniu,</w:t>
      </w:r>
    </w:p>
    <w:p w:rsidR="00D26C65" w:rsidRPr="00407302" w:rsidRDefault="00D26C65" w:rsidP="0081645D">
      <w:pPr>
        <w:widowControl w:val="0"/>
        <w:numPr>
          <w:ilvl w:val="0"/>
          <w:numId w:val="179"/>
        </w:numPr>
        <w:suppressAutoHyphens/>
        <w:spacing w:after="0" w:line="360" w:lineRule="auto"/>
        <w:jc w:val="both"/>
        <w:rPr>
          <w:szCs w:val="24"/>
        </w:rPr>
      </w:pPr>
      <w:r w:rsidRPr="00407302">
        <w:rPr>
          <w:szCs w:val="24"/>
        </w:rPr>
        <w:t xml:space="preserve">w porozumieniu z dyrektorem powiadamia Policję, </w:t>
      </w:r>
    </w:p>
    <w:p w:rsidR="00D26C65" w:rsidRPr="00407302" w:rsidRDefault="00D26C65" w:rsidP="0081645D">
      <w:pPr>
        <w:widowControl w:val="0"/>
        <w:numPr>
          <w:ilvl w:val="0"/>
          <w:numId w:val="179"/>
        </w:numPr>
        <w:suppressAutoHyphens/>
        <w:spacing w:after="0" w:line="360" w:lineRule="auto"/>
        <w:jc w:val="both"/>
        <w:rPr>
          <w:szCs w:val="24"/>
        </w:rPr>
      </w:pPr>
      <w:r w:rsidRPr="00407302">
        <w:rPr>
          <w:szCs w:val="24"/>
        </w:rPr>
        <w:t>podejmuje próbę ustalenia (jeśli to możliwe w zakresie działań pedagogicznych), do kogo należy znaleziona substancja, ewentualnie ustalenie personaliów uczniów w oparciu o monitoring wizyjny,</w:t>
      </w:r>
    </w:p>
    <w:p w:rsidR="00D26C65" w:rsidRDefault="00D26C65" w:rsidP="0081645D">
      <w:pPr>
        <w:widowControl w:val="0"/>
        <w:numPr>
          <w:ilvl w:val="0"/>
          <w:numId w:val="179"/>
        </w:numPr>
        <w:suppressAutoHyphens/>
        <w:spacing w:after="0" w:line="360" w:lineRule="auto"/>
        <w:jc w:val="both"/>
        <w:rPr>
          <w:szCs w:val="24"/>
        </w:rPr>
      </w:pPr>
      <w:r w:rsidRPr="00407302">
        <w:rPr>
          <w:szCs w:val="24"/>
        </w:rPr>
        <w:t xml:space="preserve">po przyjeździe  funkcjonariuszy Policji niezwłocznie przekazuje zabezpieczoną substancję i informacje dotyczące szczegółów zdarzenia,  </w:t>
      </w:r>
    </w:p>
    <w:p w:rsidR="00D26C65" w:rsidRPr="00D26C65" w:rsidRDefault="00D26C65" w:rsidP="0081645D">
      <w:pPr>
        <w:widowControl w:val="0"/>
        <w:numPr>
          <w:ilvl w:val="0"/>
          <w:numId w:val="179"/>
        </w:numPr>
        <w:suppressAutoHyphens/>
        <w:spacing w:after="0" w:line="360" w:lineRule="auto"/>
        <w:jc w:val="both"/>
        <w:rPr>
          <w:szCs w:val="24"/>
        </w:rPr>
      </w:pPr>
      <w:r w:rsidRPr="00D26C65">
        <w:rPr>
          <w:szCs w:val="24"/>
        </w:rPr>
        <w:t>osoba, która znalazła wspomnianą substancję sporządza notatkę dokumentującą zdarzenie i przekazuje ją dyrektorowi szkoły</w:t>
      </w:r>
    </w:p>
    <w:p w:rsidR="00D26C65" w:rsidRDefault="00D26C65" w:rsidP="00D26C65">
      <w:pPr>
        <w:spacing w:after="0" w:line="360" w:lineRule="auto"/>
        <w:jc w:val="both"/>
        <w:rPr>
          <w:szCs w:val="24"/>
        </w:rPr>
      </w:pPr>
    </w:p>
    <w:p w:rsidR="00D26C65" w:rsidRDefault="00D26C65" w:rsidP="00D26C65">
      <w:pPr>
        <w:spacing w:after="0" w:line="360" w:lineRule="auto"/>
        <w:jc w:val="both"/>
        <w:rPr>
          <w:szCs w:val="24"/>
        </w:rPr>
      </w:pPr>
    </w:p>
    <w:p w:rsidR="00AE1789" w:rsidRDefault="00AE1789" w:rsidP="00D26C65">
      <w:pPr>
        <w:spacing w:after="0" w:line="360" w:lineRule="auto"/>
        <w:jc w:val="both"/>
        <w:rPr>
          <w:szCs w:val="24"/>
        </w:rPr>
      </w:pPr>
    </w:p>
    <w:p w:rsidR="00AE1789" w:rsidRDefault="00AE1789" w:rsidP="00D26C65">
      <w:pPr>
        <w:spacing w:after="0" w:line="360" w:lineRule="auto"/>
        <w:jc w:val="both"/>
        <w:rPr>
          <w:szCs w:val="24"/>
        </w:rPr>
      </w:pPr>
    </w:p>
    <w:p w:rsidR="00AE1789" w:rsidRDefault="00AE1789" w:rsidP="00D26C65">
      <w:pPr>
        <w:spacing w:after="0" w:line="360" w:lineRule="auto"/>
        <w:jc w:val="both"/>
        <w:rPr>
          <w:szCs w:val="24"/>
        </w:rPr>
      </w:pPr>
    </w:p>
    <w:p w:rsidR="00AE1789" w:rsidRDefault="00AE1789" w:rsidP="00D26C65">
      <w:pPr>
        <w:spacing w:after="0" w:line="360" w:lineRule="auto"/>
        <w:jc w:val="both"/>
        <w:rPr>
          <w:szCs w:val="24"/>
        </w:rPr>
      </w:pPr>
    </w:p>
    <w:p w:rsidR="00AE1789" w:rsidRDefault="00AE1789" w:rsidP="00D26C65">
      <w:pPr>
        <w:spacing w:after="0" w:line="360" w:lineRule="auto"/>
        <w:jc w:val="both"/>
        <w:rPr>
          <w:szCs w:val="24"/>
        </w:rPr>
      </w:pPr>
    </w:p>
    <w:p w:rsidR="00AE1789" w:rsidRDefault="00AE1789" w:rsidP="00D26C65">
      <w:pPr>
        <w:spacing w:after="0" w:line="360" w:lineRule="auto"/>
        <w:jc w:val="both"/>
        <w:rPr>
          <w:szCs w:val="24"/>
        </w:rPr>
      </w:pPr>
    </w:p>
    <w:p w:rsidR="00AE1789" w:rsidRDefault="00AE1789" w:rsidP="00D26C65">
      <w:pPr>
        <w:spacing w:after="0" w:line="360" w:lineRule="auto"/>
        <w:jc w:val="both"/>
        <w:rPr>
          <w:szCs w:val="24"/>
        </w:rPr>
      </w:pPr>
    </w:p>
    <w:p w:rsidR="00AE1789" w:rsidRDefault="00AE1789" w:rsidP="00D26C65">
      <w:pPr>
        <w:spacing w:after="0" w:line="360" w:lineRule="auto"/>
        <w:jc w:val="both"/>
        <w:rPr>
          <w:szCs w:val="24"/>
        </w:rPr>
      </w:pPr>
    </w:p>
    <w:p w:rsidR="00AE1789" w:rsidRDefault="00AE1789" w:rsidP="00D26C65">
      <w:pPr>
        <w:spacing w:after="0" w:line="360" w:lineRule="auto"/>
        <w:jc w:val="both"/>
        <w:rPr>
          <w:szCs w:val="24"/>
        </w:rPr>
      </w:pPr>
    </w:p>
    <w:p w:rsidR="00AE1789" w:rsidRDefault="00AE1789" w:rsidP="00D26C65">
      <w:pPr>
        <w:spacing w:after="0" w:line="360" w:lineRule="auto"/>
        <w:jc w:val="both"/>
        <w:rPr>
          <w:szCs w:val="24"/>
        </w:rPr>
      </w:pPr>
    </w:p>
    <w:p w:rsidR="00AE1789" w:rsidRDefault="00AE1789" w:rsidP="00D26C65">
      <w:pPr>
        <w:spacing w:after="0" w:line="360" w:lineRule="auto"/>
        <w:jc w:val="both"/>
        <w:rPr>
          <w:szCs w:val="24"/>
        </w:rPr>
      </w:pPr>
    </w:p>
    <w:p w:rsidR="00AE1789" w:rsidRDefault="00AE1789" w:rsidP="00D26C65">
      <w:pPr>
        <w:spacing w:after="0" w:line="360" w:lineRule="auto"/>
        <w:jc w:val="both"/>
        <w:rPr>
          <w:szCs w:val="24"/>
        </w:rPr>
      </w:pPr>
    </w:p>
    <w:p w:rsidR="00AE1789" w:rsidRDefault="00AE1789" w:rsidP="00D26C65">
      <w:pPr>
        <w:spacing w:after="0" w:line="360" w:lineRule="auto"/>
        <w:jc w:val="both"/>
        <w:rPr>
          <w:szCs w:val="24"/>
        </w:rPr>
      </w:pPr>
    </w:p>
    <w:p w:rsidR="00AE1789" w:rsidRDefault="00AE1789" w:rsidP="00D26C65">
      <w:pPr>
        <w:spacing w:after="0" w:line="360" w:lineRule="auto"/>
        <w:jc w:val="both"/>
        <w:rPr>
          <w:szCs w:val="24"/>
        </w:rPr>
      </w:pPr>
    </w:p>
    <w:p w:rsidR="00AE1789" w:rsidRDefault="00AE1789" w:rsidP="00D26C65">
      <w:pPr>
        <w:spacing w:after="0" w:line="360" w:lineRule="auto"/>
        <w:jc w:val="both"/>
        <w:rPr>
          <w:szCs w:val="24"/>
        </w:rPr>
      </w:pPr>
    </w:p>
    <w:p w:rsidR="00AE1789" w:rsidRDefault="00AE1789" w:rsidP="00D26C65">
      <w:pPr>
        <w:spacing w:after="0" w:line="360" w:lineRule="auto"/>
        <w:jc w:val="both"/>
        <w:rPr>
          <w:szCs w:val="24"/>
        </w:rPr>
      </w:pPr>
    </w:p>
    <w:p w:rsidR="00AE1789" w:rsidRDefault="00AE1789" w:rsidP="00AE1789">
      <w:pPr>
        <w:tabs>
          <w:tab w:val="left" w:pos="4170"/>
        </w:tabs>
        <w:spacing w:line="360" w:lineRule="auto"/>
        <w:jc w:val="center"/>
        <w:rPr>
          <w:b/>
          <w:bCs/>
          <w:sz w:val="40"/>
          <w:szCs w:val="40"/>
        </w:rPr>
      </w:pPr>
    </w:p>
    <w:p w:rsidR="00AE1789" w:rsidRDefault="00AE1789" w:rsidP="00AE1789">
      <w:pPr>
        <w:tabs>
          <w:tab w:val="left" w:pos="4170"/>
        </w:tabs>
        <w:spacing w:line="360" w:lineRule="auto"/>
        <w:jc w:val="center"/>
        <w:rPr>
          <w:b/>
          <w:bCs/>
          <w:sz w:val="40"/>
          <w:szCs w:val="40"/>
        </w:rPr>
      </w:pPr>
    </w:p>
    <w:p w:rsidR="00AE1789" w:rsidRDefault="00AE1789" w:rsidP="00AE1789">
      <w:pPr>
        <w:tabs>
          <w:tab w:val="left" w:pos="4170"/>
        </w:tabs>
        <w:spacing w:line="360" w:lineRule="auto"/>
        <w:jc w:val="center"/>
        <w:rPr>
          <w:b/>
          <w:bCs/>
          <w:sz w:val="40"/>
          <w:szCs w:val="40"/>
        </w:rPr>
      </w:pPr>
    </w:p>
    <w:p w:rsidR="00AE1789" w:rsidRDefault="00AE1789" w:rsidP="00AE1789">
      <w:pPr>
        <w:tabs>
          <w:tab w:val="left" w:pos="4170"/>
        </w:tabs>
        <w:spacing w:line="360" w:lineRule="auto"/>
        <w:jc w:val="center"/>
        <w:rPr>
          <w:b/>
          <w:bCs/>
          <w:sz w:val="40"/>
          <w:szCs w:val="40"/>
        </w:rPr>
      </w:pPr>
    </w:p>
    <w:p w:rsidR="00AE1789" w:rsidRDefault="00AE1789" w:rsidP="00AE1789">
      <w:pPr>
        <w:tabs>
          <w:tab w:val="left" w:pos="4170"/>
        </w:tabs>
        <w:spacing w:line="360" w:lineRule="auto"/>
        <w:jc w:val="center"/>
        <w:rPr>
          <w:b/>
          <w:bCs/>
          <w:sz w:val="40"/>
          <w:szCs w:val="40"/>
        </w:rPr>
      </w:pPr>
    </w:p>
    <w:p w:rsidR="00AE1789" w:rsidRDefault="00AE1789" w:rsidP="00AE1789">
      <w:pPr>
        <w:tabs>
          <w:tab w:val="left" w:pos="4170"/>
        </w:tabs>
        <w:spacing w:line="360" w:lineRule="auto"/>
        <w:jc w:val="center"/>
        <w:rPr>
          <w:b/>
          <w:bCs/>
          <w:sz w:val="40"/>
          <w:szCs w:val="40"/>
        </w:rPr>
      </w:pPr>
      <w:r>
        <w:rPr>
          <w:b/>
          <w:bCs/>
          <w:sz w:val="40"/>
          <w:szCs w:val="40"/>
        </w:rPr>
        <w:t xml:space="preserve">Procedura postępowania nauczyciela </w:t>
      </w:r>
    </w:p>
    <w:p w:rsidR="00AE1789" w:rsidRPr="00407302" w:rsidRDefault="00AE1789" w:rsidP="00AE1789">
      <w:pPr>
        <w:tabs>
          <w:tab w:val="left" w:pos="4170"/>
        </w:tabs>
        <w:spacing w:line="360" w:lineRule="auto"/>
        <w:jc w:val="center"/>
        <w:rPr>
          <w:b/>
          <w:bCs/>
          <w:sz w:val="40"/>
          <w:szCs w:val="40"/>
        </w:rPr>
      </w:pPr>
      <w:r>
        <w:rPr>
          <w:b/>
          <w:bCs/>
          <w:sz w:val="40"/>
          <w:szCs w:val="40"/>
        </w:rPr>
        <w:t>wobec ucznia palącego papierosy (tytoń i pochodne)  i e-papierosy</w:t>
      </w:r>
    </w:p>
    <w:p w:rsidR="00AE1789" w:rsidRDefault="00AE1789" w:rsidP="00AE1789">
      <w:pPr>
        <w:tabs>
          <w:tab w:val="left" w:pos="4170"/>
        </w:tabs>
        <w:rPr>
          <w:b/>
          <w:bCs/>
          <w:szCs w:val="24"/>
        </w:rPr>
      </w:pPr>
    </w:p>
    <w:p w:rsidR="00AE1789" w:rsidRDefault="00AE1789" w:rsidP="00AE1789">
      <w:pPr>
        <w:tabs>
          <w:tab w:val="left" w:pos="4170"/>
        </w:tabs>
        <w:rPr>
          <w:b/>
          <w:bCs/>
          <w:szCs w:val="24"/>
        </w:rPr>
      </w:pPr>
    </w:p>
    <w:p w:rsidR="00AE1789" w:rsidRDefault="00AE1789" w:rsidP="00AE1789">
      <w:pPr>
        <w:tabs>
          <w:tab w:val="left" w:pos="4170"/>
        </w:tabs>
        <w:rPr>
          <w:b/>
          <w:bCs/>
          <w:szCs w:val="24"/>
        </w:rPr>
      </w:pPr>
    </w:p>
    <w:p w:rsidR="00AE1789" w:rsidRDefault="00AE1789" w:rsidP="00AE1789">
      <w:pPr>
        <w:tabs>
          <w:tab w:val="left" w:pos="4170"/>
        </w:tabs>
        <w:rPr>
          <w:b/>
          <w:bCs/>
          <w:szCs w:val="24"/>
        </w:rPr>
      </w:pPr>
    </w:p>
    <w:p w:rsidR="00AE1789" w:rsidRDefault="00AE1789" w:rsidP="00AE1789">
      <w:pPr>
        <w:tabs>
          <w:tab w:val="left" w:pos="4170"/>
        </w:tabs>
        <w:rPr>
          <w:b/>
          <w:bCs/>
          <w:szCs w:val="24"/>
        </w:rPr>
      </w:pPr>
    </w:p>
    <w:p w:rsidR="00AE1789" w:rsidRDefault="00AE1789" w:rsidP="00AE1789">
      <w:pPr>
        <w:tabs>
          <w:tab w:val="left" w:pos="4170"/>
        </w:tabs>
        <w:rPr>
          <w:b/>
          <w:bCs/>
          <w:szCs w:val="24"/>
        </w:rPr>
      </w:pPr>
    </w:p>
    <w:p w:rsidR="00AE1789" w:rsidRDefault="00AE1789" w:rsidP="00AE1789">
      <w:pPr>
        <w:tabs>
          <w:tab w:val="left" w:pos="4170"/>
        </w:tabs>
        <w:rPr>
          <w:b/>
          <w:bCs/>
          <w:szCs w:val="24"/>
        </w:rPr>
      </w:pPr>
    </w:p>
    <w:p w:rsidR="00AE1789" w:rsidRDefault="00AE1789" w:rsidP="00AE1789">
      <w:pPr>
        <w:tabs>
          <w:tab w:val="left" w:pos="4170"/>
        </w:tabs>
        <w:rPr>
          <w:b/>
          <w:bCs/>
          <w:szCs w:val="24"/>
        </w:rPr>
      </w:pPr>
    </w:p>
    <w:p w:rsidR="00AE1789" w:rsidRDefault="00AE1789" w:rsidP="00AE1789">
      <w:pPr>
        <w:tabs>
          <w:tab w:val="left" w:pos="4170"/>
        </w:tabs>
        <w:rPr>
          <w:b/>
          <w:bCs/>
          <w:szCs w:val="24"/>
        </w:rPr>
      </w:pPr>
    </w:p>
    <w:p w:rsidR="00AE1789" w:rsidRDefault="00AE1789" w:rsidP="00AE1789">
      <w:pPr>
        <w:tabs>
          <w:tab w:val="left" w:pos="4170"/>
        </w:tabs>
        <w:rPr>
          <w:b/>
          <w:bCs/>
          <w:szCs w:val="24"/>
        </w:rPr>
      </w:pPr>
    </w:p>
    <w:p w:rsidR="00AE1789" w:rsidRDefault="00AE1789" w:rsidP="00AE1789">
      <w:pPr>
        <w:tabs>
          <w:tab w:val="left" w:pos="4170"/>
        </w:tabs>
        <w:rPr>
          <w:b/>
          <w:bCs/>
          <w:szCs w:val="24"/>
        </w:rPr>
      </w:pPr>
    </w:p>
    <w:p w:rsidR="00AE1789" w:rsidRDefault="00AE1789" w:rsidP="00AE1789">
      <w:pPr>
        <w:tabs>
          <w:tab w:val="left" w:pos="4170"/>
        </w:tabs>
        <w:rPr>
          <w:b/>
          <w:bCs/>
          <w:szCs w:val="24"/>
        </w:rPr>
      </w:pPr>
    </w:p>
    <w:p w:rsidR="00AE1789" w:rsidRDefault="00AE1789" w:rsidP="00AE1789">
      <w:pPr>
        <w:tabs>
          <w:tab w:val="left" w:pos="4170"/>
        </w:tabs>
        <w:rPr>
          <w:b/>
          <w:bCs/>
          <w:szCs w:val="24"/>
        </w:rPr>
      </w:pPr>
    </w:p>
    <w:p w:rsidR="00F44348" w:rsidRDefault="00F44348" w:rsidP="00AE1789">
      <w:pPr>
        <w:tabs>
          <w:tab w:val="left" w:pos="4170"/>
        </w:tabs>
        <w:rPr>
          <w:b/>
          <w:bCs/>
          <w:szCs w:val="24"/>
        </w:rPr>
      </w:pPr>
    </w:p>
    <w:p w:rsidR="00AE1789" w:rsidRPr="00407302" w:rsidRDefault="00AE1789" w:rsidP="00AE1789">
      <w:pPr>
        <w:tabs>
          <w:tab w:val="left" w:pos="4170"/>
        </w:tabs>
        <w:jc w:val="center"/>
        <w:rPr>
          <w:b/>
          <w:bCs/>
          <w:szCs w:val="24"/>
        </w:rPr>
      </w:pPr>
      <w:r w:rsidRPr="00407302">
        <w:rPr>
          <w:b/>
          <w:bCs/>
          <w:szCs w:val="24"/>
        </w:rPr>
        <w:t>PROCEDURA POSTĘPOWANIA NAUCZYCIELA WOBEC UCZNIA PALĄCEGO PAPIEROSY (TYTOŃ I POCHODNE) I E-PAPIEROSY</w:t>
      </w:r>
    </w:p>
    <w:p w:rsidR="00AE1789" w:rsidRPr="00407302" w:rsidRDefault="00AE1789" w:rsidP="00AE1789">
      <w:pPr>
        <w:tabs>
          <w:tab w:val="left" w:pos="4170"/>
        </w:tabs>
        <w:rPr>
          <w:b/>
          <w:bCs/>
          <w:szCs w:val="24"/>
        </w:rPr>
      </w:pPr>
    </w:p>
    <w:p w:rsidR="00AE1789" w:rsidRPr="00407302" w:rsidRDefault="00AE1789" w:rsidP="00AE1789">
      <w:pPr>
        <w:tabs>
          <w:tab w:val="left" w:pos="4170"/>
        </w:tabs>
        <w:jc w:val="center"/>
        <w:rPr>
          <w:b/>
          <w:bCs/>
          <w:i/>
          <w:iCs/>
          <w:szCs w:val="24"/>
        </w:rPr>
      </w:pPr>
      <w:r w:rsidRPr="00407302">
        <w:rPr>
          <w:b/>
          <w:bCs/>
          <w:i/>
          <w:iCs/>
          <w:szCs w:val="24"/>
        </w:rPr>
        <w:t>ŻADEN NAUCZYCIEL, PRACOWNIK SZKOŁY NIE IGNORUJE ZAOBSERWOWANYCH  NEGATYWNYCH ZJAWISK U UCZNIÓW!</w:t>
      </w:r>
    </w:p>
    <w:p w:rsidR="00AE1789" w:rsidRPr="00407302" w:rsidRDefault="00AE1789" w:rsidP="00AE1789">
      <w:pPr>
        <w:tabs>
          <w:tab w:val="left" w:pos="4170"/>
        </w:tabs>
        <w:rPr>
          <w:b/>
          <w:bCs/>
          <w:szCs w:val="24"/>
        </w:rPr>
      </w:pPr>
    </w:p>
    <w:p w:rsidR="00AE1789" w:rsidRPr="00407302" w:rsidRDefault="00AE1789" w:rsidP="00AE1789">
      <w:pPr>
        <w:tabs>
          <w:tab w:val="left" w:pos="4170"/>
        </w:tabs>
        <w:spacing w:line="360" w:lineRule="auto"/>
        <w:contextualSpacing/>
        <w:rPr>
          <w:b/>
          <w:bCs/>
          <w:szCs w:val="24"/>
        </w:rPr>
      </w:pPr>
      <w:r w:rsidRPr="00407302">
        <w:rPr>
          <w:b/>
          <w:bCs/>
          <w:szCs w:val="24"/>
        </w:rPr>
        <w:t>Jeżeli nauczyciel zauważy, że uczeń pali papierosy, zobowiązany jest do interwencji i podejmuje następujące kroki:</w:t>
      </w:r>
    </w:p>
    <w:p w:rsidR="00AE1789" w:rsidRPr="00407302" w:rsidRDefault="00AE1789" w:rsidP="00AE1789">
      <w:pPr>
        <w:tabs>
          <w:tab w:val="left" w:pos="4170"/>
        </w:tabs>
        <w:spacing w:line="360" w:lineRule="auto"/>
        <w:contextualSpacing/>
        <w:rPr>
          <w:b/>
          <w:bCs/>
          <w:szCs w:val="24"/>
        </w:rPr>
      </w:pPr>
    </w:p>
    <w:p w:rsidR="00AE1789" w:rsidRPr="00407302" w:rsidRDefault="00AE1789" w:rsidP="0081645D">
      <w:pPr>
        <w:widowControl w:val="0"/>
        <w:numPr>
          <w:ilvl w:val="0"/>
          <w:numId w:val="183"/>
        </w:numPr>
        <w:tabs>
          <w:tab w:val="left" w:pos="709"/>
        </w:tabs>
        <w:suppressAutoHyphens/>
        <w:spacing w:after="0" w:line="360" w:lineRule="auto"/>
        <w:contextualSpacing/>
        <w:jc w:val="both"/>
        <w:rPr>
          <w:szCs w:val="24"/>
        </w:rPr>
      </w:pPr>
      <w:r w:rsidRPr="00407302">
        <w:rPr>
          <w:szCs w:val="24"/>
        </w:rPr>
        <w:t xml:space="preserve">informuje wychowawcę klasy i przeprowadza rozmowę z uczniem    </w:t>
      </w:r>
    </w:p>
    <w:p w:rsidR="00AE1789" w:rsidRPr="00407302" w:rsidRDefault="00AE1789" w:rsidP="00AE1789">
      <w:pPr>
        <w:tabs>
          <w:tab w:val="left" w:pos="709"/>
        </w:tabs>
        <w:spacing w:line="360" w:lineRule="auto"/>
        <w:ind w:left="709" w:hanging="149"/>
        <w:contextualSpacing/>
        <w:rPr>
          <w:szCs w:val="24"/>
        </w:rPr>
      </w:pPr>
      <w:r w:rsidRPr="00407302">
        <w:rPr>
          <w:szCs w:val="24"/>
        </w:rPr>
        <w:t xml:space="preserve">  przedstawiając  podczas niej negatywne skutki palenia oraz naganność takiego </w:t>
      </w:r>
    </w:p>
    <w:p w:rsidR="00AE1789" w:rsidRPr="00407302" w:rsidRDefault="00AE1789" w:rsidP="00AE1789">
      <w:pPr>
        <w:tabs>
          <w:tab w:val="left" w:pos="4730"/>
        </w:tabs>
        <w:spacing w:line="360" w:lineRule="auto"/>
        <w:ind w:left="560"/>
        <w:contextualSpacing/>
        <w:rPr>
          <w:szCs w:val="24"/>
        </w:rPr>
      </w:pPr>
      <w:r w:rsidRPr="00407302">
        <w:rPr>
          <w:szCs w:val="24"/>
        </w:rPr>
        <w:t xml:space="preserve">  postępowania,</w:t>
      </w:r>
    </w:p>
    <w:p w:rsidR="00AE1789" w:rsidRPr="00407302" w:rsidRDefault="00AE1789" w:rsidP="0081645D">
      <w:pPr>
        <w:widowControl w:val="0"/>
        <w:numPr>
          <w:ilvl w:val="0"/>
          <w:numId w:val="183"/>
        </w:numPr>
        <w:tabs>
          <w:tab w:val="left" w:pos="709"/>
        </w:tabs>
        <w:suppressAutoHyphens/>
        <w:spacing w:after="0" w:line="360" w:lineRule="auto"/>
        <w:jc w:val="both"/>
        <w:rPr>
          <w:szCs w:val="24"/>
        </w:rPr>
      </w:pPr>
      <w:r w:rsidRPr="00407302">
        <w:rPr>
          <w:szCs w:val="24"/>
        </w:rPr>
        <w:t xml:space="preserve">wychowawca  wzywa do szkoły rodziców/opiekunów prawnych ucznia: </w:t>
      </w:r>
    </w:p>
    <w:p w:rsidR="00AE1789" w:rsidRPr="00407302" w:rsidRDefault="00AE1789" w:rsidP="0081645D">
      <w:pPr>
        <w:widowControl w:val="0"/>
        <w:numPr>
          <w:ilvl w:val="0"/>
          <w:numId w:val="182"/>
        </w:numPr>
        <w:tabs>
          <w:tab w:val="left" w:pos="851"/>
        </w:tabs>
        <w:suppressAutoHyphens/>
        <w:spacing w:after="0" w:line="360" w:lineRule="auto"/>
        <w:ind w:hanging="153"/>
        <w:jc w:val="both"/>
        <w:rPr>
          <w:szCs w:val="24"/>
        </w:rPr>
      </w:pPr>
      <w:r w:rsidRPr="00407302">
        <w:rPr>
          <w:szCs w:val="24"/>
        </w:rPr>
        <w:t>podczas rozmowy informuje ich o zajściu,</w:t>
      </w:r>
    </w:p>
    <w:p w:rsidR="00AE1789" w:rsidRPr="00407302" w:rsidRDefault="00AE1789" w:rsidP="0081645D">
      <w:pPr>
        <w:widowControl w:val="0"/>
        <w:numPr>
          <w:ilvl w:val="0"/>
          <w:numId w:val="182"/>
        </w:numPr>
        <w:tabs>
          <w:tab w:val="left" w:pos="851"/>
        </w:tabs>
        <w:suppressAutoHyphens/>
        <w:spacing w:after="0" w:line="360" w:lineRule="auto"/>
        <w:ind w:hanging="153"/>
        <w:jc w:val="both"/>
        <w:rPr>
          <w:szCs w:val="24"/>
        </w:rPr>
      </w:pPr>
      <w:r w:rsidRPr="00407302">
        <w:rPr>
          <w:szCs w:val="24"/>
        </w:rPr>
        <w:t>ustalone zostają propozycje rozwiązań problemu,</w:t>
      </w:r>
    </w:p>
    <w:p w:rsidR="00AE1789" w:rsidRPr="00407302" w:rsidRDefault="00AE1789" w:rsidP="0081645D">
      <w:pPr>
        <w:widowControl w:val="0"/>
        <w:numPr>
          <w:ilvl w:val="0"/>
          <w:numId w:val="182"/>
        </w:numPr>
        <w:tabs>
          <w:tab w:val="left" w:pos="851"/>
        </w:tabs>
        <w:suppressAutoHyphens/>
        <w:spacing w:after="0" w:line="360" w:lineRule="auto"/>
        <w:ind w:hanging="153"/>
        <w:jc w:val="both"/>
        <w:rPr>
          <w:szCs w:val="24"/>
        </w:rPr>
      </w:pPr>
      <w:r w:rsidRPr="00407302">
        <w:rPr>
          <w:szCs w:val="24"/>
        </w:rPr>
        <w:t>spisuje się kontrakt pomiędzy uczniem, rodzicami a szkołą</w:t>
      </w:r>
      <w:r>
        <w:rPr>
          <w:szCs w:val="24"/>
        </w:rPr>
        <w:t>, jeżeli</w:t>
      </w:r>
      <w:r w:rsidRPr="00407302">
        <w:rPr>
          <w:szCs w:val="24"/>
        </w:rPr>
        <w:t xml:space="preserve"> sytuacja ta się powtarza,</w:t>
      </w:r>
    </w:p>
    <w:p w:rsidR="00AE1789" w:rsidRPr="00407302" w:rsidRDefault="00AE1789" w:rsidP="0081645D">
      <w:pPr>
        <w:widowControl w:val="0"/>
        <w:numPr>
          <w:ilvl w:val="0"/>
          <w:numId w:val="184"/>
        </w:numPr>
        <w:tabs>
          <w:tab w:val="left" w:pos="709"/>
        </w:tabs>
        <w:suppressAutoHyphens/>
        <w:spacing w:after="0" w:line="360" w:lineRule="auto"/>
        <w:jc w:val="both"/>
        <w:rPr>
          <w:szCs w:val="24"/>
        </w:rPr>
      </w:pPr>
      <w:r w:rsidRPr="00407302">
        <w:rPr>
          <w:szCs w:val="24"/>
        </w:rPr>
        <w:t>informację  przekazuje pedagogowi szkolnemu,</w:t>
      </w:r>
    </w:p>
    <w:p w:rsidR="00AE1789" w:rsidRPr="00407302" w:rsidRDefault="00AE1789" w:rsidP="0081645D">
      <w:pPr>
        <w:widowControl w:val="0"/>
        <w:numPr>
          <w:ilvl w:val="0"/>
          <w:numId w:val="184"/>
        </w:numPr>
        <w:tabs>
          <w:tab w:val="left" w:pos="709"/>
        </w:tabs>
        <w:suppressAutoHyphens/>
        <w:spacing w:after="0" w:line="360" w:lineRule="auto"/>
        <w:jc w:val="both"/>
        <w:rPr>
          <w:szCs w:val="24"/>
        </w:rPr>
      </w:pPr>
      <w:r w:rsidRPr="00407302">
        <w:rPr>
          <w:szCs w:val="24"/>
        </w:rPr>
        <w:t xml:space="preserve">w przypadku niewywiązania się z umowy oraz braku efektów wychowawczych w oparciu o zastosowane  środki  zaradcze zgodnie ze statutem szkoły oraz szkolną interwencją profilaktyczną rozważyć skierowanie sprawy do Sądu Rodzinnego, </w:t>
      </w:r>
    </w:p>
    <w:p w:rsidR="00AE1789" w:rsidRPr="003C6C03" w:rsidRDefault="00AE1789" w:rsidP="0081645D">
      <w:pPr>
        <w:widowControl w:val="0"/>
        <w:numPr>
          <w:ilvl w:val="0"/>
          <w:numId w:val="184"/>
        </w:numPr>
        <w:tabs>
          <w:tab w:val="left" w:pos="709"/>
        </w:tabs>
        <w:suppressAutoHyphens/>
        <w:spacing w:after="0" w:line="360" w:lineRule="auto"/>
        <w:jc w:val="both"/>
        <w:rPr>
          <w:szCs w:val="24"/>
        </w:rPr>
      </w:pPr>
      <w:r w:rsidRPr="00407302">
        <w:rPr>
          <w:szCs w:val="24"/>
        </w:rPr>
        <w:t xml:space="preserve">zgodnie z ustawą o zakazie palenia w miejscach publicznych kierować sprawę  </w:t>
      </w:r>
      <w:r>
        <w:rPr>
          <w:szCs w:val="24"/>
        </w:rPr>
        <w:t xml:space="preserve">do </w:t>
      </w:r>
      <w:r w:rsidRPr="003C6C03">
        <w:rPr>
          <w:szCs w:val="24"/>
        </w:rPr>
        <w:t xml:space="preserve"> Policji (w przypadkach incydentó</w:t>
      </w:r>
      <w:r>
        <w:rPr>
          <w:szCs w:val="24"/>
        </w:rPr>
        <w:t xml:space="preserve">w na przystankach autobusowych </w:t>
      </w:r>
      <w:r w:rsidRPr="003C6C03">
        <w:rPr>
          <w:szCs w:val="24"/>
        </w:rPr>
        <w:t>i innym terenie poza szkołą),</w:t>
      </w:r>
    </w:p>
    <w:p w:rsidR="00AE1789" w:rsidRPr="00407302" w:rsidRDefault="00AE1789" w:rsidP="0081645D">
      <w:pPr>
        <w:widowControl w:val="0"/>
        <w:numPr>
          <w:ilvl w:val="0"/>
          <w:numId w:val="184"/>
        </w:numPr>
        <w:tabs>
          <w:tab w:val="left" w:pos="709"/>
        </w:tabs>
        <w:suppressAutoHyphens/>
        <w:spacing w:after="0" w:line="360" w:lineRule="auto"/>
        <w:jc w:val="both"/>
        <w:rPr>
          <w:szCs w:val="24"/>
        </w:rPr>
      </w:pPr>
      <w:r w:rsidRPr="00407302">
        <w:rPr>
          <w:szCs w:val="24"/>
        </w:rPr>
        <w:t xml:space="preserve">nauczyciel sporządza notatkę dotyczącą zdarzenia i podjętych przez niego działań. </w:t>
      </w:r>
    </w:p>
    <w:p w:rsidR="00AE1789" w:rsidRDefault="00AE1789" w:rsidP="00AE1789">
      <w:pPr>
        <w:pStyle w:val="Styl5"/>
        <w:spacing w:line="360" w:lineRule="auto"/>
        <w:ind w:left="360"/>
        <w:jc w:val="center"/>
        <w:rPr>
          <w:rFonts w:ascii="Times New Roman" w:hAnsi="Times New Roman"/>
          <w:b/>
        </w:rPr>
      </w:pPr>
    </w:p>
    <w:p w:rsidR="00AE1789" w:rsidRDefault="00AE1789" w:rsidP="00AE1789">
      <w:pPr>
        <w:pStyle w:val="Styl5"/>
        <w:spacing w:line="360" w:lineRule="auto"/>
        <w:ind w:left="360"/>
        <w:jc w:val="center"/>
        <w:rPr>
          <w:rFonts w:ascii="Times New Roman" w:hAnsi="Times New Roman"/>
          <w:b/>
        </w:rPr>
      </w:pPr>
    </w:p>
    <w:p w:rsidR="00AE1789" w:rsidRDefault="00AE1789" w:rsidP="00AE1789">
      <w:pPr>
        <w:pStyle w:val="Styl5"/>
        <w:spacing w:line="360" w:lineRule="auto"/>
        <w:ind w:left="360"/>
        <w:jc w:val="center"/>
        <w:rPr>
          <w:rFonts w:ascii="Times New Roman" w:hAnsi="Times New Roman"/>
          <w:b/>
        </w:rPr>
      </w:pPr>
    </w:p>
    <w:p w:rsidR="00AE1789" w:rsidRDefault="00AE1789" w:rsidP="00AE1789">
      <w:pPr>
        <w:pStyle w:val="Styl5"/>
        <w:spacing w:line="360" w:lineRule="auto"/>
        <w:ind w:left="360"/>
        <w:jc w:val="center"/>
        <w:rPr>
          <w:rFonts w:ascii="Times New Roman" w:hAnsi="Times New Roman"/>
          <w:b/>
        </w:rPr>
      </w:pPr>
    </w:p>
    <w:p w:rsidR="00AE1789" w:rsidRDefault="00AE1789" w:rsidP="00AE1789">
      <w:pPr>
        <w:rPr>
          <w:rFonts w:eastAsia="Calibri"/>
          <w:b/>
          <w:szCs w:val="24"/>
        </w:rPr>
      </w:pPr>
    </w:p>
    <w:p w:rsidR="00AE1789" w:rsidRDefault="00AE1789" w:rsidP="00AE1789">
      <w:pPr>
        <w:rPr>
          <w:rFonts w:eastAsia="Calibri"/>
          <w:b/>
          <w:szCs w:val="24"/>
        </w:rPr>
      </w:pPr>
    </w:p>
    <w:p w:rsidR="00AE1789" w:rsidRDefault="00AE1789" w:rsidP="00AE1789">
      <w:pPr>
        <w:rPr>
          <w:rFonts w:eastAsia="Calibri"/>
          <w:b/>
          <w:szCs w:val="24"/>
        </w:rPr>
      </w:pPr>
    </w:p>
    <w:p w:rsidR="00AE1789" w:rsidRDefault="00AE1789" w:rsidP="00AE1789">
      <w:pPr>
        <w:rPr>
          <w:rFonts w:eastAsia="Calibri"/>
          <w:b/>
          <w:szCs w:val="24"/>
        </w:rPr>
      </w:pPr>
    </w:p>
    <w:p w:rsidR="00AE1789" w:rsidRDefault="00AE1789" w:rsidP="00AE1789">
      <w:pPr>
        <w:rPr>
          <w:rFonts w:eastAsia="Calibri"/>
          <w:b/>
          <w:szCs w:val="24"/>
        </w:rPr>
      </w:pPr>
    </w:p>
    <w:p w:rsidR="00AE1789" w:rsidRDefault="00AE1789" w:rsidP="00AE1789">
      <w:pPr>
        <w:rPr>
          <w:rFonts w:eastAsia="Calibri"/>
          <w:b/>
          <w:szCs w:val="24"/>
        </w:rPr>
      </w:pPr>
    </w:p>
    <w:p w:rsidR="00AE1789" w:rsidRDefault="00AE1789" w:rsidP="00AE1789">
      <w:pPr>
        <w:rPr>
          <w:rFonts w:eastAsia="Calibri"/>
          <w:b/>
          <w:szCs w:val="24"/>
        </w:rPr>
      </w:pPr>
    </w:p>
    <w:p w:rsidR="00AE1789" w:rsidRDefault="00AE1789" w:rsidP="00AE1789">
      <w:pPr>
        <w:rPr>
          <w:rFonts w:eastAsia="Calibri"/>
          <w:b/>
          <w:szCs w:val="24"/>
        </w:rPr>
      </w:pPr>
    </w:p>
    <w:p w:rsidR="00AE1789" w:rsidRDefault="00AE1789" w:rsidP="00AE1789">
      <w:pPr>
        <w:rPr>
          <w:rFonts w:eastAsia="Calibri"/>
          <w:b/>
          <w:szCs w:val="24"/>
        </w:rPr>
      </w:pPr>
    </w:p>
    <w:p w:rsidR="00AE1789" w:rsidRDefault="00AE1789" w:rsidP="00AE1789">
      <w:pPr>
        <w:rPr>
          <w:rFonts w:eastAsia="Calibri"/>
          <w:b/>
          <w:szCs w:val="24"/>
        </w:rPr>
      </w:pPr>
    </w:p>
    <w:p w:rsidR="00AE1789" w:rsidRDefault="00AE1789" w:rsidP="00AE1789">
      <w:pPr>
        <w:rPr>
          <w:rFonts w:eastAsia="Calibri"/>
          <w:b/>
          <w:szCs w:val="24"/>
        </w:rPr>
      </w:pPr>
    </w:p>
    <w:p w:rsidR="00AE1789" w:rsidRDefault="00AE1789" w:rsidP="00AE1789">
      <w:pPr>
        <w:rPr>
          <w:rFonts w:eastAsia="Calibri"/>
          <w:b/>
          <w:szCs w:val="24"/>
        </w:rPr>
      </w:pPr>
    </w:p>
    <w:p w:rsidR="00AE1789" w:rsidRPr="00C17C41" w:rsidRDefault="00AE1789" w:rsidP="00AE1789">
      <w:pPr>
        <w:spacing w:line="360" w:lineRule="auto"/>
        <w:jc w:val="center"/>
        <w:rPr>
          <w:b/>
          <w:bCs/>
          <w:szCs w:val="24"/>
        </w:rPr>
      </w:pPr>
      <w:r>
        <w:rPr>
          <w:b/>
          <w:bCs/>
          <w:sz w:val="40"/>
          <w:szCs w:val="40"/>
        </w:rPr>
        <w:t>Procedura postępowania nauczyciela wobec ucznia, który dopuścił się czynu karalnego</w:t>
      </w:r>
    </w:p>
    <w:p w:rsidR="00AE1789" w:rsidRDefault="00AE1789" w:rsidP="00AE1789">
      <w:pPr>
        <w:rPr>
          <w:b/>
          <w:bCs/>
          <w:szCs w:val="24"/>
        </w:rPr>
      </w:pPr>
    </w:p>
    <w:p w:rsidR="00AE1789" w:rsidRDefault="00AE1789" w:rsidP="00AE1789">
      <w:pPr>
        <w:rPr>
          <w:b/>
          <w:bCs/>
          <w:szCs w:val="24"/>
        </w:rPr>
      </w:pPr>
    </w:p>
    <w:p w:rsidR="00AE1789" w:rsidRDefault="00AE1789" w:rsidP="00AE1789">
      <w:pPr>
        <w:rPr>
          <w:b/>
          <w:bCs/>
          <w:szCs w:val="24"/>
        </w:rPr>
      </w:pPr>
    </w:p>
    <w:p w:rsidR="00AE1789" w:rsidRDefault="00AE1789" w:rsidP="00AE1789">
      <w:pPr>
        <w:rPr>
          <w:b/>
          <w:bCs/>
          <w:szCs w:val="24"/>
        </w:rPr>
      </w:pPr>
    </w:p>
    <w:p w:rsidR="00AE1789" w:rsidRDefault="00AE1789" w:rsidP="00AE1789">
      <w:pPr>
        <w:rPr>
          <w:b/>
          <w:bCs/>
          <w:szCs w:val="24"/>
        </w:rPr>
      </w:pPr>
    </w:p>
    <w:p w:rsidR="00AE1789" w:rsidRDefault="00AE1789" w:rsidP="00AE1789">
      <w:pPr>
        <w:rPr>
          <w:b/>
          <w:bCs/>
          <w:szCs w:val="24"/>
        </w:rPr>
      </w:pPr>
    </w:p>
    <w:p w:rsidR="00AE1789" w:rsidRDefault="00AE1789" w:rsidP="00AE1789">
      <w:pPr>
        <w:rPr>
          <w:b/>
          <w:bCs/>
          <w:szCs w:val="24"/>
        </w:rPr>
      </w:pPr>
    </w:p>
    <w:p w:rsidR="00AE1789" w:rsidRDefault="00AE1789" w:rsidP="00AE1789">
      <w:pPr>
        <w:rPr>
          <w:b/>
          <w:bCs/>
          <w:szCs w:val="24"/>
        </w:rPr>
      </w:pPr>
    </w:p>
    <w:p w:rsidR="00AE1789" w:rsidRDefault="00AE1789" w:rsidP="00AE1789">
      <w:pPr>
        <w:rPr>
          <w:b/>
          <w:bCs/>
          <w:szCs w:val="24"/>
        </w:rPr>
      </w:pPr>
    </w:p>
    <w:p w:rsidR="00AE1789" w:rsidRDefault="00AE1789" w:rsidP="00AE1789">
      <w:pPr>
        <w:rPr>
          <w:b/>
          <w:bCs/>
          <w:szCs w:val="24"/>
        </w:rPr>
      </w:pPr>
    </w:p>
    <w:p w:rsidR="00AE1789" w:rsidRDefault="00AE1789" w:rsidP="00AE1789">
      <w:pPr>
        <w:tabs>
          <w:tab w:val="left" w:pos="1335"/>
        </w:tabs>
        <w:rPr>
          <w:b/>
          <w:bCs/>
          <w:szCs w:val="24"/>
        </w:rPr>
      </w:pPr>
    </w:p>
    <w:p w:rsidR="00AE1789" w:rsidRDefault="00AE1789" w:rsidP="00AE1789">
      <w:pPr>
        <w:tabs>
          <w:tab w:val="left" w:pos="1335"/>
        </w:tabs>
        <w:rPr>
          <w:b/>
          <w:bCs/>
          <w:szCs w:val="24"/>
        </w:rPr>
      </w:pPr>
    </w:p>
    <w:p w:rsidR="00AE1789" w:rsidRDefault="00AE1789" w:rsidP="00AE1789">
      <w:pPr>
        <w:tabs>
          <w:tab w:val="left" w:pos="1335"/>
        </w:tabs>
        <w:rPr>
          <w:b/>
          <w:bCs/>
          <w:szCs w:val="24"/>
        </w:rPr>
      </w:pPr>
    </w:p>
    <w:p w:rsidR="00AE1789" w:rsidRDefault="00AE1789" w:rsidP="00AE1789">
      <w:pPr>
        <w:tabs>
          <w:tab w:val="left" w:pos="1335"/>
        </w:tabs>
        <w:rPr>
          <w:b/>
          <w:bCs/>
          <w:szCs w:val="24"/>
        </w:rPr>
      </w:pPr>
    </w:p>
    <w:p w:rsidR="00AE1789" w:rsidRDefault="00AE1789" w:rsidP="00AE1789">
      <w:pPr>
        <w:tabs>
          <w:tab w:val="left" w:pos="1335"/>
        </w:tabs>
        <w:rPr>
          <w:b/>
          <w:bCs/>
          <w:szCs w:val="24"/>
        </w:rPr>
      </w:pPr>
    </w:p>
    <w:p w:rsidR="00AE1789" w:rsidRDefault="00AE1789" w:rsidP="00AE1789">
      <w:pPr>
        <w:tabs>
          <w:tab w:val="left" w:pos="1335"/>
        </w:tabs>
        <w:rPr>
          <w:b/>
          <w:bCs/>
          <w:szCs w:val="24"/>
        </w:rPr>
      </w:pPr>
    </w:p>
    <w:p w:rsidR="00AE1789" w:rsidRDefault="00AE1789" w:rsidP="00AE1789">
      <w:pPr>
        <w:rPr>
          <w:b/>
          <w:bCs/>
          <w:szCs w:val="24"/>
        </w:rPr>
      </w:pPr>
    </w:p>
    <w:p w:rsidR="00AE1789" w:rsidRPr="00F933C5" w:rsidRDefault="00AE1789" w:rsidP="00AE1789">
      <w:pPr>
        <w:jc w:val="center"/>
        <w:rPr>
          <w:b/>
          <w:bCs/>
          <w:szCs w:val="24"/>
        </w:rPr>
      </w:pPr>
      <w:r>
        <w:rPr>
          <w:b/>
          <w:bCs/>
          <w:szCs w:val="24"/>
        </w:rPr>
        <w:t>P</w:t>
      </w:r>
      <w:r w:rsidRPr="00F933C5">
        <w:rPr>
          <w:b/>
          <w:bCs/>
          <w:szCs w:val="24"/>
        </w:rPr>
        <w:t>ROC</w:t>
      </w:r>
      <w:r>
        <w:rPr>
          <w:b/>
          <w:bCs/>
          <w:szCs w:val="24"/>
        </w:rPr>
        <w:t>EDURA POSTĘ</w:t>
      </w:r>
      <w:r w:rsidRPr="00F933C5">
        <w:rPr>
          <w:b/>
          <w:bCs/>
          <w:szCs w:val="24"/>
        </w:rPr>
        <w:t>PO</w:t>
      </w:r>
      <w:r>
        <w:rPr>
          <w:b/>
          <w:bCs/>
          <w:szCs w:val="24"/>
        </w:rPr>
        <w:t xml:space="preserve">WANIA NAUCZYCIELA WOBEC UCZNIA, </w:t>
      </w:r>
      <w:r w:rsidRPr="00F933C5">
        <w:rPr>
          <w:b/>
          <w:bCs/>
          <w:szCs w:val="24"/>
        </w:rPr>
        <w:t>KTÓRY DOPUŚCIŁ SIĘ CZYNU KARALNEGO</w:t>
      </w:r>
    </w:p>
    <w:p w:rsidR="00AE1789" w:rsidRPr="00F933C5" w:rsidRDefault="00AE1789" w:rsidP="00AE1789">
      <w:pPr>
        <w:rPr>
          <w:b/>
          <w:bCs/>
          <w:szCs w:val="24"/>
        </w:rPr>
      </w:pPr>
      <w:r w:rsidRPr="00F933C5">
        <w:rPr>
          <w:b/>
          <w:bCs/>
          <w:szCs w:val="24"/>
        </w:rPr>
        <w:t>Jeżeli dojdzie do czynu karalnego</w:t>
      </w:r>
      <w:r>
        <w:rPr>
          <w:b/>
          <w:bCs/>
          <w:szCs w:val="24"/>
        </w:rPr>
        <w:t>,</w:t>
      </w:r>
      <w:r w:rsidRPr="00F933C5">
        <w:rPr>
          <w:b/>
          <w:bCs/>
          <w:szCs w:val="24"/>
        </w:rPr>
        <w:t xml:space="preserve"> tj. fizycznej przemocy-agresji, niszczenia mienia, wymuszenia, kradzieży i innych  wg </w:t>
      </w:r>
      <w:r>
        <w:rPr>
          <w:b/>
          <w:bCs/>
          <w:szCs w:val="24"/>
        </w:rPr>
        <w:t>art.</w:t>
      </w:r>
      <w:r w:rsidRPr="00F933C5">
        <w:rPr>
          <w:b/>
          <w:bCs/>
          <w:szCs w:val="24"/>
        </w:rPr>
        <w:t xml:space="preserve"> 304§2 Kodeksu Postępowania Karnego, szkoła ma prawny obowiązek reagowania w takich przypadkach.</w:t>
      </w:r>
    </w:p>
    <w:p w:rsidR="00AE1789" w:rsidRPr="00F933C5" w:rsidRDefault="00AE1789" w:rsidP="00AE1789">
      <w:pPr>
        <w:spacing w:after="0"/>
        <w:rPr>
          <w:b/>
          <w:bCs/>
          <w:szCs w:val="24"/>
        </w:rPr>
      </w:pPr>
      <w:r w:rsidRPr="00F933C5">
        <w:rPr>
          <w:b/>
          <w:bCs/>
          <w:szCs w:val="24"/>
        </w:rPr>
        <w:t>Nauczyciel powinien podjąć następujące kroki:</w:t>
      </w:r>
    </w:p>
    <w:p w:rsidR="00AE1789" w:rsidRDefault="00AE1789" w:rsidP="0081645D">
      <w:pPr>
        <w:widowControl w:val="0"/>
        <w:numPr>
          <w:ilvl w:val="0"/>
          <w:numId w:val="217"/>
        </w:numPr>
        <w:suppressAutoHyphens/>
        <w:spacing w:after="0"/>
        <w:jc w:val="both"/>
        <w:rPr>
          <w:szCs w:val="24"/>
        </w:rPr>
      </w:pPr>
      <w:r w:rsidRPr="00F933C5">
        <w:rPr>
          <w:szCs w:val="24"/>
        </w:rPr>
        <w:t>niezwłocznie powiadomić o zajściu wychowawcę, dyrektora oraz pedagoga szkolnego,</w:t>
      </w:r>
    </w:p>
    <w:p w:rsidR="00AE1789" w:rsidRPr="00FE37C4" w:rsidRDefault="00AE1789" w:rsidP="0081645D">
      <w:pPr>
        <w:widowControl w:val="0"/>
        <w:numPr>
          <w:ilvl w:val="0"/>
          <w:numId w:val="217"/>
        </w:numPr>
        <w:suppressAutoHyphens/>
        <w:spacing w:after="0"/>
        <w:jc w:val="both"/>
        <w:rPr>
          <w:szCs w:val="24"/>
        </w:rPr>
      </w:pPr>
      <w:r w:rsidRPr="00FE37C4">
        <w:rPr>
          <w:szCs w:val="24"/>
        </w:rPr>
        <w:t>wychowawca bądź pedagog prowadzi rozmowę ze wszystkimi uczestnikami zdarzenia: po kolei, osobno ustala (przy udziale innych osób) okoliczności czynu i ewentualnych świadków zdarzenia, sporządza notatkę służ</w:t>
      </w:r>
      <w:r>
        <w:rPr>
          <w:szCs w:val="24"/>
        </w:rPr>
        <w:t xml:space="preserve">bową </w:t>
      </w:r>
      <w:r w:rsidRPr="00FE37C4">
        <w:rPr>
          <w:szCs w:val="24"/>
        </w:rPr>
        <w:t>w której zamieszcza:</w:t>
      </w:r>
    </w:p>
    <w:p w:rsidR="00AE1789" w:rsidRDefault="00AE1789" w:rsidP="0081645D">
      <w:pPr>
        <w:pStyle w:val="Akapitzlist"/>
        <w:widowControl w:val="0"/>
        <w:numPr>
          <w:ilvl w:val="0"/>
          <w:numId w:val="186"/>
        </w:numPr>
        <w:suppressAutoHyphens/>
        <w:spacing w:after="0" w:line="360" w:lineRule="auto"/>
        <w:contextualSpacing w:val="0"/>
        <w:jc w:val="both"/>
        <w:textAlignment w:val="baseline"/>
      </w:pPr>
      <w:r w:rsidRPr="008C1D40">
        <w:t>datę, godzinę oraz miejsce zajścia,</w:t>
      </w:r>
    </w:p>
    <w:p w:rsidR="00AE1789" w:rsidRDefault="00AE1789" w:rsidP="0081645D">
      <w:pPr>
        <w:pStyle w:val="Akapitzlist"/>
        <w:widowControl w:val="0"/>
        <w:numPr>
          <w:ilvl w:val="0"/>
          <w:numId w:val="186"/>
        </w:numPr>
        <w:suppressAutoHyphens/>
        <w:spacing w:after="0" w:line="360" w:lineRule="auto"/>
        <w:contextualSpacing w:val="0"/>
        <w:jc w:val="both"/>
        <w:textAlignment w:val="baseline"/>
      </w:pPr>
      <w:r w:rsidRPr="008C1D40">
        <w:t xml:space="preserve">dane personalne sprawcy (jeśli jest znany), poszkodowanego </w:t>
      </w:r>
      <w:proofErr w:type="spellStart"/>
      <w:r w:rsidRPr="008C1D40">
        <w:t>orazświadków</w:t>
      </w:r>
      <w:proofErr w:type="spellEnd"/>
      <w:r w:rsidRPr="008C1D40">
        <w:t xml:space="preserve"> zdarzenia,</w:t>
      </w:r>
    </w:p>
    <w:p w:rsidR="00AE1789" w:rsidRPr="008C1D40" w:rsidRDefault="00AE1789" w:rsidP="0081645D">
      <w:pPr>
        <w:pStyle w:val="Akapitzlist"/>
        <w:widowControl w:val="0"/>
        <w:numPr>
          <w:ilvl w:val="0"/>
          <w:numId w:val="186"/>
        </w:numPr>
        <w:suppressAutoHyphens/>
        <w:spacing w:after="0" w:line="360" w:lineRule="auto"/>
        <w:contextualSpacing w:val="0"/>
        <w:jc w:val="both"/>
        <w:textAlignment w:val="baseline"/>
      </w:pPr>
      <w:r w:rsidRPr="008C1D40">
        <w:t>przebieg zdarzenia,</w:t>
      </w:r>
    </w:p>
    <w:p w:rsidR="00AE1789" w:rsidRDefault="00AE1789" w:rsidP="0081645D">
      <w:pPr>
        <w:widowControl w:val="0"/>
        <w:numPr>
          <w:ilvl w:val="0"/>
          <w:numId w:val="218"/>
        </w:numPr>
        <w:suppressAutoHyphens/>
        <w:spacing w:after="0" w:line="360" w:lineRule="auto"/>
        <w:jc w:val="both"/>
        <w:rPr>
          <w:szCs w:val="24"/>
        </w:rPr>
      </w:pPr>
      <w:r w:rsidRPr="00F933C5">
        <w:rPr>
          <w:szCs w:val="24"/>
        </w:rPr>
        <w:t>wyznaczona przez pedagoga osoba powiadamia rodziców /opiekunów prawnych ucznia- sprawcy obligując ich do niezwłocznego przybycia do szkoły,</w:t>
      </w:r>
    </w:p>
    <w:p w:rsidR="00AE1789" w:rsidRDefault="00AE1789" w:rsidP="0081645D">
      <w:pPr>
        <w:widowControl w:val="0"/>
        <w:numPr>
          <w:ilvl w:val="0"/>
          <w:numId w:val="218"/>
        </w:numPr>
        <w:suppressAutoHyphens/>
        <w:spacing w:after="0" w:line="360" w:lineRule="auto"/>
        <w:jc w:val="both"/>
        <w:rPr>
          <w:szCs w:val="24"/>
        </w:rPr>
      </w:pPr>
      <w:r w:rsidRPr="00FE37C4">
        <w:rPr>
          <w:szCs w:val="24"/>
        </w:rPr>
        <w:t>pedagog przekazuje zebraną wiedzę rodzicom  ucznia, przedstawia ewentualne rozwiązanie problemu (zadośćuczynienie, naprawa wyrządzonej krzywdy szkody, zwrot zagrabionej rzeczy),</w:t>
      </w:r>
    </w:p>
    <w:p w:rsidR="00AE1789" w:rsidRDefault="00AE1789" w:rsidP="0081645D">
      <w:pPr>
        <w:widowControl w:val="0"/>
        <w:numPr>
          <w:ilvl w:val="0"/>
          <w:numId w:val="218"/>
        </w:numPr>
        <w:suppressAutoHyphens/>
        <w:spacing w:after="0" w:line="360" w:lineRule="auto"/>
        <w:jc w:val="both"/>
        <w:rPr>
          <w:szCs w:val="24"/>
        </w:rPr>
      </w:pPr>
      <w:r w:rsidRPr="00FE37C4">
        <w:rPr>
          <w:szCs w:val="24"/>
        </w:rPr>
        <w:t xml:space="preserve"> w przypadku powtarzających się </w:t>
      </w:r>
      <w:proofErr w:type="spellStart"/>
      <w:r w:rsidRPr="00FE37C4">
        <w:rPr>
          <w:szCs w:val="24"/>
        </w:rPr>
        <w:t>zachowań</w:t>
      </w:r>
      <w:proofErr w:type="spellEnd"/>
      <w:r w:rsidRPr="00FE37C4">
        <w:rPr>
          <w:szCs w:val="24"/>
        </w:rPr>
        <w:t xml:space="preserve"> nagannych wychowawca, pedagog, uczeń i rodzice spisują kontrakt zobowiązujący ucznia do zmiany zachowania, a rodziców do nadzorowania,</w:t>
      </w:r>
    </w:p>
    <w:p w:rsidR="00AE1789" w:rsidRPr="00FE37C4" w:rsidRDefault="00AE1789" w:rsidP="0081645D">
      <w:pPr>
        <w:widowControl w:val="0"/>
        <w:numPr>
          <w:ilvl w:val="0"/>
          <w:numId w:val="218"/>
        </w:numPr>
        <w:suppressAutoHyphens/>
        <w:spacing w:after="0" w:line="360" w:lineRule="auto"/>
        <w:jc w:val="both"/>
        <w:rPr>
          <w:szCs w:val="24"/>
        </w:rPr>
      </w:pPr>
      <w:r w:rsidRPr="00FE37C4">
        <w:rPr>
          <w:rFonts w:eastAsia="TimesNewRomanPSMT"/>
          <w:szCs w:val="24"/>
        </w:rPr>
        <w:t>jeżeli uczeń ma kuratora sądowego, on także zostaje poinformowany</w:t>
      </w:r>
    </w:p>
    <w:p w:rsidR="00AE1789" w:rsidRPr="00F933C5" w:rsidRDefault="00AE1789" w:rsidP="00AE1789">
      <w:pPr>
        <w:autoSpaceDE w:val="0"/>
        <w:spacing w:after="0" w:line="360" w:lineRule="auto"/>
        <w:rPr>
          <w:rFonts w:eastAsia="TimesNewRomanPSMT"/>
          <w:szCs w:val="24"/>
        </w:rPr>
      </w:pPr>
      <w:r w:rsidRPr="00F933C5">
        <w:rPr>
          <w:rFonts w:eastAsia="TimesNewRomanPSMT"/>
          <w:szCs w:val="24"/>
        </w:rPr>
        <w:t xml:space="preserve">          o zaistniałych okolicznościach,</w:t>
      </w:r>
    </w:p>
    <w:p w:rsidR="00AE1789" w:rsidRPr="00F933C5" w:rsidRDefault="00AE1789" w:rsidP="0081645D">
      <w:pPr>
        <w:widowControl w:val="0"/>
        <w:numPr>
          <w:ilvl w:val="0"/>
          <w:numId w:val="185"/>
        </w:numPr>
        <w:suppressAutoHyphens/>
        <w:autoSpaceDE w:val="0"/>
        <w:spacing w:after="0" w:line="360" w:lineRule="auto"/>
        <w:ind w:left="709"/>
        <w:jc w:val="both"/>
        <w:rPr>
          <w:szCs w:val="24"/>
        </w:rPr>
      </w:pPr>
      <w:r w:rsidRPr="00F933C5">
        <w:rPr>
          <w:szCs w:val="24"/>
        </w:rPr>
        <w:t>w poważnych przypadkach (rozbój, uszkodzenie ciała itp.) lub sprawca nie jest uczniem szkoły, pedagog w porozumieniu z dyrektorem niezwłocznie powiadamia jednostkę Policji, a poszkodowanemu w razie potrzeby zapewnia pierwszą pomoc przedmedyczną,</w:t>
      </w:r>
    </w:p>
    <w:p w:rsidR="00AE1789" w:rsidRDefault="00AE1789" w:rsidP="0081645D">
      <w:pPr>
        <w:widowControl w:val="0"/>
        <w:numPr>
          <w:ilvl w:val="0"/>
          <w:numId w:val="185"/>
        </w:numPr>
        <w:suppressAutoHyphens/>
        <w:spacing w:after="0" w:line="360" w:lineRule="auto"/>
        <w:ind w:left="709" w:hanging="283"/>
        <w:jc w:val="both"/>
        <w:rPr>
          <w:szCs w:val="24"/>
        </w:rPr>
      </w:pPr>
      <w:r w:rsidRPr="00F933C5">
        <w:rPr>
          <w:szCs w:val="24"/>
        </w:rPr>
        <w:t xml:space="preserve"> pedagog nadzoruje zabezpieczenie ewentualnych dowodów przestępstwa lub przedmiotów pochodzących z przestępstwa i przekazuje je Policji.</w:t>
      </w:r>
    </w:p>
    <w:p w:rsidR="00AE1789" w:rsidRPr="008C1D40" w:rsidRDefault="00AE1789" w:rsidP="00AE1789">
      <w:pPr>
        <w:widowControl w:val="0"/>
        <w:suppressAutoHyphens/>
        <w:spacing w:after="0" w:line="360" w:lineRule="auto"/>
        <w:ind w:left="709"/>
        <w:rPr>
          <w:szCs w:val="24"/>
        </w:rPr>
      </w:pPr>
    </w:p>
    <w:p w:rsidR="00AE1789" w:rsidRPr="00F933C5" w:rsidRDefault="00AE1789" w:rsidP="00AE1789">
      <w:pPr>
        <w:spacing w:line="360" w:lineRule="auto"/>
        <w:ind w:left="720"/>
        <w:rPr>
          <w:szCs w:val="24"/>
        </w:rPr>
      </w:pPr>
      <w:r w:rsidRPr="00F933C5">
        <w:rPr>
          <w:szCs w:val="24"/>
        </w:rPr>
        <w:t>Nauczyciel sporządza notatkę dotyczącą zdarzenia i podjętych przez niego działań.</w:t>
      </w:r>
    </w:p>
    <w:p w:rsidR="00AE1789" w:rsidRDefault="00AE1789" w:rsidP="00AE1789">
      <w:pPr>
        <w:jc w:val="center"/>
        <w:rPr>
          <w:b/>
          <w:bCs/>
          <w:szCs w:val="24"/>
        </w:rPr>
      </w:pPr>
    </w:p>
    <w:p w:rsidR="00AE1789" w:rsidRDefault="00AE1789" w:rsidP="00AE1789">
      <w:pPr>
        <w:jc w:val="center"/>
        <w:rPr>
          <w:b/>
          <w:bCs/>
          <w:szCs w:val="24"/>
        </w:rPr>
      </w:pPr>
    </w:p>
    <w:p w:rsidR="00AE1789" w:rsidRDefault="00AE1789" w:rsidP="00AE1789">
      <w:pPr>
        <w:jc w:val="center"/>
        <w:rPr>
          <w:b/>
          <w:bCs/>
          <w:szCs w:val="24"/>
        </w:rPr>
      </w:pPr>
    </w:p>
    <w:p w:rsidR="00AE1789" w:rsidRDefault="00AE1789" w:rsidP="00AE1789">
      <w:pPr>
        <w:jc w:val="center"/>
        <w:rPr>
          <w:b/>
          <w:bCs/>
          <w:szCs w:val="24"/>
        </w:rPr>
      </w:pPr>
    </w:p>
    <w:p w:rsidR="00AE1789" w:rsidRDefault="00AE1789" w:rsidP="00AE1789">
      <w:pPr>
        <w:jc w:val="center"/>
        <w:rPr>
          <w:b/>
          <w:bCs/>
          <w:szCs w:val="24"/>
        </w:rPr>
      </w:pPr>
    </w:p>
    <w:p w:rsidR="00AE1789" w:rsidRDefault="00AE1789" w:rsidP="00AE1789">
      <w:pPr>
        <w:jc w:val="center"/>
        <w:rPr>
          <w:b/>
          <w:bCs/>
          <w:szCs w:val="24"/>
        </w:rPr>
      </w:pPr>
    </w:p>
    <w:p w:rsidR="00AE1789" w:rsidRDefault="00AE1789" w:rsidP="00AE1789">
      <w:pPr>
        <w:jc w:val="center"/>
        <w:rPr>
          <w:b/>
          <w:bCs/>
          <w:szCs w:val="24"/>
        </w:rPr>
      </w:pPr>
    </w:p>
    <w:p w:rsidR="00AE1789" w:rsidRDefault="00AE1789" w:rsidP="00AE1789">
      <w:pPr>
        <w:jc w:val="center"/>
        <w:rPr>
          <w:b/>
          <w:bCs/>
          <w:szCs w:val="24"/>
        </w:rPr>
      </w:pPr>
    </w:p>
    <w:p w:rsidR="00F44348" w:rsidRDefault="00F44348" w:rsidP="00AE1789">
      <w:pPr>
        <w:jc w:val="center"/>
        <w:rPr>
          <w:b/>
          <w:bCs/>
          <w:szCs w:val="24"/>
        </w:rPr>
      </w:pPr>
    </w:p>
    <w:p w:rsidR="00AE1789" w:rsidRDefault="00AE1789" w:rsidP="00AE1789">
      <w:pPr>
        <w:jc w:val="center"/>
        <w:rPr>
          <w:b/>
          <w:bCs/>
          <w:szCs w:val="24"/>
        </w:rPr>
      </w:pPr>
    </w:p>
    <w:p w:rsidR="00AE1789" w:rsidRPr="004869D0" w:rsidRDefault="00AE1789" w:rsidP="00AE1789">
      <w:pPr>
        <w:spacing w:line="360" w:lineRule="auto"/>
        <w:jc w:val="center"/>
        <w:rPr>
          <w:b/>
          <w:bCs/>
          <w:sz w:val="40"/>
          <w:szCs w:val="40"/>
        </w:rPr>
      </w:pPr>
      <w:r>
        <w:rPr>
          <w:b/>
          <w:bCs/>
          <w:sz w:val="40"/>
          <w:szCs w:val="40"/>
        </w:rPr>
        <w:t>Procedura postępowania nauczyciela                              wobec ucznia – ofiary czynu karalnego</w:t>
      </w:r>
    </w:p>
    <w:p w:rsidR="00AE1789" w:rsidRPr="004869D0" w:rsidRDefault="00AE1789" w:rsidP="00AE1789">
      <w:pPr>
        <w:jc w:val="center"/>
        <w:rPr>
          <w:b/>
          <w:bCs/>
          <w:sz w:val="40"/>
          <w:szCs w:val="40"/>
        </w:rPr>
      </w:pPr>
    </w:p>
    <w:p w:rsidR="00AE1789" w:rsidRDefault="00AE1789" w:rsidP="00AE1789">
      <w:pPr>
        <w:jc w:val="center"/>
        <w:rPr>
          <w:b/>
          <w:bCs/>
          <w:szCs w:val="24"/>
        </w:rPr>
      </w:pPr>
    </w:p>
    <w:p w:rsidR="00AE1789" w:rsidRDefault="00AE1789" w:rsidP="00AE1789">
      <w:pPr>
        <w:jc w:val="center"/>
        <w:rPr>
          <w:b/>
          <w:bCs/>
          <w:szCs w:val="24"/>
        </w:rPr>
      </w:pPr>
    </w:p>
    <w:p w:rsidR="00AE1789" w:rsidRDefault="00AE1789" w:rsidP="00AE1789">
      <w:pPr>
        <w:jc w:val="center"/>
        <w:rPr>
          <w:b/>
          <w:bCs/>
          <w:szCs w:val="24"/>
        </w:rPr>
      </w:pPr>
    </w:p>
    <w:p w:rsidR="00AE1789" w:rsidRDefault="00AE1789" w:rsidP="00AE1789">
      <w:pPr>
        <w:jc w:val="center"/>
        <w:rPr>
          <w:b/>
          <w:bCs/>
          <w:szCs w:val="24"/>
        </w:rPr>
      </w:pPr>
    </w:p>
    <w:p w:rsidR="00AE1789" w:rsidRDefault="00AE1789" w:rsidP="00AE1789">
      <w:pPr>
        <w:jc w:val="center"/>
        <w:rPr>
          <w:b/>
          <w:bCs/>
          <w:szCs w:val="24"/>
        </w:rPr>
      </w:pPr>
    </w:p>
    <w:p w:rsidR="00AE1789" w:rsidRDefault="00AE1789" w:rsidP="00AE1789">
      <w:pPr>
        <w:jc w:val="center"/>
        <w:rPr>
          <w:b/>
          <w:bCs/>
          <w:szCs w:val="24"/>
        </w:rPr>
      </w:pPr>
    </w:p>
    <w:p w:rsidR="00AE1789" w:rsidRDefault="00AE1789" w:rsidP="00AE1789">
      <w:pPr>
        <w:jc w:val="center"/>
        <w:rPr>
          <w:b/>
          <w:bCs/>
          <w:szCs w:val="24"/>
        </w:rPr>
      </w:pPr>
    </w:p>
    <w:p w:rsidR="00AE1789" w:rsidRDefault="00AE1789" w:rsidP="00AE1789">
      <w:pPr>
        <w:jc w:val="center"/>
        <w:rPr>
          <w:b/>
          <w:bCs/>
          <w:szCs w:val="24"/>
        </w:rPr>
      </w:pPr>
    </w:p>
    <w:p w:rsidR="00AE1789" w:rsidRDefault="00AE1789" w:rsidP="00AE1789">
      <w:pPr>
        <w:jc w:val="center"/>
        <w:rPr>
          <w:b/>
          <w:bCs/>
          <w:szCs w:val="24"/>
        </w:rPr>
      </w:pPr>
    </w:p>
    <w:p w:rsidR="00AE1789" w:rsidRDefault="00AE1789" w:rsidP="00AE1789">
      <w:pPr>
        <w:jc w:val="center"/>
        <w:rPr>
          <w:b/>
          <w:bCs/>
          <w:szCs w:val="24"/>
        </w:rPr>
      </w:pPr>
    </w:p>
    <w:p w:rsidR="00AE1789" w:rsidRDefault="00AE1789" w:rsidP="00AE1789">
      <w:pPr>
        <w:rPr>
          <w:b/>
          <w:bCs/>
          <w:szCs w:val="24"/>
        </w:rPr>
      </w:pPr>
    </w:p>
    <w:p w:rsidR="00AE1789" w:rsidRDefault="00AE1789" w:rsidP="00AE1789">
      <w:pPr>
        <w:tabs>
          <w:tab w:val="left" w:pos="1575"/>
        </w:tabs>
        <w:rPr>
          <w:b/>
          <w:bCs/>
          <w:szCs w:val="24"/>
        </w:rPr>
      </w:pPr>
    </w:p>
    <w:p w:rsidR="00AE1789" w:rsidRDefault="00AE1789" w:rsidP="00AE1789">
      <w:pPr>
        <w:tabs>
          <w:tab w:val="left" w:pos="1575"/>
        </w:tabs>
        <w:rPr>
          <w:b/>
          <w:bCs/>
          <w:szCs w:val="24"/>
        </w:rPr>
      </w:pPr>
    </w:p>
    <w:p w:rsidR="00AE1789" w:rsidRDefault="00AE1789" w:rsidP="00AE1789">
      <w:pPr>
        <w:tabs>
          <w:tab w:val="left" w:pos="1575"/>
        </w:tabs>
        <w:rPr>
          <w:b/>
          <w:bCs/>
          <w:szCs w:val="24"/>
        </w:rPr>
      </w:pPr>
    </w:p>
    <w:p w:rsidR="00AE1789" w:rsidRDefault="00AE1789" w:rsidP="00AE1789">
      <w:pPr>
        <w:tabs>
          <w:tab w:val="left" w:pos="1575"/>
        </w:tabs>
        <w:rPr>
          <w:b/>
          <w:bCs/>
          <w:szCs w:val="24"/>
        </w:rPr>
      </w:pPr>
    </w:p>
    <w:p w:rsidR="00AE1789" w:rsidRDefault="00AE1789" w:rsidP="00AE1789">
      <w:pPr>
        <w:tabs>
          <w:tab w:val="left" w:pos="1575"/>
        </w:tabs>
        <w:rPr>
          <w:b/>
          <w:bCs/>
          <w:szCs w:val="24"/>
        </w:rPr>
      </w:pPr>
    </w:p>
    <w:p w:rsidR="00AE1789" w:rsidRDefault="00AE1789" w:rsidP="00AE1789">
      <w:pPr>
        <w:tabs>
          <w:tab w:val="left" w:pos="1575"/>
        </w:tabs>
        <w:rPr>
          <w:b/>
          <w:bCs/>
          <w:szCs w:val="24"/>
        </w:rPr>
      </w:pPr>
    </w:p>
    <w:p w:rsidR="00AE1789" w:rsidRPr="004869D0" w:rsidRDefault="00AE1789" w:rsidP="00AE1789">
      <w:pPr>
        <w:spacing w:line="360" w:lineRule="auto"/>
        <w:jc w:val="center"/>
        <w:rPr>
          <w:b/>
          <w:bCs/>
          <w:szCs w:val="24"/>
        </w:rPr>
      </w:pPr>
      <w:r>
        <w:rPr>
          <w:b/>
          <w:bCs/>
          <w:szCs w:val="24"/>
        </w:rPr>
        <w:lastRenderedPageBreak/>
        <w:t>PROCEDURA POSTĘ</w:t>
      </w:r>
      <w:r w:rsidRPr="004869D0">
        <w:rPr>
          <w:b/>
          <w:bCs/>
          <w:szCs w:val="24"/>
        </w:rPr>
        <w:t xml:space="preserve">POWANIA NAUCZYCIELA </w:t>
      </w:r>
      <w:r>
        <w:rPr>
          <w:b/>
          <w:bCs/>
          <w:szCs w:val="24"/>
        </w:rPr>
        <w:t>WOBEC UCZNIA- OFIARY CZYNU KARALNEGO</w:t>
      </w:r>
    </w:p>
    <w:p w:rsidR="00AE1789" w:rsidRDefault="00AE1789" w:rsidP="00AE1789">
      <w:pPr>
        <w:rPr>
          <w:b/>
          <w:bCs/>
          <w:sz w:val="28"/>
          <w:szCs w:val="28"/>
        </w:rPr>
      </w:pPr>
    </w:p>
    <w:tbl>
      <w:tblPr>
        <w:tblW w:w="0" w:type="auto"/>
        <w:tblLayout w:type="fixed"/>
        <w:tblCellMar>
          <w:left w:w="0" w:type="dxa"/>
          <w:right w:w="0" w:type="dxa"/>
        </w:tblCellMar>
        <w:tblLook w:val="0000" w:firstRow="0" w:lastRow="0" w:firstColumn="0" w:lastColumn="0" w:noHBand="0" w:noVBand="0"/>
      </w:tblPr>
      <w:tblGrid>
        <w:gridCol w:w="9616"/>
      </w:tblGrid>
      <w:tr w:rsidR="00AE1789" w:rsidTr="0066770A">
        <w:tc>
          <w:tcPr>
            <w:tcW w:w="9616" w:type="dxa"/>
            <w:vAlign w:val="center"/>
          </w:tcPr>
          <w:p w:rsidR="00AE1789" w:rsidRPr="004869D0" w:rsidRDefault="00AE1789" w:rsidP="0066770A">
            <w:pPr>
              <w:pStyle w:val="Zawartotabeli"/>
              <w:spacing w:line="360" w:lineRule="auto"/>
              <w:jc w:val="both"/>
              <w:rPr>
                <w:rStyle w:val="Pogrubienie"/>
              </w:rPr>
            </w:pPr>
            <w:r w:rsidRPr="004869D0">
              <w:rPr>
                <w:rStyle w:val="Pogrubienie"/>
              </w:rPr>
              <w:t>W wyniku czynu karalnego wobec ucznia - ofiary nauczyciel niezwłocznie powinien podjąć następujące kroki:</w:t>
            </w:r>
          </w:p>
          <w:p w:rsidR="00AE1789" w:rsidRPr="004869D0" w:rsidRDefault="00AE1789" w:rsidP="0066770A">
            <w:pPr>
              <w:pStyle w:val="Zawartotabeli"/>
              <w:spacing w:line="360" w:lineRule="auto"/>
              <w:jc w:val="both"/>
            </w:pPr>
          </w:p>
          <w:p w:rsidR="00AE1789" w:rsidRPr="004869D0" w:rsidRDefault="00AE1789" w:rsidP="0081645D">
            <w:pPr>
              <w:pStyle w:val="Zawartotabeli"/>
              <w:numPr>
                <w:ilvl w:val="0"/>
                <w:numId w:val="188"/>
              </w:numPr>
              <w:spacing w:line="360" w:lineRule="auto"/>
              <w:jc w:val="both"/>
            </w:pPr>
            <w:r w:rsidRPr="004869D0">
              <w:t>udziela pierwszej pomocy przedlekarskiej, bądź zapewnia jej udzielenie poprzez wezwanie pielęgniarki szkolnej bądź lekarza,</w:t>
            </w:r>
          </w:p>
          <w:p w:rsidR="00AE1789" w:rsidRPr="004869D0" w:rsidRDefault="00AE1789" w:rsidP="0081645D">
            <w:pPr>
              <w:pStyle w:val="Zawartotabeli"/>
              <w:numPr>
                <w:ilvl w:val="0"/>
                <w:numId w:val="188"/>
              </w:numPr>
              <w:spacing w:line="360" w:lineRule="auto"/>
              <w:jc w:val="both"/>
            </w:pPr>
            <w:r w:rsidRPr="004869D0">
              <w:t>niezwłocznie powiadamia pedagoga szkolnego, dyrektora szkoły,</w:t>
            </w:r>
          </w:p>
          <w:p w:rsidR="00AE1789" w:rsidRPr="004869D0" w:rsidRDefault="00AE1789" w:rsidP="0081645D">
            <w:pPr>
              <w:pStyle w:val="Zawartotabeli"/>
              <w:numPr>
                <w:ilvl w:val="0"/>
                <w:numId w:val="188"/>
              </w:numPr>
              <w:spacing w:line="360" w:lineRule="auto"/>
              <w:jc w:val="both"/>
            </w:pPr>
            <w:r w:rsidRPr="004869D0">
              <w:t>powiadamia rodziców ucznia, prosząc o ich przybycie do szkoły,</w:t>
            </w:r>
          </w:p>
          <w:p w:rsidR="00AE1789" w:rsidRPr="004869D0" w:rsidRDefault="00AE1789" w:rsidP="0081645D">
            <w:pPr>
              <w:pStyle w:val="Zawartotabeli"/>
              <w:numPr>
                <w:ilvl w:val="0"/>
                <w:numId w:val="188"/>
              </w:numPr>
              <w:spacing w:line="360" w:lineRule="auto"/>
              <w:jc w:val="both"/>
            </w:pPr>
            <w:r w:rsidRPr="004869D0">
              <w:t>dyrektor w porozumieniu z pedagogiem  szkolnym wzywa Policję</w:t>
            </w:r>
          </w:p>
          <w:p w:rsidR="00AE1789" w:rsidRPr="004869D0" w:rsidRDefault="00AE1789" w:rsidP="0066770A">
            <w:pPr>
              <w:pStyle w:val="Zawartotabeli"/>
              <w:tabs>
                <w:tab w:val="left" w:pos="720"/>
              </w:tabs>
              <w:spacing w:line="360" w:lineRule="auto"/>
              <w:ind w:left="709"/>
              <w:jc w:val="both"/>
            </w:pPr>
            <w:r w:rsidRPr="004869D0">
              <w:t>w przypadku, gdy istnieje konieczność profesjonalnego zabezpieczenia śladów przestępstwa, ustalenia okoliczności, ewentualnie świadków zdarzenia,</w:t>
            </w:r>
          </w:p>
          <w:p w:rsidR="00AE1789" w:rsidRPr="00AC597A" w:rsidRDefault="00AE1789" w:rsidP="0081645D">
            <w:pPr>
              <w:pStyle w:val="Tekstpodstawowy"/>
              <w:widowControl w:val="0"/>
              <w:numPr>
                <w:ilvl w:val="0"/>
                <w:numId w:val="187"/>
              </w:numPr>
              <w:suppressAutoHyphens/>
              <w:spacing w:line="360" w:lineRule="auto"/>
              <w:ind w:left="714" w:hanging="357"/>
              <w:contextualSpacing/>
              <w:jc w:val="both"/>
              <w:rPr>
                <w:rFonts w:ascii="Times New Roman" w:hAnsi="Times New Roman"/>
                <w:sz w:val="24"/>
                <w:szCs w:val="24"/>
              </w:rPr>
            </w:pPr>
            <w:r w:rsidRPr="00AC597A">
              <w:rPr>
                <w:rFonts w:ascii="Times New Roman" w:hAnsi="Times New Roman"/>
                <w:b/>
                <w:sz w:val="24"/>
                <w:szCs w:val="24"/>
              </w:rPr>
              <w:t>UWAGA!!!</w:t>
            </w:r>
            <w:r w:rsidRPr="00AC597A">
              <w:rPr>
                <w:rFonts w:ascii="Times New Roman" w:hAnsi="Times New Roman"/>
                <w:sz w:val="24"/>
                <w:szCs w:val="24"/>
              </w:rPr>
              <w:t xml:space="preserve"> Ofiarę należy odizolować od sprawców oraz udzielić jej wsparcia psychologicznego, jeśli sytuacja tego wymaga,</w:t>
            </w:r>
          </w:p>
          <w:p w:rsidR="00AE1789" w:rsidRPr="00AC597A" w:rsidRDefault="00AE1789" w:rsidP="0081645D">
            <w:pPr>
              <w:pStyle w:val="Tekstpodstawowy"/>
              <w:widowControl w:val="0"/>
              <w:numPr>
                <w:ilvl w:val="0"/>
                <w:numId w:val="187"/>
              </w:numPr>
              <w:suppressAutoHyphens/>
              <w:spacing w:line="360" w:lineRule="auto"/>
              <w:ind w:left="714" w:hanging="357"/>
              <w:contextualSpacing/>
              <w:jc w:val="both"/>
              <w:rPr>
                <w:rFonts w:ascii="Times New Roman" w:hAnsi="Times New Roman"/>
                <w:sz w:val="24"/>
                <w:szCs w:val="24"/>
              </w:rPr>
            </w:pPr>
            <w:r w:rsidRPr="00AC597A">
              <w:rPr>
                <w:rFonts w:ascii="Times New Roman" w:hAnsi="Times New Roman"/>
                <w:sz w:val="24"/>
                <w:szCs w:val="24"/>
              </w:rPr>
              <w:t>nauczyciel sporządza notatkę dotyczącą zdarzenia i podjętych przez niego działań.</w:t>
            </w:r>
          </w:p>
          <w:p w:rsidR="00AE1789" w:rsidRDefault="00AE1789" w:rsidP="0066770A">
            <w:pPr>
              <w:pStyle w:val="Zawartotabeli"/>
              <w:ind w:left="720"/>
              <w:jc w:val="both"/>
              <w:rPr>
                <w:sz w:val="28"/>
                <w:szCs w:val="28"/>
              </w:rPr>
            </w:pPr>
          </w:p>
          <w:p w:rsidR="00AE1789" w:rsidRDefault="00AE1789" w:rsidP="0066770A">
            <w:pPr>
              <w:ind w:left="720"/>
              <w:rPr>
                <w:sz w:val="28"/>
                <w:szCs w:val="28"/>
              </w:rPr>
            </w:pPr>
            <w:r>
              <w:rPr>
                <w:sz w:val="28"/>
                <w:szCs w:val="28"/>
              </w:rPr>
              <w:br/>
            </w:r>
          </w:p>
        </w:tc>
      </w:tr>
    </w:tbl>
    <w:p w:rsidR="00AE1789" w:rsidRDefault="00AE1789" w:rsidP="00AE1789">
      <w:pPr>
        <w:pStyle w:val="Styl5"/>
        <w:spacing w:line="360" w:lineRule="auto"/>
        <w:ind w:left="360"/>
        <w:jc w:val="center"/>
        <w:rPr>
          <w:rFonts w:ascii="Times New Roman" w:hAnsi="Times New Roman"/>
          <w:b/>
        </w:rPr>
      </w:pPr>
    </w:p>
    <w:p w:rsidR="00AE1789" w:rsidRDefault="00AE1789" w:rsidP="00AE1789">
      <w:pPr>
        <w:pStyle w:val="Styl5"/>
        <w:spacing w:line="360" w:lineRule="auto"/>
        <w:ind w:left="360"/>
        <w:jc w:val="center"/>
        <w:rPr>
          <w:rFonts w:ascii="Times New Roman" w:hAnsi="Times New Roman"/>
          <w:b/>
        </w:rPr>
      </w:pPr>
    </w:p>
    <w:p w:rsidR="00AE1789" w:rsidRDefault="00AE1789" w:rsidP="00AE1789">
      <w:pPr>
        <w:pStyle w:val="Styl5"/>
        <w:spacing w:line="360" w:lineRule="auto"/>
        <w:ind w:left="360"/>
        <w:jc w:val="center"/>
        <w:rPr>
          <w:rFonts w:ascii="Times New Roman" w:hAnsi="Times New Roman"/>
          <w:b/>
        </w:rPr>
      </w:pPr>
    </w:p>
    <w:p w:rsidR="00AE1789" w:rsidRDefault="00AE1789" w:rsidP="00AE1789">
      <w:pPr>
        <w:pStyle w:val="Styl5"/>
        <w:spacing w:line="360" w:lineRule="auto"/>
        <w:ind w:left="360"/>
        <w:jc w:val="center"/>
        <w:rPr>
          <w:rFonts w:ascii="Times New Roman" w:hAnsi="Times New Roman"/>
          <w:b/>
        </w:rPr>
      </w:pPr>
    </w:p>
    <w:p w:rsidR="00AE1789" w:rsidRDefault="00AE1789" w:rsidP="00AE1789">
      <w:pPr>
        <w:pStyle w:val="Styl5"/>
        <w:spacing w:line="360" w:lineRule="auto"/>
        <w:ind w:left="360"/>
        <w:jc w:val="center"/>
        <w:rPr>
          <w:rFonts w:ascii="Times New Roman" w:hAnsi="Times New Roman"/>
          <w:b/>
        </w:rPr>
      </w:pPr>
    </w:p>
    <w:p w:rsidR="00AE1789" w:rsidRDefault="00AE1789" w:rsidP="00AE1789">
      <w:pPr>
        <w:pStyle w:val="Styl5"/>
        <w:spacing w:line="360" w:lineRule="auto"/>
        <w:ind w:left="360"/>
        <w:jc w:val="center"/>
        <w:rPr>
          <w:rFonts w:ascii="Times New Roman" w:hAnsi="Times New Roman"/>
          <w:b/>
        </w:rPr>
      </w:pPr>
    </w:p>
    <w:p w:rsidR="00AE1789" w:rsidRDefault="00AE1789" w:rsidP="00AE1789">
      <w:pPr>
        <w:pStyle w:val="Styl5"/>
        <w:spacing w:line="360" w:lineRule="auto"/>
        <w:ind w:left="360"/>
        <w:jc w:val="center"/>
        <w:rPr>
          <w:rFonts w:ascii="Times New Roman" w:hAnsi="Times New Roman"/>
          <w:b/>
        </w:rPr>
      </w:pPr>
    </w:p>
    <w:p w:rsidR="00AE1789" w:rsidRDefault="00AE1789" w:rsidP="00AE1789">
      <w:pPr>
        <w:pStyle w:val="Styl5"/>
        <w:spacing w:line="360" w:lineRule="auto"/>
        <w:ind w:left="360"/>
        <w:jc w:val="center"/>
        <w:rPr>
          <w:rFonts w:ascii="Times New Roman" w:hAnsi="Times New Roman"/>
          <w:b/>
        </w:rPr>
      </w:pPr>
    </w:p>
    <w:p w:rsidR="00AE1789" w:rsidRDefault="00AE1789" w:rsidP="00AE1789">
      <w:pPr>
        <w:pStyle w:val="Styl5"/>
        <w:spacing w:line="360" w:lineRule="auto"/>
        <w:ind w:left="360"/>
        <w:jc w:val="center"/>
        <w:rPr>
          <w:rFonts w:ascii="Times New Roman" w:hAnsi="Times New Roman"/>
          <w:b/>
        </w:rPr>
      </w:pPr>
    </w:p>
    <w:p w:rsidR="00AE1789" w:rsidRDefault="00AE1789" w:rsidP="00AE1789">
      <w:pPr>
        <w:pStyle w:val="Styl5"/>
        <w:spacing w:line="360" w:lineRule="auto"/>
        <w:ind w:left="360"/>
        <w:jc w:val="center"/>
        <w:rPr>
          <w:rFonts w:ascii="Times New Roman" w:hAnsi="Times New Roman"/>
          <w:b/>
        </w:rPr>
      </w:pPr>
    </w:p>
    <w:p w:rsidR="00AE1789" w:rsidRDefault="00AE1789" w:rsidP="00AE1789">
      <w:pPr>
        <w:pStyle w:val="Styl5"/>
        <w:spacing w:line="360" w:lineRule="auto"/>
        <w:ind w:left="360"/>
        <w:jc w:val="center"/>
        <w:rPr>
          <w:rFonts w:ascii="Times New Roman" w:hAnsi="Times New Roman"/>
          <w:b/>
        </w:rPr>
      </w:pPr>
    </w:p>
    <w:p w:rsidR="00AE1789" w:rsidRDefault="00AE1789" w:rsidP="00AE1789">
      <w:pPr>
        <w:pStyle w:val="Styl5"/>
        <w:spacing w:line="360" w:lineRule="auto"/>
        <w:ind w:left="360"/>
        <w:jc w:val="center"/>
        <w:rPr>
          <w:rFonts w:ascii="Times New Roman" w:hAnsi="Times New Roman"/>
          <w:b/>
        </w:rPr>
      </w:pPr>
    </w:p>
    <w:p w:rsidR="00AE1789" w:rsidRDefault="00AE1789" w:rsidP="00AE1789">
      <w:pPr>
        <w:pStyle w:val="Styl5"/>
        <w:spacing w:line="360" w:lineRule="auto"/>
        <w:ind w:left="360"/>
        <w:jc w:val="center"/>
        <w:rPr>
          <w:rFonts w:ascii="Times New Roman" w:hAnsi="Times New Roman"/>
          <w:b/>
        </w:rPr>
      </w:pPr>
    </w:p>
    <w:p w:rsidR="00AE1789" w:rsidRDefault="00AE1789" w:rsidP="00AE1789">
      <w:pPr>
        <w:pStyle w:val="Styl5"/>
        <w:spacing w:line="360" w:lineRule="auto"/>
        <w:ind w:left="360"/>
        <w:jc w:val="center"/>
        <w:rPr>
          <w:rFonts w:ascii="Times New Roman" w:hAnsi="Times New Roman"/>
          <w:b/>
        </w:rPr>
      </w:pPr>
    </w:p>
    <w:p w:rsidR="00AE1789" w:rsidRDefault="00AE1789" w:rsidP="00AE1789">
      <w:pPr>
        <w:spacing w:line="360" w:lineRule="auto"/>
        <w:contextualSpacing/>
        <w:jc w:val="center"/>
        <w:rPr>
          <w:b/>
          <w:bCs/>
          <w:szCs w:val="24"/>
        </w:rPr>
      </w:pPr>
    </w:p>
    <w:p w:rsidR="00AE1789" w:rsidRDefault="00AE1789" w:rsidP="00AE1789">
      <w:pPr>
        <w:spacing w:line="360" w:lineRule="auto"/>
        <w:contextualSpacing/>
        <w:jc w:val="center"/>
        <w:rPr>
          <w:b/>
          <w:bCs/>
          <w:szCs w:val="24"/>
        </w:rPr>
      </w:pPr>
    </w:p>
    <w:p w:rsidR="00AE1789" w:rsidRDefault="00AE1789" w:rsidP="00AE1789">
      <w:pPr>
        <w:spacing w:line="360" w:lineRule="auto"/>
        <w:contextualSpacing/>
        <w:jc w:val="center"/>
        <w:rPr>
          <w:b/>
          <w:bCs/>
          <w:szCs w:val="24"/>
        </w:rPr>
      </w:pPr>
    </w:p>
    <w:p w:rsidR="00AE1789" w:rsidRDefault="00AE1789" w:rsidP="00AE1789">
      <w:pPr>
        <w:spacing w:line="360" w:lineRule="auto"/>
        <w:contextualSpacing/>
        <w:jc w:val="center"/>
        <w:rPr>
          <w:b/>
          <w:bCs/>
          <w:szCs w:val="24"/>
        </w:rPr>
      </w:pPr>
    </w:p>
    <w:p w:rsidR="00AE1789" w:rsidRDefault="00AE1789" w:rsidP="00AE1789">
      <w:pPr>
        <w:spacing w:line="360" w:lineRule="auto"/>
        <w:contextualSpacing/>
        <w:jc w:val="center"/>
        <w:rPr>
          <w:b/>
          <w:bCs/>
          <w:szCs w:val="24"/>
        </w:rPr>
      </w:pPr>
    </w:p>
    <w:p w:rsidR="00AE1789" w:rsidRDefault="00AE1789" w:rsidP="00AE1789">
      <w:pPr>
        <w:spacing w:line="360" w:lineRule="auto"/>
        <w:contextualSpacing/>
        <w:jc w:val="center"/>
        <w:rPr>
          <w:b/>
          <w:bCs/>
          <w:szCs w:val="24"/>
        </w:rPr>
      </w:pPr>
    </w:p>
    <w:p w:rsidR="00AE1789" w:rsidRDefault="00AE1789" w:rsidP="00AE1789">
      <w:pPr>
        <w:spacing w:line="360" w:lineRule="auto"/>
        <w:contextualSpacing/>
        <w:jc w:val="center"/>
        <w:rPr>
          <w:b/>
          <w:bCs/>
          <w:szCs w:val="24"/>
        </w:rPr>
      </w:pPr>
    </w:p>
    <w:p w:rsidR="00AE1789" w:rsidRDefault="00AE1789" w:rsidP="00AE1789">
      <w:pPr>
        <w:spacing w:line="360" w:lineRule="auto"/>
        <w:contextualSpacing/>
        <w:jc w:val="center"/>
        <w:rPr>
          <w:b/>
          <w:bCs/>
          <w:szCs w:val="24"/>
        </w:rPr>
      </w:pPr>
    </w:p>
    <w:p w:rsidR="00AE1789" w:rsidRDefault="00AE1789" w:rsidP="00AE1789">
      <w:pPr>
        <w:spacing w:line="360" w:lineRule="auto"/>
        <w:contextualSpacing/>
        <w:jc w:val="center"/>
        <w:rPr>
          <w:b/>
          <w:bCs/>
          <w:szCs w:val="24"/>
        </w:rPr>
      </w:pPr>
    </w:p>
    <w:p w:rsidR="00AE1789" w:rsidRDefault="00AE1789" w:rsidP="00AE1789">
      <w:pPr>
        <w:spacing w:line="360" w:lineRule="auto"/>
        <w:contextualSpacing/>
        <w:jc w:val="center"/>
        <w:rPr>
          <w:b/>
          <w:bCs/>
          <w:szCs w:val="24"/>
        </w:rPr>
      </w:pPr>
    </w:p>
    <w:p w:rsidR="00AE1789" w:rsidRDefault="00AE1789" w:rsidP="00AE1789">
      <w:pPr>
        <w:spacing w:line="360" w:lineRule="auto"/>
        <w:contextualSpacing/>
        <w:jc w:val="center"/>
        <w:rPr>
          <w:b/>
          <w:bCs/>
          <w:szCs w:val="24"/>
        </w:rPr>
      </w:pPr>
    </w:p>
    <w:p w:rsidR="00AE1789" w:rsidRDefault="00AE1789" w:rsidP="00AE1789">
      <w:pPr>
        <w:spacing w:line="360" w:lineRule="auto"/>
        <w:contextualSpacing/>
        <w:jc w:val="center"/>
        <w:rPr>
          <w:b/>
          <w:bCs/>
          <w:szCs w:val="24"/>
        </w:rPr>
      </w:pPr>
    </w:p>
    <w:p w:rsidR="00AE1789" w:rsidRDefault="00AE1789" w:rsidP="00AE1789">
      <w:pPr>
        <w:spacing w:line="360" w:lineRule="auto"/>
        <w:contextualSpacing/>
        <w:jc w:val="center"/>
        <w:rPr>
          <w:b/>
          <w:bCs/>
          <w:szCs w:val="24"/>
        </w:rPr>
      </w:pPr>
    </w:p>
    <w:p w:rsidR="00AE1789" w:rsidRDefault="00AE1789" w:rsidP="00AE1789">
      <w:pPr>
        <w:spacing w:line="360" w:lineRule="auto"/>
        <w:contextualSpacing/>
        <w:jc w:val="center"/>
        <w:rPr>
          <w:b/>
          <w:bCs/>
          <w:szCs w:val="24"/>
        </w:rPr>
      </w:pPr>
    </w:p>
    <w:p w:rsidR="00AE1789" w:rsidRDefault="00AE1789" w:rsidP="00AE1789">
      <w:pPr>
        <w:spacing w:line="360" w:lineRule="auto"/>
        <w:contextualSpacing/>
        <w:jc w:val="center"/>
        <w:rPr>
          <w:b/>
          <w:bCs/>
          <w:szCs w:val="24"/>
        </w:rPr>
      </w:pPr>
    </w:p>
    <w:p w:rsidR="00AE1789" w:rsidRPr="00567249" w:rsidRDefault="00AE1789" w:rsidP="00AE1789">
      <w:pPr>
        <w:spacing w:line="360" w:lineRule="auto"/>
        <w:contextualSpacing/>
        <w:jc w:val="center"/>
        <w:rPr>
          <w:b/>
          <w:bCs/>
          <w:sz w:val="40"/>
          <w:szCs w:val="40"/>
        </w:rPr>
      </w:pPr>
      <w:r>
        <w:rPr>
          <w:b/>
          <w:bCs/>
          <w:sz w:val="40"/>
          <w:szCs w:val="40"/>
        </w:rPr>
        <w:t>Procedura postępowania nauczyciela,                        świadka agresywnego zachowania ucznia</w:t>
      </w:r>
    </w:p>
    <w:p w:rsidR="00AE1789" w:rsidRDefault="00AE1789" w:rsidP="00AE1789">
      <w:pPr>
        <w:spacing w:line="360" w:lineRule="auto"/>
        <w:contextualSpacing/>
        <w:jc w:val="center"/>
        <w:rPr>
          <w:b/>
          <w:bCs/>
          <w:szCs w:val="24"/>
        </w:rPr>
      </w:pPr>
    </w:p>
    <w:p w:rsidR="00AE1789" w:rsidRDefault="00AE1789" w:rsidP="00AE1789">
      <w:pPr>
        <w:spacing w:line="360" w:lineRule="auto"/>
        <w:contextualSpacing/>
        <w:jc w:val="center"/>
        <w:rPr>
          <w:b/>
          <w:bCs/>
          <w:szCs w:val="24"/>
        </w:rPr>
      </w:pPr>
    </w:p>
    <w:p w:rsidR="00AE1789" w:rsidRDefault="00AE1789" w:rsidP="00AE1789">
      <w:pPr>
        <w:spacing w:line="360" w:lineRule="auto"/>
        <w:contextualSpacing/>
        <w:jc w:val="center"/>
        <w:rPr>
          <w:b/>
          <w:bCs/>
          <w:szCs w:val="24"/>
        </w:rPr>
      </w:pPr>
    </w:p>
    <w:p w:rsidR="00AE1789" w:rsidRDefault="00AE1789" w:rsidP="00AE1789">
      <w:pPr>
        <w:spacing w:line="360" w:lineRule="auto"/>
        <w:contextualSpacing/>
        <w:jc w:val="center"/>
        <w:rPr>
          <w:b/>
          <w:bCs/>
          <w:szCs w:val="24"/>
        </w:rPr>
      </w:pPr>
    </w:p>
    <w:p w:rsidR="00AE1789" w:rsidRDefault="00AE1789" w:rsidP="00AE1789">
      <w:pPr>
        <w:spacing w:line="360" w:lineRule="auto"/>
        <w:contextualSpacing/>
        <w:jc w:val="center"/>
        <w:rPr>
          <w:b/>
          <w:bCs/>
          <w:szCs w:val="24"/>
        </w:rPr>
      </w:pPr>
    </w:p>
    <w:p w:rsidR="00AE1789" w:rsidRDefault="00AE1789" w:rsidP="00AE1789">
      <w:pPr>
        <w:spacing w:line="360" w:lineRule="auto"/>
        <w:contextualSpacing/>
        <w:jc w:val="center"/>
        <w:rPr>
          <w:b/>
          <w:bCs/>
          <w:szCs w:val="24"/>
        </w:rPr>
      </w:pPr>
    </w:p>
    <w:p w:rsidR="00AE1789" w:rsidRDefault="00AE1789" w:rsidP="00AE1789">
      <w:pPr>
        <w:spacing w:line="360" w:lineRule="auto"/>
        <w:contextualSpacing/>
        <w:jc w:val="center"/>
        <w:rPr>
          <w:b/>
          <w:bCs/>
          <w:szCs w:val="24"/>
        </w:rPr>
      </w:pPr>
    </w:p>
    <w:p w:rsidR="00AE1789" w:rsidRDefault="00AE1789" w:rsidP="00AE1789">
      <w:pPr>
        <w:spacing w:line="360" w:lineRule="auto"/>
        <w:contextualSpacing/>
        <w:jc w:val="center"/>
        <w:rPr>
          <w:b/>
          <w:bCs/>
          <w:szCs w:val="24"/>
        </w:rPr>
      </w:pPr>
    </w:p>
    <w:p w:rsidR="00AE1789" w:rsidRDefault="00AE1789" w:rsidP="00AE1789">
      <w:pPr>
        <w:spacing w:line="360" w:lineRule="auto"/>
        <w:contextualSpacing/>
        <w:jc w:val="center"/>
        <w:rPr>
          <w:b/>
          <w:bCs/>
          <w:szCs w:val="24"/>
        </w:rPr>
      </w:pPr>
    </w:p>
    <w:p w:rsidR="00AE1789" w:rsidRDefault="00AE1789" w:rsidP="00AE1789">
      <w:pPr>
        <w:spacing w:line="360" w:lineRule="auto"/>
        <w:contextualSpacing/>
        <w:jc w:val="center"/>
        <w:rPr>
          <w:b/>
          <w:bCs/>
          <w:szCs w:val="24"/>
        </w:rPr>
      </w:pPr>
    </w:p>
    <w:p w:rsidR="00F44348" w:rsidRDefault="00F44348" w:rsidP="00AE1789">
      <w:pPr>
        <w:spacing w:line="360" w:lineRule="auto"/>
        <w:contextualSpacing/>
        <w:jc w:val="center"/>
        <w:rPr>
          <w:b/>
          <w:bCs/>
          <w:szCs w:val="24"/>
        </w:rPr>
      </w:pPr>
    </w:p>
    <w:p w:rsidR="00F44348" w:rsidRDefault="00F44348" w:rsidP="00AE1789">
      <w:pPr>
        <w:spacing w:line="360" w:lineRule="auto"/>
        <w:contextualSpacing/>
        <w:jc w:val="center"/>
        <w:rPr>
          <w:b/>
          <w:bCs/>
          <w:szCs w:val="24"/>
        </w:rPr>
      </w:pPr>
    </w:p>
    <w:p w:rsidR="00F44348" w:rsidRDefault="00F44348" w:rsidP="00AE1789">
      <w:pPr>
        <w:spacing w:line="360" w:lineRule="auto"/>
        <w:contextualSpacing/>
        <w:jc w:val="center"/>
        <w:rPr>
          <w:b/>
          <w:bCs/>
          <w:szCs w:val="24"/>
        </w:rPr>
      </w:pPr>
    </w:p>
    <w:p w:rsidR="00AE1789" w:rsidRDefault="00AE1789" w:rsidP="00AE1789">
      <w:pPr>
        <w:spacing w:line="360" w:lineRule="auto"/>
        <w:contextualSpacing/>
        <w:jc w:val="center"/>
        <w:rPr>
          <w:b/>
          <w:bCs/>
          <w:szCs w:val="24"/>
        </w:rPr>
      </w:pPr>
    </w:p>
    <w:p w:rsidR="00AE1789" w:rsidRDefault="00AE1789" w:rsidP="00AE1789">
      <w:pPr>
        <w:spacing w:line="360" w:lineRule="auto"/>
        <w:contextualSpacing/>
        <w:jc w:val="center"/>
        <w:rPr>
          <w:b/>
          <w:bCs/>
          <w:szCs w:val="24"/>
        </w:rPr>
      </w:pPr>
    </w:p>
    <w:p w:rsidR="00AE1789" w:rsidRPr="00567249" w:rsidRDefault="00AE1789" w:rsidP="00AE1789">
      <w:pPr>
        <w:spacing w:line="360" w:lineRule="auto"/>
        <w:contextualSpacing/>
        <w:jc w:val="center"/>
        <w:rPr>
          <w:b/>
          <w:bCs/>
          <w:szCs w:val="24"/>
        </w:rPr>
      </w:pPr>
      <w:r w:rsidRPr="00567249">
        <w:rPr>
          <w:b/>
          <w:bCs/>
          <w:szCs w:val="24"/>
        </w:rPr>
        <w:t>PROCEDURA POSTĘPOWANIA NAUCZYCIELA</w:t>
      </w:r>
      <w:r>
        <w:rPr>
          <w:b/>
          <w:bCs/>
          <w:szCs w:val="24"/>
        </w:rPr>
        <w:t xml:space="preserve">. ŚWIADKA AGRESYWNEGO ZACHOWANIA UCZNIA                                               </w:t>
      </w:r>
    </w:p>
    <w:p w:rsidR="00AE1789" w:rsidRPr="00567249" w:rsidRDefault="00AE1789" w:rsidP="00AE1789">
      <w:pPr>
        <w:spacing w:after="0" w:line="360" w:lineRule="auto"/>
        <w:rPr>
          <w:bCs/>
          <w:szCs w:val="24"/>
        </w:rPr>
      </w:pPr>
      <w:r w:rsidRPr="00567249">
        <w:rPr>
          <w:bCs/>
          <w:szCs w:val="24"/>
        </w:rPr>
        <w:lastRenderedPageBreak/>
        <w:t>Nauczyciel powinien podjąć następujące kroki:</w:t>
      </w:r>
    </w:p>
    <w:p w:rsidR="00AE1789" w:rsidRPr="00567249" w:rsidRDefault="00AE1789" w:rsidP="0081645D">
      <w:pPr>
        <w:widowControl w:val="0"/>
        <w:numPr>
          <w:ilvl w:val="0"/>
          <w:numId w:val="189"/>
        </w:numPr>
        <w:suppressAutoHyphens/>
        <w:spacing w:before="280" w:after="0" w:line="360" w:lineRule="auto"/>
        <w:ind w:left="360"/>
        <w:jc w:val="both"/>
        <w:rPr>
          <w:szCs w:val="24"/>
        </w:rPr>
      </w:pPr>
      <w:r w:rsidRPr="00567249">
        <w:rPr>
          <w:szCs w:val="24"/>
        </w:rPr>
        <w:t>przerwanie zachowania agresywnego - naucz</w:t>
      </w:r>
      <w:r>
        <w:rPr>
          <w:szCs w:val="24"/>
        </w:rPr>
        <w:t xml:space="preserve">yciel przeprowadza </w:t>
      </w:r>
      <w:proofErr w:type="spellStart"/>
      <w:r>
        <w:rPr>
          <w:szCs w:val="24"/>
        </w:rPr>
        <w:t>rozmowęz</w:t>
      </w:r>
      <w:proofErr w:type="spellEnd"/>
      <w:r>
        <w:rPr>
          <w:szCs w:val="24"/>
        </w:rPr>
        <w:t xml:space="preserve"> </w:t>
      </w:r>
      <w:r w:rsidRPr="00567249">
        <w:rPr>
          <w:szCs w:val="24"/>
        </w:rPr>
        <w:t xml:space="preserve">uczniem, uświadamiając mu nieodpowiednie zachowanie, </w:t>
      </w:r>
    </w:p>
    <w:p w:rsidR="00AE1789" w:rsidRPr="00567249" w:rsidRDefault="00AE1789" w:rsidP="0081645D">
      <w:pPr>
        <w:widowControl w:val="0"/>
        <w:numPr>
          <w:ilvl w:val="0"/>
          <w:numId w:val="189"/>
        </w:numPr>
        <w:suppressAutoHyphens/>
        <w:spacing w:after="0" w:line="360" w:lineRule="auto"/>
        <w:ind w:left="360"/>
        <w:jc w:val="both"/>
        <w:rPr>
          <w:szCs w:val="24"/>
        </w:rPr>
      </w:pPr>
      <w:r w:rsidRPr="00567249">
        <w:rPr>
          <w:szCs w:val="24"/>
        </w:rPr>
        <w:t>przeprowadzenie rozmowy z uczniem (zidentyfikowanie ofiary, agresora, świadka, ocenienie zdarzenia i wyciągnięcie wniosków), poinformowanie rodziców o zajściu. Jeśli waga zdarzenia jest poważna w rozmowie powinien uczestniczyć pedagog,</w:t>
      </w:r>
    </w:p>
    <w:p w:rsidR="00AE1789" w:rsidRPr="00567249" w:rsidRDefault="00AE1789" w:rsidP="0081645D">
      <w:pPr>
        <w:widowControl w:val="0"/>
        <w:numPr>
          <w:ilvl w:val="0"/>
          <w:numId w:val="189"/>
        </w:numPr>
        <w:suppressAutoHyphens/>
        <w:spacing w:after="0" w:line="360" w:lineRule="auto"/>
        <w:ind w:left="360"/>
        <w:jc w:val="both"/>
        <w:rPr>
          <w:szCs w:val="24"/>
        </w:rPr>
      </w:pPr>
      <w:r w:rsidRPr="00567249">
        <w:rPr>
          <w:szCs w:val="24"/>
        </w:rPr>
        <w:t>poinformowanie wychowawcy o zdarzeniu – zachowaniu agresywnym,</w:t>
      </w:r>
    </w:p>
    <w:p w:rsidR="00AE1789" w:rsidRPr="00567249" w:rsidRDefault="00AE1789" w:rsidP="0081645D">
      <w:pPr>
        <w:widowControl w:val="0"/>
        <w:numPr>
          <w:ilvl w:val="0"/>
          <w:numId w:val="189"/>
        </w:numPr>
        <w:suppressAutoHyphens/>
        <w:spacing w:after="0" w:line="360" w:lineRule="auto"/>
        <w:ind w:left="360"/>
        <w:jc w:val="both"/>
        <w:rPr>
          <w:szCs w:val="24"/>
        </w:rPr>
      </w:pPr>
      <w:r w:rsidRPr="00567249">
        <w:rPr>
          <w:szCs w:val="24"/>
        </w:rPr>
        <w:t>sporządzenie notatki przez nauczyciela- świadka zdarzenia (opis zdarzenia, osoby uczestniczące, sprawca, poszkodowany),</w:t>
      </w:r>
    </w:p>
    <w:p w:rsidR="00AE1789" w:rsidRPr="00567249" w:rsidRDefault="00AE1789" w:rsidP="0081645D">
      <w:pPr>
        <w:widowControl w:val="0"/>
        <w:numPr>
          <w:ilvl w:val="0"/>
          <w:numId w:val="189"/>
        </w:numPr>
        <w:suppressAutoHyphens/>
        <w:spacing w:after="0" w:line="360" w:lineRule="auto"/>
        <w:ind w:left="360"/>
        <w:jc w:val="both"/>
        <w:rPr>
          <w:szCs w:val="24"/>
        </w:rPr>
      </w:pPr>
      <w:r w:rsidRPr="00567249">
        <w:rPr>
          <w:szCs w:val="24"/>
        </w:rPr>
        <w:t xml:space="preserve">jeżeli zachowania takie powtarzają się, wychowawca i pedagog powiadamiają rodziców i niezwłocznie spotykają się z nimi w celu ustalenia odpowiednich form i metod wychowawczych. W  tej sytuacji wychowawca i pedagog sporządzają notatkę służbową, </w:t>
      </w:r>
    </w:p>
    <w:p w:rsidR="00AE1789" w:rsidRPr="00567249" w:rsidRDefault="00AE1789" w:rsidP="0081645D">
      <w:pPr>
        <w:widowControl w:val="0"/>
        <w:numPr>
          <w:ilvl w:val="0"/>
          <w:numId w:val="189"/>
        </w:numPr>
        <w:suppressAutoHyphens/>
        <w:spacing w:after="0" w:line="360" w:lineRule="auto"/>
        <w:ind w:left="360"/>
        <w:jc w:val="both"/>
        <w:rPr>
          <w:szCs w:val="24"/>
        </w:rPr>
      </w:pPr>
      <w:r w:rsidRPr="00567249">
        <w:rPr>
          <w:szCs w:val="24"/>
        </w:rPr>
        <w:t>jeżeli uczeń ma kuratora sądowego, on także zostaje poinformowany</w:t>
      </w:r>
      <w:r>
        <w:rPr>
          <w:szCs w:val="24"/>
        </w:rPr>
        <w:t xml:space="preserve"> o </w:t>
      </w:r>
      <w:r w:rsidRPr="00567249">
        <w:rPr>
          <w:szCs w:val="24"/>
        </w:rPr>
        <w:t>zaistniałych okolicznościach.</w:t>
      </w:r>
    </w:p>
    <w:p w:rsidR="00AE1789" w:rsidRPr="00567249" w:rsidRDefault="00AE1789" w:rsidP="0081645D">
      <w:pPr>
        <w:widowControl w:val="0"/>
        <w:numPr>
          <w:ilvl w:val="0"/>
          <w:numId w:val="189"/>
        </w:numPr>
        <w:suppressAutoHyphens/>
        <w:spacing w:after="0" w:line="360" w:lineRule="auto"/>
        <w:ind w:left="360"/>
        <w:jc w:val="both"/>
        <w:rPr>
          <w:szCs w:val="24"/>
        </w:rPr>
      </w:pPr>
      <w:r w:rsidRPr="00567249">
        <w:rPr>
          <w:szCs w:val="24"/>
        </w:rPr>
        <w:t>powtarzające się sytuacje tego typu należy zgłaszać dyrekcji szkoły,</w:t>
      </w:r>
    </w:p>
    <w:p w:rsidR="00AE1789" w:rsidRPr="00567249" w:rsidRDefault="00AE1789" w:rsidP="0081645D">
      <w:pPr>
        <w:widowControl w:val="0"/>
        <w:numPr>
          <w:ilvl w:val="0"/>
          <w:numId w:val="189"/>
        </w:numPr>
        <w:suppressAutoHyphens/>
        <w:spacing w:after="0" w:line="360" w:lineRule="auto"/>
        <w:ind w:left="360"/>
        <w:jc w:val="both"/>
        <w:rPr>
          <w:szCs w:val="24"/>
        </w:rPr>
      </w:pPr>
      <w:r w:rsidRPr="00567249">
        <w:rPr>
          <w:szCs w:val="24"/>
        </w:rPr>
        <w:t xml:space="preserve">w przypadku pojawienia się szczególnie drastycznych </w:t>
      </w:r>
      <w:proofErr w:type="spellStart"/>
      <w:r w:rsidRPr="00567249">
        <w:rPr>
          <w:szCs w:val="24"/>
        </w:rPr>
        <w:t>zachowań</w:t>
      </w:r>
      <w:proofErr w:type="spellEnd"/>
      <w:r w:rsidRPr="00567249">
        <w:rPr>
          <w:szCs w:val="24"/>
        </w:rPr>
        <w:t xml:space="preserve"> agresywnych (stwarzających zagrożenie dla zdrowia lub życia) dyrektor szkoły zawiadamia Komendę Policji i rodziców uczniów, którzy są agresywni,</w:t>
      </w:r>
    </w:p>
    <w:p w:rsidR="00AE1789" w:rsidRPr="00567249" w:rsidRDefault="00AE1789" w:rsidP="0081645D">
      <w:pPr>
        <w:widowControl w:val="0"/>
        <w:numPr>
          <w:ilvl w:val="0"/>
          <w:numId w:val="189"/>
        </w:numPr>
        <w:suppressAutoHyphens/>
        <w:spacing w:after="0" w:line="360" w:lineRule="auto"/>
        <w:ind w:left="360"/>
        <w:jc w:val="both"/>
        <w:rPr>
          <w:szCs w:val="24"/>
        </w:rPr>
      </w:pPr>
      <w:r w:rsidRPr="00567249">
        <w:rPr>
          <w:szCs w:val="24"/>
        </w:rPr>
        <w:t xml:space="preserve">w zależności od konkretnego zdarzenia, jego przyczyn i następstw należy wyciągnąć w stosunku do ucznia bądź uczniów agresywnych konsekwencje </w:t>
      </w:r>
    </w:p>
    <w:p w:rsidR="00AE1789" w:rsidRPr="00567249" w:rsidRDefault="00AE1789" w:rsidP="00AE1789">
      <w:pPr>
        <w:spacing w:after="0" w:line="360" w:lineRule="auto"/>
        <w:ind w:left="360"/>
        <w:rPr>
          <w:szCs w:val="24"/>
        </w:rPr>
      </w:pPr>
      <w:r w:rsidRPr="00567249">
        <w:rPr>
          <w:szCs w:val="24"/>
        </w:rPr>
        <w:t>w oparciu o regulaminy szkolne,</w:t>
      </w:r>
    </w:p>
    <w:p w:rsidR="00AE1789" w:rsidRPr="00567249" w:rsidRDefault="00AE1789" w:rsidP="0081645D">
      <w:pPr>
        <w:widowControl w:val="0"/>
        <w:numPr>
          <w:ilvl w:val="0"/>
          <w:numId w:val="189"/>
        </w:numPr>
        <w:suppressAutoHyphens/>
        <w:spacing w:after="0" w:line="360" w:lineRule="auto"/>
        <w:ind w:left="360"/>
        <w:jc w:val="both"/>
        <w:rPr>
          <w:szCs w:val="24"/>
        </w:rPr>
      </w:pPr>
      <w:r w:rsidRPr="00567249">
        <w:rPr>
          <w:szCs w:val="24"/>
        </w:rPr>
        <w:t xml:space="preserve">w przypadku utrzymywania się nieprawidłowych relacji ucznia </w:t>
      </w:r>
      <w:r>
        <w:rPr>
          <w:szCs w:val="24"/>
        </w:rPr>
        <w:t xml:space="preserve">z rówieśnikami                        </w:t>
      </w:r>
      <w:r w:rsidRPr="00567249">
        <w:rPr>
          <w:szCs w:val="24"/>
        </w:rPr>
        <w:t>(pobicia, zaczepianie</w:t>
      </w:r>
      <w:r>
        <w:rPr>
          <w:szCs w:val="24"/>
        </w:rPr>
        <w:t xml:space="preserve"> itp.), wychowawca przeprowadza</w:t>
      </w:r>
      <w:r w:rsidRPr="00567249">
        <w:rPr>
          <w:szCs w:val="24"/>
        </w:rPr>
        <w:t xml:space="preserve"> z rodzicem rozmowę sugerując badanie w PPP, w celu otrzymania dalszych wskazówek dotyczących postępowania z uczniem,</w:t>
      </w:r>
    </w:p>
    <w:p w:rsidR="00AE1789" w:rsidRPr="00567249" w:rsidRDefault="00AE1789" w:rsidP="0081645D">
      <w:pPr>
        <w:widowControl w:val="0"/>
        <w:numPr>
          <w:ilvl w:val="0"/>
          <w:numId w:val="189"/>
        </w:numPr>
        <w:suppressAutoHyphens/>
        <w:spacing w:after="280" w:line="360" w:lineRule="auto"/>
        <w:ind w:left="360"/>
        <w:jc w:val="both"/>
        <w:rPr>
          <w:szCs w:val="24"/>
        </w:rPr>
      </w:pPr>
      <w:r w:rsidRPr="00567249">
        <w:rPr>
          <w:szCs w:val="24"/>
        </w:rPr>
        <w:t>w sytuacji, kiedy uczeń w dalszym ciągu stwarza zagrożenie dla innych uczniów i jego zachowanie nosi znamiona czynu karalnego, pedagog szkolny w porozumieniu z dyrektorem szkoły i wychowawcą ucznia stosuje odpowiednią procedurę przekazując sprawę stosownym instytucjom.</w:t>
      </w:r>
    </w:p>
    <w:p w:rsidR="00AE1789" w:rsidRDefault="00AE1789" w:rsidP="00AE1789">
      <w:pPr>
        <w:jc w:val="center"/>
        <w:rPr>
          <w:b/>
          <w:bCs/>
          <w:szCs w:val="24"/>
        </w:rPr>
      </w:pPr>
    </w:p>
    <w:p w:rsidR="00AE1789" w:rsidRDefault="00AE1789" w:rsidP="00AE1789">
      <w:pPr>
        <w:jc w:val="center"/>
        <w:rPr>
          <w:b/>
          <w:bCs/>
          <w:szCs w:val="24"/>
        </w:rPr>
      </w:pPr>
    </w:p>
    <w:p w:rsidR="00AE1789" w:rsidRDefault="00AE1789" w:rsidP="00AE1789">
      <w:pPr>
        <w:jc w:val="center"/>
        <w:rPr>
          <w:b/>
          <w:bCs/>
          <w:szCs w:val="24"/>
        </w:rPr>
      </w:pPr>
    </w:p>
    <w:p w:rsidR="00AE1789" w:rsidRDefault="00AE1789" w:rsidP="00AE1789">
      <w:pPr>
        <w:jc w:val="center"/>
        <w:rPr>
          <w:b/>
          <w:bCs/>
          <w:szCs w:val="24"/>
        </w:rPr>
      </w:pPr>
    </w:p>
    <w:p w:rsidR="00AE1789" w:rsidRDefault="00AE1789" w:rsidP="00AE1789">
      <w:pPr>
        <w:jc w:val="center"/>
        <w:rPr>
          <w:b/>
          <w:bCs/>
          <w:szCs w:val="24"/>
        </w:rPr>
      </w:pPr>
    </w:p>
    <w:p w:rsidR="00AE1789" w:rsidRDefault="00AE1789" w:rsidP="00AE1789">
      <w:pPr>
        <w:jc w:val="center"/>
        <w:rPr>
          <w:b/>
          <w:bCs/>
          <w:szCs w:val="24"/>
        </w:rPr>
      </w:pPr>
    </w:p>
    <w:p w:rsidR="00AE1789" w:rsidRDefault="00AE1789" w:rsidP="00AE1789">
      <w:pPr>
        <w:jc w:val="center"/>
        <w:rPr>
          <w:b/>
          <w:bCs/>
          <w:szCs w:val="24"/>
        </w:rPr>
      </w:pPr>
    </w:p>
    <w:p w:rsidR="00AE1789" w:rsidRDefault="00AE1789" w:rsidP="00AE1789">
      <w:pPr>
        <w:jc w:val="center"/>
        <w:rPr>
          <w:b/>
          <w:bCs/>
          <w:szCs w:val="24"/>
        </w:rPr>
      </w:pPr>
    </w:p>
    <w:p w:rsidR="00F44348" w:rsidRDefault="00F44348" w:rsidP="00AE1789">
      <w:pPr>
        <w:jc w:val="center"/>
        <w:rPr>
          <w:b/>
          <w:bCs/>
          <w:szCs w:val="24"/>
        </w:rPr>
      </w:pPr>
    </w:p>
    <w:p w:rsidR="00AE1789" w:rsidRPr="00567249" w:rsidRDefault="00AE1789" w:rsidP="00AE1789">
      <w:pPr>
        <w:spacing w:line="360" w:lineRule="auto"/>
        <w:jc w:val="center"/>
        <w:rPr>
          <w:b/>
          <w:bCs/>
          <w:sz w:val="40"/>
          <w:szCs w:val="40"/>
        </w:rPr>
      </w:pPr>
      <w:r>
        <w:rPr>
          <w:b/>
          <w:bCs/>
          <w:sz w:val="40"/>
          <w:szCs w:val="40"/>
        </w:rPr>
        <w:t>Procedura postępowania nauczyciela                                            wobec ucznia/uczniów zakłócających tok lekcji</w:t>
      </w:r>
    </w:p>
    <w:p w:rsidR="00AE1789" w:rsidRDefault="00AE1789" w:rsidP="00AE1789">
      <w:pPr>
        <w:jc w:val="center"/>
        <w:rPr>
          <w:b/>
          <w:bCs/>
          <w:szCs w:val="24"/>
        </w:rPr>
      </w:pPr>
    </w:p>
    <w:p w:rsidR="00AE1789" w:rsidRDefault="00AE1789" w:rsidP="00AE1789">
      <w:pPr>
        <w:jc w:val="center"/>
        <w:rPr>
          <w:b/>
          <w:bCs/>
          <w:szCs w:val="24"/>
        </w:rPr>
      </w:pPr>
    </w:p>
    <w:p w:rsidR="00AE1789" w:rsidRDefault="00AE1789" w:rsidP="00AE1789">
      <w:pPr>
        <w:jc w:val="center"/>
        <w:rPr>
          <w:b/>
          <w:bCs/>
          <w:szCs w:val="24"/>
        </w:rPr>
      </w:pPr>
    </w:p>
    <w:p w:rsidR="00AE1789" w:rsidRDefault="00AE1789" w:rsidP="00AE1789">
      <w:pPr>
        <w:jc w:val="center"/>
        <w:rPr>
          <w:b/>
          <w:bCs/>
          <w:szCs w:val="24"/>
        </w:rPr>
      </w:pPr>
    </w:p>
    <w:p w:rsidR="00AE1789" w:rsidRDefault="00AE1789" w:rsidP="00AE1789">
      <w:pPr>
        <w:jc w:val="center"/>
        <w:rPr>
          <w:b/>
          <w:bCs/>
          <w:szCs w:val="24"/>
        </w:rPr>
      </w:pPr>
    </w:p>
    <w:p w:rsidR="00AE1789" w:rsidRDefault="00AE1789" w:rsidP="00AE1789">
      <w:pPr>
        <w:jc w:val="center"/>
        <w:rPr>
          <w:b/>
          <w:bCs/>
          <w:szCs w:val="24"/>
        </w:rPr>
      </w:pPr>
    </w:p>
    <w:p w:rsidR="00AE1789" w:rsidRDefault="00AE1789" w:rsidP="00AE1789">
      <w:pPr>
        <w:jc w:val="center"/>
        <w:rPr>
          <w:b/>
          <w:bCs/>
          <w:szCs w:val="24"/>
        </w:rPr>
      </w:pPr>
    </w:p>
    <w:p w:rsidR="00AE1789" w:rsidRDefault="00AE1789" w:rsidP="00AE1789">
      <w:pPr>
        <w:jc w:val="center"/>
        <w:rPr>
          <w:b/>
          <w:bCs/>
          <w:szCs w:val="24"/>
        </w:rPr>
      </w:pPr>
    </w:p>
    <w:p w:rsidR="00AE1789" w:rsidRDefault="00AE1789" w:rsidP="00AE1789">
      <w:pPr>
        <w:jc w:val="center"/>
        <w:rPr>
          <w:b/>
          <w:bCs/>
          <w:szCs w:val="24"/>
        </w:rPr>
      </w:pPr>
    </w:p>
    <w:p w:rsidR="00AE1789" w:rsidRDefault="00AE1789" w:rsidP="00AE1789">
      <w:pPr>
        <w:jc w:val="center"/>
        <w:rPr>
          <w:b/>
          <w:bCs/>
          <w:szCs w:val="24"/>
        </w:rPr>
      </w:pPr>
    </w:p>
    <w:p w:rsidR="00AE1789" w:rsidRDefault="00AE1789" w:rsidP="00AE1789">
      <w:pPr>
        <w:jc w:val="center"/>
        <w:rPr>
          <w:b/>
          <w:bCs/>
          <w:szCs w:val="24"/>
        </w:rPr>
      </w:pPr>
    </w:p>
    <w:p w:rsidR="00AE1789" w:rsidRDefault="00AE1789" w:rsidP="00AE1789">
      <w:pPr>
        <w:jc w:val="center"/>
        <w:rPr>
          <w:b/>
          <w:bCs/>
          <w:szCs w:val="24"/>
        </w:rPr>
      </w:pPr>
    </w:p>
    <w:p w:rsidR="00AE1789" w:rsidRDefault="00AE1789" w:rsidP="00AE1789">
      <w:pPr>
        <w:jc w:val="center"/>
        <w:rPr>
          <w:b/>
          <w:bCs/>
          <w:szCs w:val="24"/>
        </w:rPr>
      </w:pPr>
    </w:p>
    <w:p w:rsidR="00AE1789" w:rsidRDefault="00AE1789" w:rsidP="00AE1789">
      <w:pPr>
        <w:rPr>
          <w:b/>
          <w:bCs/>
          <w:szCs w:val="24"/>
        </w:rPr>
      </w:pPr>
    </w:p>
    <w:p w:rsidR="00AE1789" w:rsidRDefault="00AE1789" w:rsidP="00AE1789">
      <w:pPr>
        <w:rPr>
          <w:b/>
          <w:bCs/>
          <w:szCs w:val="24"/>
        </w:rPr>
      </w:pPr>
    </w:p>
    <w:p w:rsidR="00AE1789" w:rsidRDefault="00AE1789" w:rsidP="00AE1789">
      <w:pPr>
        <w:rPr>
          <w:b/>
          <w:bCs/>
          <w:szCs w:val="24"/>
        </w:rPr>
      </w:pPr>
    </w:p>
    <w:p w:rsidR="00AE1789" w:rsidRDefault="00AE1789" w:rsidP="00AE1789">
      <w:pPr>
        <w:rPr>
          <w:b/>
          <w:bCs/>
          <w:szCs w:val="24"/>
        </w:rPr>
      </w:pPr>
    </w:p>
    <w:p w:rsidR="00AE1789" w:rsidRDefault="00AE1789" w:rsidP="00AE1789">
      <w:pPr>
        <w:rPr>
          <w:b/>
          <w:bCs/>
          <w:szCs w:val="24"/>
        </w:rPr>
      </w:pPr>
    </w:p>
    <w:p w:rsidR="00AE1789" w:rsidRDefault="00AE1789" w:rsidP="00AE1789">
      <w:pPr>
        <w:rPr>
          <w:b/>
          <w:bCs/>
          <w:szCs w:val="24"/>
        </w:rPr>
      </w:pPr>
    </w:p>
    <w:p w:rsidR="00AE1789" w:rsidRPr="00567249" w:rsidRDefault="00AE1789" w:rsidP="00AE1789">
      <w:pPr>
        <w:jc w:val="center"/>
        <w:rPr>
          <w:b/>
          <w:bCs/>
          <w:szCs w:val="24"/>
        </w:rPr>
      </w:pPr>
      <w:r>
        <w:rPr>
          <w:b/>
          <w:bCs/>
          <w:szCs w:val="24"/>
        </w:rPr>
        <w:t>PROCEDURA POSTĘ</w:t>
      </w:r>
      <w:r w:rsidRPr="00567249">
        <w:rPr>
          <w:b/>
          <w:bCs/>
          <w:szCs w:val="24"/>
        </w:rPr>
        <w:t>PO</w:t>
      </w:r>
      <w:r>
        <w:rPr>
          <w:b/>
          <w:bCs/>
          <w:szCs w:val="24"/>
        </w:rPr>
        <w:t xml:space="preserve">WANIA NAUCZYCIELA WOBEC UCZNIA/UCZNIÓW ZAKŁÓCAJĄCYCH TOK LEKCJI                                                             </w:t>
      </w:r>
    </w:p>
    <w:p w:rsidR="00AE1789" w:rsidRPr="00567249" w:rsidRDefault="00AE1789" w:rsidP="00AE1789">
      <w:pPr>
        <w:rPr>
          <w:b/>
          <w:bCs/>
          <w:szCs w:val="24"/>
        </w:rPr>
      </w:pPr>
    </w:p>
    <w:p w:rsidR="00AE1789" w:rsidRPr="00567249" w:rsidRDefault="00AE1789" w:rsidP="00AE1789">
      <w:pPr>
        <w:spacing w:line="360" w:lineRule="auto"/>
        <w:rPr>
          <w:b/>
          <w:bCs/>
          <w:szCs w:val="24"/>
        </w:rPr>
      </w:pPr>
      <w:r w:rsidRPr="00567249">
        <w:rPr>
          <w:b/>
          <w:bCs/>
          <w:szCs w:val="24"/>
        </w:rPr>
        <w:t>Jeżeli zachowanie ucznia /uczniów zakłóca tok lekcji i uniemożliwia harmonijną realizację zajęć a osobista interwencja nauczyciela nie przyniosła pożądanego rezultatu:</w:t>
      </w:r>
    </w:p>
    <w:p w:rsidR="00AE1789" w:rsidRPr="00567249" w:rsidRDefault="00AE1789" w:rsidP="0081645D">
      <w:pPr>
        <w:widowControl w:val="0"/>
        <w:numPr>
          <w:ilvl w:val="0"/>
          <w:numId w:val="190"/>
        </w:numPr>
        <w:suppressAutoHyphens/>
        <w:spacing w:after="0" w:line="360" w:lineRule="auto"/>
        <w:jc w:val="both"/>
        <w:rPr>
          <w:szCs w:val="24"/>
        </w:rPr>
      </w:pPr>
      <w:r w:rsidRPr="00567249">
        <w:rPr>
          <w:szCs w:val="24"/>
        </w:rPr>
        <w:t xml:space="preserve">nauczyciel powiadamia telefonicznie pedagoga, sekretariat szkoły lub inną osobę odpowiedzialną za bezpieczeństwo o zaistniałej sytuacji z prośbą </w:t>
      </w:r>
      <w:r>
        <w:rPr>
          <w:szCs w:val="24"/>
        </w:rPr>
        <w:t>o interwencję</w:t>
      </w:r>
      <w:r w:rsidRPr="00567249">
        <w:rPr>
          <w:szCs w:val="24"/>
        </w:rPr>
        <w:br/>
        <w:t>i pomoc,</w:t>
      </w:r>
    </w:p>
    <w:p w:rsidR="00AE1789" w:rsidRPr="00567249" w:rsidRDefault="00AE1789" w:rsidP="0081645D">
      <w:pPr>
        <w:widowControl w:val="0"/>
        <w:numPr>
          <w:ilvl w:val="0"/>
          <w:numId w:val="190"/>
        </w:numPr>
        <w:suppressAutoHyphens/>
        <w:spacing w:after="0" w:line="360" w:lineRule="auto"/>
        <w:jc w:val="both"/>
        <w:rPr>
          <w:szCs w:val="24"/>
        </w:rPr>
      </w:pPr>
      <w:r w:rsidRPr="00567249">
        <w:rPr>
          <w:szCs w:val="24"/>
        </w:rPr>
        <w:t>osoba interweniująca izoluje sprawcę/ów zdarzenia (gabinet dyrektora, pedagoga, inne pomieszczenie z nadzorem),</w:t>
      </w:r>
    </w:p>
    <w:p w:rsidR="00AE1789" w:rsidRPr="00567249" w:rsidRDefault="00AE1789" w:rsidP="0081645D">
      <w:pPr>
        <w:widowControl w:val="0"/>
        <w:numPr>
          <w:ilvl w:val="0"/>
          <w:numId w:val="190"/>
        </w:numPr>
        <w:suppressAutoHyphens/>
        <w:spacing w:after="0" w:line="360" w:lineRule="auto"/>
        <w:jc w:val="both"/>
        <w:rPr>
          <w:szCs w:val="24"/>
        </w:rPr>
      </w:pPr>
      <w:r w:rsidRPr="00567249">
        <w:rPr>
          <w:szCs w:val="24"/>
        </w:rPr>
        <w:t>z uczniem/uczniami przeprowadzona zostaje rozmowa dyscyplinująca</w:t>
      </w:r>
      <w:r>
        <w:rPr>
          <w:szCs w:val="24"/>
        </w:rPr>
        <w:t xml:space="preserve"> i ustalająca </w:t>
      </w:r>
      <w:r w:rsidRPr="00567249">
        <w:rPr>
          <w:szCs w:val="24"/>
        </w:rPr>
        <w:t xml:space="preserve">               konsekwencje zachowania,</w:t>
      </w:r>
    </w:p>
    <w:p w:rsidR="00AE1789" w:rsidRPr="00567249" w:rsidRDefault="00AE1789" w:rsidP="0081645D">
      <w:pPr>
        <w:widowControl w:val="0"/>
        <w:numPr>
          <w:ilvl w:val="0"/>
          <w:numId w:val="190"/>
        </w:numPr>
        <w:suppressAutoHyphens/>
        <w:spacing w:after="0" w:line="360" w:lineRule="auto"/>
        <w:jc w:val="both"/>
        <w:rPr>
          <w:szCs w:val="24"/>
        </w:rPr>
      </w:pPr>
      <w:r w:rsidRPr="00567249">
        <w:rPr>
          <w:szCs w:val="24"/>
        </w:rPr>
        <w:t>wychowawca klasy powiadamia rodziców ucznia o zdarzeniu, w którym uczestniczył  i o ustalonych wnioskach,</w:t>
      </w:r>
    </w:p>
    <w:p w:rsidR="00AE1789" w:rsidRPr="00567249" w:rsidRDefault="00AE1789" w:rsidP="0081645D">
      <w:pPr>
        <w:widowControl w:val="0"/>
        <w:numPr>
          <w:ilvl w:val="0"/>
          <w:numId w:val="190"/>
        </w:numPr>
        <w:suppressAutoHyphens/>
        <w:spacing w:after="0" w:line="360" w:lineRule="auto"/>
        <w:jc w:val="both"/>
        <w:rPr>
          <w:szCs w:val="24"/>
        </w:rPr>
      </w:pPr>
      <w:r w:rsidRPr="00567249">
        <w:rPr>
          <w:szCs w:val="24"/>
        </w:rPr>
        <w:t>jeżeli uczeń /uczniowie w rażący sposób złamał/li obowiązujące zasady- dyrektor szkoły wymierza karę zgodnie ze statutem szkoły, podejmuje działania prawne zgodnie z obowiązującymi przepisami i procedurami,</w:t>
      </w:r>
    </w:p>
    <w:p w:rsidR="00AE1789" w:rsidRPr="00567249" w:rsidRDefault="00AE1789" w:rsidP="0081645D">
      <w:pPr>
        <w:widowControl w:val="0"/>
        <w:numPr>
          <w:ilvl w:val="0"/>
          <w:numId w:val="190"/>
        </w:numPr>
        <w:suppressAutoHyphens/>
        <w:spacing w:after="0" w:line="360" w:lineRule="auto"/>
        <w:jc w:val="both"/>
        <w:rPr>
          <w:szCs w:val="24"/>
        </w:rPr>
      </w:pPr>
      <w:r w:rsidRPr="00567249">
        <w:rPr>
          <w:szCs w:val="24"/>
        </w:rPr>
        <w:t>nauczyciel sporządza notatkę dotyczącą zdarzenia i podjętych przez niego działań i przekazuje ją pedagogowi.</w:t>
      </w:r>
    </w:p>
    <w:p w:rsidR="00AE1789" w:rsidRPr="00567249" w:rsidRDefault="00AE1789" w:rsidP="00AE1789">
      <w:pPr>
        <w:spacing w:line="360" w:lineRule="auto"/>
        <w:ind w:left="720"/>
        <w:rPr>
          <w:szCs w:val="24"/>
        </w:rPr>
      </w:pPr>
    </w:p>
    <w:p w:rsidR="00AE1789" w:rsidRPr="00567249" w:rsidRDefault="00AE1789" w:rsidP="00AE1789">
      <w:pPr>
        <w:spacing w:line="360" w:lineRule="auto"/>
        <w:ind w:left="720"/>
        <w:rPr>
          <w:b/>
          <w:bCs/>
          <w:szCs w:val="24"/>
        </w:rPr>
      </w:pPr>
      <w:r>
        <w:rPr>
          <w:b/>
          <w:bCs/>
          <w:szCs w:val="24"/>
        </w:rPr>
        <w:t>W CZASIE POSTĘ</w:t>
      </w:r>
      <w:r w:rsidRPr="00567249">
        <w:rPr>
          <w:b/>
          <w:bCs/>
          <w:szCs w:val="24"/>
        </w:rPr>
        <w:t>POWANIA Z PROCEDURĄ  NIE NALEŻY ZAKŁÓCAĆ TOKU LEKCJI INNYM NAUCZYCIELOM!</w:t>
      </w:r>
    </w:p>
    <w:p w:rsidR="00AE1789" w:rsidRDefault="00AE1789" w:rsidP="00AE1789">
      <w:pPr>
        <w:pStyle w:val="Styl5"/>
        <w:spacing w:line="360" w:lineRule="auto"/>
        <w:ind w:left="360"/>
        <w:jc w:val="center"/>
        <w:rPr>
          <w:rFonts w:ascii="Times New Roman" w:hAnsi="Times New Roman"/>
          <w:b/>
        </w:rPr>
      </w:pPr>
    </w:p>
    <w:p w:rsidR="00AE1789" w:rsidRDefault="00AE1789" w:rsidP="00AE1789">
      <w:pPr>
        <w:pStyle w:val="Styl5"/>
        <w:spacing w:line="360" w:lineRule="auto"/>
        <w:ind w:left="360"/>
        <w:jc w:val="center"/>
        <w:rPr>
          <w:rFonts w:ascii="Times New Roman" w:hAnsi="Times New Roman"/>
          <w:b/>
        </w:rPr>
      </w:pPr>
    </w:p>
    <w:p w:rsidR="00AE1789" w:rsidRDefault="00AE1789" w:rsidP="00AE1789">
      <w:pPr>
        <w:pStyle w:val="Styl5"/>
        <w:spacing w:line="360" w:lineRule="auto"/>
        <w:ind w:left="360"/>
        <w:jc w:val="center"/>
        <w:rPr>
          <w:rFonts w:ascii="Times New Roman" w:hAnsi="Times New Roman"/>
          <w:b/>
        </w:rPr>
      </w:pPr>
    </w:p>
    <w:p w:rsidR="00AE1789" w:rsidRDefault="00AE1789" w:rsidP="00AE1789">
      <w:pPr>
        <w:pStyle w:val="Styl5"/>
        <w:spacing w:line="360" w:lineRule="auto"/>
        <w:ind w:left="360"/>
        <w:jc w:val="center"/>
        <w:rPr>
          <w:rFonts w:ascii="Times New Roman" w:hAnsi="Times New Roman"/>
          <w:b/>
        </w:rPr>
      </w:pPr>
    </w:p>
    <w:p w:rsidR="00AE1789" w:rsidRDefault="00AE1789" w:rsidP="00AE1789">
      <w:pPr>
        <w:pStyle w:val="Styl5"/>
        <w:spacing w:line="360" w:lineRule="auto"/>
        <w:ind w:left="360"/>
        <w:jc w:val="center"/>
        <w:rPr>
          <w:rFonts w:ascii="Times New Roman" w:hAnsi="Times New Roman"/>
          <w:b/>
        </w:rPr>
      </w:pPr>
    </w:p>
    <w:p w:rsidR="00AE1789" w:rsidRDefault="00AE1789" w:rsidP="00AE1789">
      <w:pPr>
        <w:pStyle w:val="Styl5"/>
        <w:spacing w:line="360" w:lineRule="auto"/>
        <w:ind w:left="360"/>
        <w:jc w:val="center"/>
        <w:rPr>
          <w:rFonts w:ascii="Times New Roman" w:hAnsi="Times New Roman"/>
          <w:b/>
        </w:rPr>
      </w:pPr>
    </w:p>
    <w:p w:rsidR="00AE1789" w:rsidRDefault="00AE1789" w:rsidP="00AE1789">
      <w:pPr>
        <w:pStyle w:val="Styl5"/>
        <w:spacing w:line="360" w:lineRule="auto"/>
        <w:ind w:left="360"/>
        <w:jc w:val="center"/>
        <w:rPr>
          <w:rFonts w:ascii="Times New Roman" w:hAnsi="Times New Roman"/>
          <w:b/>
        </w:rPr>
      </w:pPr>
    </w:p>
    <w:p w:rsidR="00AE1789" w:rsidRDefault="00AE1789" w:rsidP="00AE1789">
      <w:pPr>
        <w:pStyle w:val="Styl5"/>
        <w:spacing w:line="360" w:lineRule="auto"/>
        <w:ind w:left="360"/>
        <w:jc w:val="center"/>
        <w:rPr>
          <w:rFonts w:ascii="Times New Roman" w:hAnsi="Times New Roman"/>
          <w:b/>
        </w:rPr>
      </w:pPr>
    </w:p>
    <w:p w:rsidR="00AE1789" w:rsidRDefault="00AE1789" w:rsidP="00AE1789">
      <w:pPr>
        <w:pStyle w:val="Styl5"/>
        <w:spacing w:line="360" w:lineRule="auto"/>
        <w:ind w:left="360"/>
        <w:jc w:val="center"/>
        <w:rPr>
          <w:rFonts w:ascii="Times New Roman" w:hAnsi="Times New Roman"/>
          <w:b/>
        </w:rPr>
      </w:pPr>
    </w:p>
    <w:p w:rsidR="00AE1789" w:rsidRDefault="00AE1789" w:rsidP="00AE1789">
      <w:pPr>
        <w:pStyle w:val="Styl5"/>
        <w:spacing w:line="360" w:lineRule="auto"/>
        <w:ind w:left="360"/>
        <w:jc w:val="center"/>
        <w:rPr>
          <w:rFonts w:ascii="Times New Roman" w:hAnsi="Times New Roman"/>
          <w:b/>
        </w:rPr>
      </w:pPr>
    </w:p>
    <w:p w:rsidR="00AE1789" w:rsidRDefault="00AE1789" w:rsidP="00AE1789">
      <w:pPr>
        <w:jc w:val="center"/>
        <w:rPr>
          <w:b/>
          <w:bCs/>
          <w:szCs w:val="24"/>
        </w:rPr>
      </w:pPr>
    </w:p>
    <w:p w:rsidR="00AE1789" w:rsidRDefault="00AE1789" w:rsidP="00AE1789">
      <w:pPr>
        <w:jc w:val="center"/>
        <w:rPr>
          <w:b/>
          <w:bCs/>
          <w:szCs w:val="24"/>
        </w:rPr>
      </w:pPr>
    </w:p>
    <w:p w:rsidR="00AE1789" w:rsidRDefault="00AE1789" w:rsidP="00AE1789">
      <w:pPr>
        <w:jc w:val="center"/>
        <w:rPr>
          <w:b/>
          <w:bCs/>
          <w:szCs w:val="24"/>
        </w:rPr>
      </w:pPr>
    </w:p>
    <w:p w:rsidR="00AE1789" w:rsidRDefault="00AE1789" w:rsidP="00AE1789">
      <w:pPr>
        <w:jc w:val="center"/>
        <w:rPr>
          <w:b/>
          <w:bCs/>
          <w:szCs w:val="24"/>
        </w:rPr>
      </w:pPr>
    </w:p>
    <w:p w:rsidR="00AE1789" w:rsidRDefault="00AE1789" w:rsidP="00AE1789">
      <w:pPr>
        <w:jc w:val="center"/>
        <w:rPr>
          <w:b/>
          <w:bCs/>
          <w:szCs w:val="24"/>
        </w:rPr>
      </w:pPr>
    </w:p>
    <w:p w:rsidR="00AE1789" w:rsidRDefault="00AE1789" w:rsidP="00AE1789">
      <w:pPr>
        <w:jc w:val="center"/>
        <w:rPr>
          <w:b/>
          <w:bCs/>
          <w:szCs w:val="24"/>
        </w:rPr>
      </w:pPr>
    </w:p>
    <w:p w:rsidR="00AE1789" w:rsidRDefault="00AE1789" w:rsidP="00AE1789">
      <w:pPr>
        <w:jc w:val="center"/>
        <w:rPr>
          <w:b/>
          <w:bCs/>
          <w:szCs w:val="24"/>
        </w:rPr>
      </w:pPr>
    </w:p>
    <w:p w:rsidR="00AE1789" w:rsidRDefault="00AE1789" w:rsidP="00AE1789">
      <w:pPr>
        <w:jc w:val="center"/>
        <w:rPr>
          <w:b/>
          <w:bCs/>
          <w:szCs w:val="24"/>
        </w:rPr>
      </w:pPr>
    </w:p>
    <w:p w:rsidR="00AE1789" w:rsidRDefault="00AE1789" w:rsidP="00AE1789">
      <w:pPr>
        <w:jc w:val="center"/>
        <w:rPr>
          <w:b/>
          <w:bCs/>
          <w:szCs w:val="24"/>
        </w:rPr>
      </w:pPr>
    </w:p>
    <w:p w:rsidR="00AE1789" w:rsidRDefault="00AE1789" w:rsidP="00AE1789">
      <w:pPr>
        <w:jc w:val="center"/>
        <w:rPr>
          <w:b/>
          <w:bCs/>
          <w:szCs w:val="24"/>
        </w:rPr>
      </w:pPr>
    </w:p>
    <w:p w:rsidR="00AE1789" w:rsidRDefault="00AE1789" w:rsidP="00AE1789">
      <w:pPr>
        <w:jc w:val="center"/>
        <w:rPr>
          <w:b/>
          <w:bCs/>
          <w:szCs w:val="24"/>
        </w:rPr>
      </w:pPr>
    </w:p>
    <w:p w:rsidR="00AE1789" w:rsidRDefault="00AE1789" w:rsidP="00AE1789">
      <w:pPr>
        <w:pStyle w:val="Zawartotabeli"/>
        <w:tabs>
          <w:tab w:val="left" w:pos="1515"/>
        </w:tabs>
        <w:spacing w:line="276" w:lineRule="auto"/>
        <w:jc w:val="both"/>
        <w:rPr>
          <w:rStyle w:val="Pogrubienie"/>
        </w:rPr>
      </w:pPr>
    </w:p>
    <w:p w:rsidR="00AE1789" w:rsidRDefault="00AE1789" w:rsidP="00AE1789">
      <w:pPr>
        <w:pStyle w:val="Zawartotabeli"/>
        <w:spacing w:line="276" w:lineRule="auto"/>
        <w:jc w:val="center"/>
        <w:rPr>
          <w:rStyle w:val="Pogrubienie"/>
        </w:rPr>
      </w:pPr>
    </w:p>
    <w:p w:rsidR="00AE1789" w:rsidRDefault="00AE1789" w:rsidP="00AE1789">
      <w:pPr>
        <w:pStyle w:val="Zawartotabeli"/>
        <w:spacing w:line="360" w:lineRule="auto"/>
        <w:jc w:val="center"/>
        <w:rPr>
          <w:b/>
          <w:bCs/>
          <w:sz w:val="40"/>
          <w:szCs w:val="40"/>
        </w:rPr>
      </w:pPr>
      <w:r>
        <w:rPr>
          <w:b/>
          <w:bCs/>
          <w:sz w:val="40"/>
          <w:szCs w:val="40"/>
        </w:rPr>
        <w:t>Procedura postępowania nauczyciela-</w:t>
      </w:r>
    </w:p>
    <w:p w:rsidR="00AE1789" w:rsidRDefault="00AE1789" w:rsidP="00AE1789">
      <w:pPr>
        <w:pStyle w:val="Zawartotabeli"/>
        <w:spacing w:line="360" w:lineRule="auto"/>
        <w:jc w:val="center"/>
        <w:rPr>
          <w:b/>
          <w:bCs/>
          <w:sz w:val="40"/>
          <w:szCs w:val="40"/>
        </w:rPr>
      </w:pPr>
      <w:r>
        <w:rPr>
          <w:b/>
          <w:bCs/>
          <w:sz w:val="40"/>
          <w:szCs w:val="40"/>
        </w:rPr>
        <w:t xml:space="preserve">„Trudna sytuacja domowa dziecka”                                           </w:t>
      </w:r>
    </w:p>
    <w:p w:rsidR="00AE1789" w:rsidRDefault="00AE1789" w:rsidP="00AE1789">
      <w:pPr>
        <w:pStyle w:val="Zawartotabeli"/>
        <w:jc w:val="center"/>
        <w:rPr>
          <w:b/>
          <w:bCs/>
          <w:sz w:val="40"/>
          <w:szCs w:val="40"/>
        </w:rPr>
      </w:pPr>
    </w:p>
    <w:p w:rsidR="00AE1789" w:rsidRDefault="00AE1789" w:rsidP="00AE1789">
      <w:pPr>
        <w:pStyle w:val="Zawartotabeli"/>
        <w:jc w:val="center"/>
        <w:rPr>
          <w:b/>
          <w:bCs/>
          <w:sz w:val="40"/>
          <w:szCs w:val="40"/>
        </w:rPr>
      </w:pPr>
    </w:p>
    <w:p w:rsidR="00AE1789" w:rsidRDefault="00AE1789" w:rsidP="00AE1789">
      <w:pPr>
        <w:pStyle w:val="Zawartotabeli"/>
        <w:jc w:val="center"/>
        <w:rPr>
          <w:b/>
          <w:bCs/>
          <w:sz w:val="40"/>
          <w:szCs w:val="40"/>
        </w:rPr>
      </w:pPr>
    </w:p>
    <w:p w:rsidR="00AE1789" w:rsidRDefault="00AE1789" w:rsidP="00AE1789">
      <w:pPr>
        <w:pStyle w:val="Zawartotabeli"/>
        <w:jc w:val="center"/>
        <w:rPr>
          <w:b/>
          <w:bCs/>
          <w:sz w:val="40"/>
          <w:szCs w:val="40"/>
        </w:rPr>
      </w:pPr>
    </w:p>
    <w:p w:rsidR="00AE1789" w:rsidRDefault="00AE1789" w:rsidP="00AE1789">
      <w:pPr>
        <w:pStyle w:val="Zawartotabeli"/>
        <w:jc w:val="center"/>
        <w:rPr>
          <w:b/>
          <w:bCs/>
          <w:sz w:val="40"/>
          <w:szCs w:val="40"/>
        </w:rPr>
      </w:pPr>
    </w:p>
    <w:p w:rsidR="00AE1789" w:rsidRDefault="00AE1789" w:rsidP="00AE1789">
      <w:pPr>
        <w:pStyle w:val="Zawartotabeli"/>
        <w:jc w:val="center"/>
        <w:rPr>
          <w:b/>
          <w:bCs/>
          <w:sz w:val="40"/>
          <w:szCs w:val="40"/>
        </w:rPr>
      </w:pPr>
    </w:p>
    <w:p w:rsidR="00AE1789" w:rsidRDefault="00AE1789" w:rsidP="00AE1789">
      <w:pPr>
        <w:pStyle w:val="Zawartotabeli"/>
        <w:jc w:val="center"/>
        <w:rPr>
          <w:b/>
          <w:bCs/>
          <w:sz w:val="40"/>
          <w:szCs w:val="40"/>
        </w:rPr>
      </w:pPr>
    </w:p>
    <w:p w:rsidR="00F44348" w:rsidRDefault="00F44348" w:rsidP="00AE1789">
      <w:pPr>
        <w:pStyle w:val="Zawartotabeli"/>
        <w:jc w:val="center"/>
        <w:rPr>
          <w:b/>
          <w:bCs/>
          <w:sz w:val="40"/>
          <w:szCs w:val="40"/>
        </w:rPr>
      </w:pPr>
    </w:p>
    <w:p w:rsidR="00F44348" w:rsidRDefault="00F44348" w:rsidP="00AE1789">
      <w:pPr>
        <w:pStyle w:val="Zawartotabeli"/>
        <w:jc w:val="center"/>
        <w:rPr>
          <w:b/>
          <w:bCs/>
          <w:sz w:val="40"/>
          <w:szCs w:val="40"/>
        </w:rPr>
      </w:pPr>
    </w:p>
    <w:p w:rsidR="00F44348" w:rsidRDefault="00F44348" w:rsidP="00AE1789">
      <w:pPr>
        <w:pStyle w:val="Zawartotabeli"/>
        <w:jc w:val="center"/>
        <w:rPr>
          <w:b/>
          <w:bCs/>
          <w:sz w:val="40"/>
          <w:szCs w:val="40"/>
        </w:rPr>
      </w:pPr>
    </w:p>
    <w:p w:rsidR="00F44348" w:rsidRDefault="00F44348" w:rsidP="00AE1789">
      <w:pPr>
        <w:pStyle w:val="Zawartotabeli"/>
        <w:jc w:val="center"/>
        <w:rPr>
          <w:b/>
          <w:bCs/>
          <w:sz w:val="40"/>
          <w:szCs w:val="40"/>
        </w:rPr>
      </w:pPr>
    </w:p>
    <w:p w:rsidR="00F44348" w:rsidRDefault="00F44348" w:rsidP="00AE1789">
      <w:pPr>
        <w:pStyle w:val="Zawartotabeli"/>
        <w:jc w:val="center"/>
        <w:rPr>
          <w:b/>
          <w:bCs/>
          <w:sz w:val="40"/>
          <w:szCs w:val="40"/>
        </w:rPr>
      </w:pPr>
    </w:p>
    <w:p w:rsidR="00AE1789" w:rsidRDefault="00AE1789" w:rsidP="00AE1789">
      <w:pPr>
        <w:pStyle w:val="Zawartotabeli"/>
        <w:rPr>
          <w:rStyle w:val="Pogrubienie"/>
        </w:rPr>
      </w:pPr>
    </w:p>
    <w:p w:rsidR="00AE1789" w:rsidRDefault="00AE1789" w:rsidP="00AE1789">
      <w:pPr>
        <w:pStyle w:val="Zawartotabeli"/>
        <w:jc w:val="center"/>
        <w:rPr>
          <w:rStyle w:val="Pogrubienie"/>
        </w:rPr>
      </w:pPr>
    </w:p>
    <w:p w:rsidR="00AE1789" w:rsidRPr="00417659" w:rsidRDefault="00AE1789" w:rsidP="00AE1789">
      <w:pPr>
        <w:pStyle w:val="Zawartotabeli"/>
        <w:spacing w:line="360" w:lineRule="auto"/>
        <w:jc w:val="center"/>
        <w:rPr>
          <w:rStyle w:val="Pogrubienie"/>
        </w:rPr>
      </w:pPr>
      <w:r>
        <w:rPr>
          <w:rStyle w:val="Pogrubienie"/>
        </w:rPr>
        <w:t>PROCEDURA POSTĘ</w:t>
      </w:r>
      <w:r w:rsidRPr="00417659">
        <w:rPr>
          <w:rStyle w:val="Pogrubienie"/>
        </w:rPr>
        <w:t xml:space="preserve">POWANIA NAUCZYCIELA -  </w:t>
      </w:r>
      <w:r>
        <w:rPr>
          <w:rStyle w:val="Pogrubienie"/>
        </w:rPr>
        <w:t xml:space="preserve">                                                                 „TRUDNA </w:t>
      </w:r>
      <w:r w:rsidRPr="00417659">
        <w:rPr>
          <w:rStyle w:val="Pogrubienie"/>
        </w:rPr>
        <w:t xml:space="preserve"> SYTUACJA DOMOWA DZIECKA”</w:t>
      </w:r>
    </w:p>
    <w:p w:rsidR="00AE1789" w:rsidRPr="00417659" w:rsidRDefault="00AE1789" w:rsidP="00AE1789">
      <w:pPr>
        <w:pStyle w:val="Zawartotabeli"/>
        <w:jc w:val="both"/>
      </w:pPr>
    </w:p>
    <w:p w:rsidR="00AE1789" w:rsidRPr="00417659" w:rsidRDefault="00AE1789" w:rsidP="00AE1789">
      <w:pPr>
        <w:pStyle w:val="Zawartotabeli"/>
        <w:spacing w:line="360" w:lineRule="auto"/>
        <w:jc w:val="both"/>
        <w:rPr>
          <w:rStyle w:val="Pogrubienie"/>
        </w:rPr>
      </w:pPr>
      <w:r w:rsidRPr="00417659">
        <w:rPr>
          <w:rStyle w:val="Pogrubienie"/>
        </w:rPr>
        <w:lastRenderedPageBreak/>
        <w:t xml:space="preserve"> Procedura dot.: przemoc domowa, uzależnienia rodziców dziecka,</w:t>
      </w:r>
      <w:r>
        <w:rPr>
          <w:rStyle w:val="Pogrubienie"/>
        </w:rPr>
        <w:t xml:space="preserve"> brak współpracy ze                 </w:t>
      </w:r>
      <w:r w:rsidRPr="00417659">
        <w:rPr>
          <w:rStyle w:val="Pogrubienie"/>
        </w:rPr>
        <w:t>szkołą, rodzina nieudolna opiekuńczo i wychowawczo.</w:t>
      </w:r>
    </w:p>
    <w:p w:rsidR="00AE1789" w:rsidRPr="00417659" w:rsidRDefault="00AE1789" w:rsidP="00AE1789">
      <w:pPr>
        <w:pStyle w:val="Zawartotabeli"/>
        <w:spacing w:line="360" w:lineRule="auto"/>
        <w:jc w:val="both"/>
      </w:pPr>
    </w:p>
    <w:p w:rsidR="00AE1789" w:rsidRPr="00417659" w:rsidRDefault="00AE1789" w:rsidP="00AE1789">
      <w:pPr>
        <w:pStyle w:val="Tekstpodstawowy"/>
        <w:spacing w:line="360" w:lineRule="auto"/>
        <w:ind w:left="360"/>
        <w:jc w:val="both"/>
        <w:rPr>
          <w:rStyle w:val="Pogrubienie"/>
          <w:rFonts w:ascii="Times New Roman" w:hAnsi="Times New Roman"/>
          <w:sz w:val="24"/>
          <w:szCs w:val="24"/>
        </w:rPr>
      </w:pPr>
      <w:r w:rsidRPr="00417659">
        <w:rPr>
          <w:rStyle w:val="Pogrubienie"/>
          <w:rFonts w:ascii="Times New Roman" w:hAnsi="Times New Roman"/>
          <w:sz w:val="24"/>
          <w:szCs w:val="24"/>
        </w:rPr>
        <w:t>Nauczyciel, wychowawca klasy lub inna osoba z kręgu dziecka mająca informacje na temat złej sytuacji domowej dziecka zgłasza problem pedagogowi szkolnemu w formie pisemnej, podając dane osobowe ucznia oraz istotę problemu:</w:t>
      </w:r>
    </w:p>
    <w:p w:rsidR="00AE1789" w:rsidRPr="00417659" w:rsidRDefault="00AE1789" w:rsidP="0081645D">
      <w:pPr>
        <w:widowControl w:val="0"/>
        <w:numPr>
          <w:ilvl w:val="0"/>
          <w:numId w:val="193"/>
        </w:numPr>
        <w:suppressAutoHyphens/>
        <w:spacing w:after="0" w:line="360" w:lineRule="auto"/>
        <w:jc w:val="both"/>
        <w:rPr>
          <w:rStyle w:val="Pogrubienie"/>
          <w:b w:val="0"/>
          <w:bCs w:val="0"/>
          <w:szCs w:val="24"/>
        </w:rPr>
      </w:pPr>
      <w:r w:rsidRPr="00417659">
        <w:rPr>
          <w:rStyle w:val="Pogrubienie"/>
          <w:b w:val="0"/>
          <w:bCs w:val="0"/>
          <w:szCs w:val="24"/>
        </w:rPr>
        <w:t>wychowawca klasy, pedagog szkolny, pielęgniarka i dyrektor szkoły, obserwują i diagnozują sytuacje ucznia,</w:t>
      </w:r>
    </w:p>
    <w:p w:rsidR="00AE1789" w:rsidRPr="00417659" w:rsidRDefault="00AE1789" w:rsidP="0081645D">
      <w:pPr>
        <w:widowControl w:val="0"/>
        <w:numPr>
          <w:ilvl w:val="0"/>
          <w:numId w:val="193"/>
        </w:numPr>
        <w:suppressAutoHyphens/>
        <w:spacing w:after="0" w:line="360" w:lineRule="auto"/>
        <w:jc w:val="both"/>
        <w:rPr>
          <w:rStyle w:val="Pogrubienie"/>
          <w:b w:val="0"/>
          <w:bCs w:val="0"/>
          <w:szCs w:val="24"/>
        </w:rPr>
      </w:pPr>
      <w:r w:rsidRPr="00417659">
        <w:rPr>
          <w:rStyle w:val="Pogrubienie"/>
          <w:b w:val="0"/>
          <w:bCs w:val="0"/>
          <w:szCs w:val="24"/>
        </w:rPr>
        <w:t>pedagog szkolny i wychowawca klasy rozmawiają z uczniem w celu dokonania diagnozy potrzeb dziecka,</w:t>
      </w:r>
    </w:p>
    <w:p w:rsidR="00AE1789" w:rsidRPr="00417659" w:rsidRDefault="00AE1789" w:rsidP="0081645D">
      <w:pPr>
        <w:pStyle w:val="Zawartotabeli"/>
        <w:numPr>
          <w:ilvl w:val="0"/>
          <w:numId w:val="193"/>
        </w:numPr>
        <w:spacing w:line="360" w:lineRule="auto"/>
        <w:jc w:val="both"/>
      </w:pPr>
      <w:r w:rsidRPr="00417659">
        <w:t xml:space="preserve">pedagog szkolny wspomaga wychowawcę w nawiązywaniu współpracy </w:t>
      </w:r>
    </w:p>
    <w:p w:rsidR="00AE1789" w:rsidRPr="00417659" w:rsidRDefault="00AE1789" w:rsidP="00AE1789">
      <w:pPr>
        <w:pStyle w:val="Zawartotabeli"/>
        <w:spacing w:line="360" w:lineRule="auto"/>
        <w:jc w:val="both"/>
      </w:pPr>
      <w:r w:rsidRPr="00417659">
        <w:t xml:space="preserve">          z rodzicami/opiekunami prawnymi, zapraszają ich do szkoły,</w:t>
      </w:r>
    </w:p>
    <w:p w:rsidR="00AE1789" w:rsidRPr="00417659" w:rsidRDefault="00AE1789" w:rsidP="0081645D">
      <w:pPr>
        <w:pStyle w:val="Zawartotabeli"/>
        <w:numPr>
          <w:ilvl w:val="0"/>
          <w:numId w:val="191"/>
        </w:numPr>
        <w:tabs>
          <w:tab w:val="left" w:pos="720"/>
        </w:tabs>
        <w:spacing w:line="360" w:lineRule="auto"/>
        <w:jc w:val="both"/>
      </w:pPr>
      <w:r w:rsidRPr="00417659">
        <w:t xml:space="preserve">pedagog przeprowadza rozmowę z rodzicami/opiekunami prawnymi: </w:t>
      </w:r>
    </w:p>
    <w:p w:rsidR="00AE1789" w:rsidRPr="00417659" w:rsidRDefault="00AE1789" w:rsidP="0081645D">
      <w:pPr>
        <w:pStyle w:val="Zawartotabeli"/>
        <w:numPr>
          <w:ilvl w:val="1"/>
          <w:numId w:val="194"/>
        </w:numPr>
        <w:spacing w:line="360" w:lineRule="auto"/>
        <w:jc w:val="both"/>
      </w:pPr>
      <w:r w:rsidRPr="00417659">
        <w:t>w obecności wychowawcy przekazuje wiedzę o zebranych  informacjach</w:t>
      </w:r>
    </w:p>
    <w:p w:rsidR="00AE1789" w:rsidRPr="00417659" w:rsidRDefault="00AE1789" w:rsidP="00AE1789">
      <w:pPr>
        <w:pStyle w:val="Zawartotabeli"/>
        <w:spacing w:line="360" w:lineRule="auto"/>
        <w:ind w:left="1440"/>
        <w:jc w:val="both"/>
      </w:pPr>
      <w:r w:rsidRPr="00417659">
        <w:t>dotyczących sprawy,</w:t>
      </w:r>
    </w:p>
    <w:p w:rsidR="00AE1789" w:rsidRPr="00417659" w:rsidRDefault="00AE1789" w:rsidP="0081645D">
      <w:pPr>
        <w:pStyle w:val="Zawartotabeli"/>
        <w:numPr>
          <w:ilvl w:val="1"/>
          <w:numId w:val="194"/>
        </w:numPr>
        <w:spacing w:line="360" w:lineRule="auto"/>
        <w:jc w:val="both"/>
      </w:pPr>
      <w:r w:rsidRPr="00417659">
        <w:t xml:space="preserve">przedstawia wykaz instytucji w których można otrzymać pomoc </w:t>
      </w:r>
    </w:p>
    <w:p w:rsidR="00AE1789" w:rsidRPr="00417659" w:rsidRDefault="00AE1789" w:rsidP="00AE1789">
      <w:pPr>
        <w:pStyle w:val="Zawartotabeli"/>
        <w:spacing w:line="360" w:lineRule="auto"/>
        <w:ind w:left="1440"/>
        <w:jc w:val="both"/>
      </w:pPr>
      <w:r w:rsidRPr="00417659">
        <w:t>i wsparcie,</w:t>
      </w:r>
    </w:p>
    <w:p w:rsidR="00AE1789" w:rsidRPr="00417659" w:rsidRDefault="00AE1789" w:rsidP="0081645D">
      <w:pPr>
        <w:pStyle w:val="Zawartotabeli"/>
        <w:numPr>
          <w:ilvl w:val="1"/>
          <w:numId w:val="194"/>
        </w:numPr>
        <w:spacing w:line="360" w:lineRule="auto"/>
        <w:jc w:val="both"/>
        <w:rPr>
          <w:b/>
          <w:i/>
        </w:rPr>
      </w:pPr>
      <w:r w:rsidRPr="00417659">
        <w:rPr>
          <w:b/>
          <w:i/>
        </w:rPr>
        <w:t>informuje o prawnym obowiązku szkoły skierowania sprawy na Policję,</w:t>
      </w:r>
    </w:p>
    <w:p w:rsidR="00AE1789" w:rsidRPr="00417659" w:rsidRDefault="00AE1789" w:rsidP="0081645D">
      <w:pPr>
        <w:widowControl w:val="0"/>
        <w:numPr>
          <w:ilvl w:val="0"/>
          <w:numId w:val="192"/>
        </w:numPr>
        <w:suppressAutoHyphens/>
        <w:spacing w:after="0" w:line="360" w:lineRule="auto"/>
        <w:jc w:val="both"/>
        <w:rPr>
          <w:rFonts w:eastAsia="TimesNewRomanPSMT"/>
          <w:szCs w:val="24"/>
        </w:rPr>
      </w:pPr>
      <w:r w:rsidRPr="00417659">
        <w:rPr>
          <w:rFonts w:eastAsia="TimesNewRomanPSMT"/>
          <w:szCs w:val="24"/>
        </w:rPr>
        <w:t>jeżeli uczeń ma kuratora sądowego, on także zostaje poinformowany</w:t>
      </w:r>
    </w:p>
    <w:p w:rsidR="00AE1789" w:rsidRPr="00417659" w:rsidRDefault="00AE1789" w:rsidP="00AE1789">
      <w:pPr>
        <w:autoSpaceDE w:val="0"/>
        <w:spacing w:after="0" w:line="360" w:lineRule="auto"/>
        <w:ind w:left="720"/>
        <w:rPr>
          <w:rFonts w:eastAsia="TimesNewRomanPSMT"/>
          <w:szCs w:val="24"/>
        </w:rPr>
      </w:pPr>
      <w:r w:rsidRPr="00417659">
        <w:rPr>
          <w:rFonts w:eastAsia="TimesNewRomanPSMT"/>
          <w:szCs w:val="24"/>
        </w:rPr>
        <w:t>o zaistniałych okolicznościach,</w:t>
      </w:r>
    </w:p>
    <w:p w:rsidR="00AE1789" w:rsidRPr="00417659" w:rsidRDefault="00AE1789" w:rsidP="0081645D">
      <w:pPr>
        <w:pStyle w:val="Zawartotabeli"/>
        <w:numPr>
          <w:ilvl w:val="0"/>
          <w:numId w:val="192"/>
        </w:numPr>
        <w:spacing w:line="360" w:lineRule="auto"/>
        <w:jc w:val="both"/>
      </w:pPr>
      <w:r w:rsidRPr="00417659">
        <w:t>z każdego spotkania z rodzicami/opiekunami ucznia wychowawca lub pedagog sporządza notatkę,</w:t>
      </w:r>
    </w:p>
    <w:p w:rsidR="00AE1789" w:rsidRPr="00417659" w:rsidRDefault="00AE1789" w:rsidP="0081645D">
      <w:pPr>
        <w:pStyle w:val="Zawartotabeli"/>
        <w:numPr>
          <w:ilvl w:val="0"/>
          <w:numId w:val="192"/>
        </w:numPr>
        <w:spacing w:line="360" w:lineRule="auto"/>
        <w:jc w:val="both"/>
      </w:pPr>
      <w:r w:rsidRPr="00417659">
        <w:t>wychowawca klasy i pedagog szkolny utrzymują stały kontakt z rodzicami/ opiekunami prawnymi ucznia i dbają, w miarę możliwości o realizację wspólnych ustaleń,</w:t>
      </w:r>
    </w:p>
    <w:p w:rsidR="00AE1789" w:rsidRPr="00417659" w:rsidRDefault="00AE1789" w:rsidP="0081645D">
      <w:pPr>
        <w:pStyle w:val="Zawartotabeli"/>
        <w:numPr>
          <w:ilvl w:val="0"/>
          <w:numId w:val="192"/>
        </w:numPr>
        <w:spacing w:line="360" w:lineRule="auto"/>
        <w:jc w:val="both"/>
      </w:pPr>
      <w:r w:rsidRPr="00417659">
        <w:t>w przypadku braku współpracy lub nie stawienia się rodziców do szkoły, zgłoszenie do Sądu Rodzinnego o wgląd w sytuację rodziny,</w:t>
      </w:r>
    </w:p>
    <w:p w:rsidR="00AE1789" w:rsidRPr="00417659" w:rsidRDefault="00AE1789" w:rsidP="0081645D">
      <w:pPr>
        <w:pStyle w:val="Zawartotabeli"/>
        <w:numPr>
          <w:ilvl w:val="0"/>
          <w:numId w:val="192"/>
        </w:numPr>
        <w:spacing w:line="360" w:lineRule="auto"/>
        <w:jc w:val="both"/>
      </w:pPr>
      <w:r w:rsidRPr="00417659">
        <w:t>objęcie dziecka opieką pedagogiczno-psychologiczną na terenie szkoły.</w:t>
      </w:r>
    </w:p>
    <w:p w:rsidR="00AE1789" w:rsidRDefault="00AE1789" w:rsidP="00AE1789">
      <w:pPr>
        <w:pStyle w:val="Styl5"/>
        <w:spacing w:line="360" w:lineRule="auto"/>
        <w:ind w:left="360"/>
        <w:jc w:val="center"/>
        <w:rPr>
          <w:rFonts w:ascii="Times New Roman" w:hAnsi="Times New Roman"/>
          <w:b/>
        </w:rPr>
      </w:pPr>
    </w:p>
    <w:p w:rsidR="00AE1789" w:rsidRDefault="00AE1789" w:rsidP="00AE1789">
      <w:pPr>
        <w:pStyle w:val="Styl5"/>
        <w:spacing w:line="360" w:lineRule="auto"/>
        <w:ind w:left="360"/>
        <w:jc w:val="center"/>
        <w:rPr>
          <w:rFonts w:ascii="Times New Roman" w:hAnsi="Times New Roman"/>
          <w:b/>
        </w:rPr>
      </w:pPr>
    </w:p>
    <w:p w:rsidR="00AE1789" w:rsidRDefault="00AE1789" w:rsidP="00AE1789">
      <w:pPr>
        <w:pStyle w:val="Styl5"/>
        <w:spacing w:line="360" w:lineRule="auto"/>
        <w:ind w:left="360"/>
        <w:jc w:val="center"/>
        <w:rPr>
          <w:rFonts w:ascii="Times New Roman" w:hAnsi="Times New Roman"/>
          <w:b/>
        </w:rPr>
      </w:pPr>
    </w:p>
    <w:p w:rsidR="00AE1789" w:rsidRDefault="00AE1789" w:rsidP="00AE1789">
      <w:pPr>
        <w:pStyle w:val="Styl5"/>
        <w:spacing w:line="360" w:lineRule="auto"/>
        <w:ind w:left="360"/>
        <w:jc w:val="center"/>
        <w:rPr>
          <w:rFonts w:ascii="Times New Roman" w:hAnsi="Times New Roman"/>
          <w:b/>
        </w:rPr>
      </w:pPr>
    </w:p>
    <w:p w:rsidR="00AE1789" w:rsidRDefault="00AE1789" w:rsidP="00AE1789">
      <w:pPr>
        <w:pStyle w:val="Styl5"/>
        <w:spacing w:line="360" w:lineRule="auto"/>
        <w:ind w:left="360"/>
        <w:jc w:val="center"/>
        <w:rPr>
          <w:rFonts w:ascii="Times New Roman" w:hAnsi="Times New Roman"/>
          <w:b/>
        </w:rPr>
      </w:pPr>
    </w:p>
    <w:p w:rsidR="00AE1789" w:rsidRDefault="00AE1789" w:rsidP="00AE1789">
      <w:pPr>
        <w:pStyle w:val="Styl5"/>
        <w:spacing w:line="360" w:lineRule="auto"/>
        <w:ind w:left="360"/>
        <w:jc w:val="center"/>
        <w:rPr>
          <w:rFonts w:ascii="Times New Roman" w:hAnsi="Times New Roman"/>
          <w:b/>
        </w:rPr>
      </w:pPr>
    </w:p>
    <w:p w:rsidR="00AE1789" w:rsidRDefault="00AE1789" w:rsidP="00AE1789">
      <w:pPr>
        <w:pStyle w:val="Styl5"/>
        <w:spacing w:line="360" w:lineRule="auto"/>
        <w:ind w:left="360"/>
        <w:jc w:val="center"/>
        <w:rPr>
          <w:rFonts w:ascii="Times New Roman" w:hAnsi="Times New Roman"/>
          <w:b/>
        </w:rPr>
      </w:pPr>
    </w:p>
    <w:p w:rsidR="00AE1789" w:rsidRDefault="00AE1789" w:rsidP="00AE1789">
      <w:pPr>
        <w:pStyle w:val="Styl5"/>
        <w:spacing w:line="360" w:lineRule="auto"/>
        <w:ind w:left="360"/>
        <w:jc w:val="center"/>
        <w:rPr>
          <w:rFonts w:ascii="Times New Roman" w:hAnsi="Times New Roman"/>
          <w:b/>
        </w:rPr>
      </w:pPr>
    </w:p>
    <w:p w:rsidR="00AE1789" w:rsidRDefault="00AE1789" w:rsidP="00AE1789">
      <w:pPr>
        <w:pStyle w:val="Styl5"/>
        <w:spacing w:line="360" w:lineRule="auto"/>
        <w:ind w:left="360"/>
        <w:jc w:val="center"/>
        <w:rPr>
          <w:rFonts w:ascii="Times New Roman" w:hAnsi="Times New Roman"/>
          <w:b/>
        </w:rPr>
      </w:pPr>
    </w:p>
    <w:p w:rsidR="00AE1789" w:rsidRDefault="00AE1789" w:rsidP="00AE1789">
      <w:pPr>
        <w:pStyle w:val="Styl5"/>
        <w:spacing w:line="360" w:lineRule="auto"/>
        <w:ind w:left="360"/>
        <w:jc w:val="center"/>
        <w:rPr>
          <w:rFonts w:ascii="Times New Roman" w:hAnsi="Times New Roman"/>
          <w:b/>
        </w:rPr>
      </w:pPr>
    </w:p>
    <w:p w:rsidR="00AE1789" w:rsidRDefault="00AE1789" w:rsidP="00AE1789">
      <w:pPr>
        <w:pStyle w:val="Styl5"/>
        <w:spacing w:line="360" w:lineRule="auto"/>
        <w:ind w:left="360"/>
        <w:jc w:val="center"/>
        <w:rPr>
          <w:rFonts w:ascii="Times New Roman" w:hAnsi="Times New Roman"/>
          <w:b/>
        </w:rPr>
      </w:pPr>
    </w:p>
    <w:p w:rsidR="00AE1789" w:rsidRDefault="00AE1789" w:rsidP="00AE1789">
      <w:pPr>
        <w:pStyle w:val="Styl5"/>
        <w:spacing w:line="360" w:lineRule="auto"/>
        <w:ind w:left="360"/>
        <w:jc w:val="center"/>
        <w:rPr>
          <w:rFonts w:ascii="Times New Roman" w:hAnsi="Times New Roman"/>
          <w:b/>
          <w:sz w:val="40"/>
          <w:szCs w:val="40"/>
        </w:rPr>
      </w:pPr>
      <w:r w:rsidRPr="00C8143B">
        <w:rPr>
          <w:rFonts w:ascii="Times New Roman" w:hAnsi="Times New Roman"/>
          <w:b/>
          <w:sz w:val="40"/>
          <w:szCs w:val="40"/>
        </w:rPr>
        <w:t>Procedura postępowania nauczyciela  w przypadku wykrycia posiadania przez ucznia niebezpiecznych przedmiotów, materiałów wybuchowych i chemicznych</w:t>
      </w: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rPr>
          <w:rFonts w:ascii="Times New Roman" w:hAnsi="Times New Roman"/>
          <w:b/>
          <w:sz w:val="40"/>
          <w:szCs w:val="40"/>
        </w:rPr>
      </w:pPr>
    </w:p>
    <w:p w:rsidR="00AE1789" w:rsidRDefault="00AE1789" w:rsidP="00AE1789">
      <w:pPr>
        <w:pStyle w:val="Styl5"/>
        <w:spacing w:line="360" w:lineRule="auto"/>
        <w:rPr>
          <w:rFonts w:ascii="Times New Roman" w:hAnsi="Times New Roman"/>
          <w:b/>
          <w:sz w:val="40"/>
          <w:szCs w:val="40"/>
        </w:rPr>
      </w:pPr>
    </w:p>
    <w:p w:rsidR="00AE1789" w:rsidRDefault="00AE1789" w:rsidP="00AE1789">
      <w:pPr>
        <w:jc w:val="center"/>
        <w:rPr>
          <w:b/>
          <w:bCs/>
          <w:szCs w:val="24"/>
        </w:rPr>
      </w:pPr>
      <w:r>
        <w:rPr>
          <w:b/>
          <w:bCs/>
          <w:szCs w:val="24"/>
        </w:rPr>
        <w:t>PROCEDURA POSTĘ</w:t>
      </w:r>
      <w:r w:rsidRPr="00C8143B">
        <w:rPr>
          <w:b/>
          <w:bCs/>
          <w:szCs w:val="24"/>
        </w:rPr>
        <w:t>POWANIA NAUCZYCIELA W PRZYPADKU WYKRYCIA  POSIADANIA PRZEZ UCZNIA N</w:t>
      </w:r>
      <w:r>
        <w:rPr>
          <w:b/>
          <w:bCs/>
          <w:szCs w:val="24"/>
        </w:rPr>
        <w:t>I</w:t>
      </w:r>
      <w:r w:rsidRPr="00C8143B">
        <w:rPr>
          <w:b/>
          <w:bCs/>
          <w:szCs w:val="24"/>
        </w:rPr>
        <w:t>EBEZPIECZNYCH PRZEDMIOTÓW (BROŃ PALNA, NÓŻ, KIJE, KASTETY, ITP.), MATERIAŁÓW WYBUCHOWYCH I CHEMICZNYCH</w:t>
      </w:r>
    </w:p>
    <w:p w:rsidR="00AE1789" w:rsidRPr="00C8143B" w:rsidRDefault="00AE1789" w:rsidP="00AE1789">
      <w:pPr>
        <w:pStyle w:val="Zawartotabeli"/>
        <w:spacing w:line="360" w:lineRule="auto"/>
        <w:jc w:val="both"/>
      </w:pPr>
      <w:r w:rsidRPr="00C8143B">
        <w:rPr>
          <w:rStyle w:val="Pogrubienie"/>
          <w:b w:val="0"/>
          <w:bCs w:val="0"/>
        </w:rPr>
        <w:t xml:space="preserve">Każdy pracownik dydaktyczny i administracyjny, który zauważy u ucznia niebezpieczne </w:t>
      </w:r>
      <w:r w:rsidRPr="00C8143B">
        <w:rPr>
          <w:rStyle w:val="Pogrubienie"/>
          <w:b w:val="0"/>
          <w:bCs w:val="0"/>
        </w:rPr>
        <w:lastRenderedPageBreak/>
        <w:t>narzędzie lub substancję, powinien podjąć następujące kroki:</w:t>
      </w:r>
    </w:p>
    <w:p w:rsidR="00AE1789" w:rsidRPr="00C8143B" w:rsidRDefault="00AE1789" w:rsidP="0081645D">
      <w:pPr>
        <w:pStyle w:val="Zawartotabeli"/>
        <w:numPr>
          <w:ilvl w:val="0"/>
          <w:numId w:val="195"/>
        </w:numPr>
        <w:spacing w:line="360" w:lineRule="auto"/>
        <w:jc w:val="both"/>
        <w:rPr>
          <w:rStyle w:val="Pogrubienie"/>
          <w:b w:val="0"/>
          <w:bCs w:val="0"/>
        </w:rPr>
      </w:pPr>
      <w:r w:rsidRPr="00C8143B">
        <w:rPr>
          <w:rStyle w:val="Pogrubienie"/>
          <w:b w:val="0"/>
          <w:bCs w:val="0"/>
        </w:rPr>
        <w:t>powiadomić dyrektora, pedagoga, wychowawcę,</w:t>
      </w:r>
    </w:p>
    <w:p w:rsidR="00AE1789" w:rsidRPr="00C8143B" w:rsidRDefault="00AE1789" w:rsidP="0081645D">
      <w:pPr>
        <w:pStyle w:val="Zawartotabeli"/>
        <w:numPr>
          <w:ilvl w:val="0"/>
          <w:numId w:val="195"/>
        </w:numPr>
        <w:spacing w:line="360" w:lineRule="auto"/>
        <w:jc w:val="both"/>
        <w:rPr>
          <w:rStyle w:val="Pogrubienie"/>
          <w:b w:val="0"/>
          <w:bCs w:val="0"/>
        </w:rPr>
      </w:pPr>
      <w:r w:rsidRPr="00C8143B">
        <w:rPr>
          <w:rStyle w:val="Pogrubienie"/>
          <w:b w:val="0"/>
          <w:bCs w:val="0"/>
        </w:rPr>
        <w:t>podjąć próbę odebrania niebezpiecznego przedmiotu z zachowaniem bezpieczeństwa własnego i osób trzecich,</w:t>
      </w:r>
    </w:p>
    <w:p w:rsidR="00AE1789" w:rsidRPr="00C8143B" w:rsidRDefault="00AE1789" w:rsidP="0081645D">
      <w:pPr>
        <w:pStyle w:val="Zawartotabeli"/>
        <w:numPr>
          <w:ilvl w:val="0"/>
          <w:numId w:val="195"/>
        </w:numPr>
        <w:spacing w:line="360" w:lineRule="auto"/>
        <w:jc w:val="both"/>
        <w:rPr>
          <w:rStyle w:val="Pogrubienie"/>
          <w:b w:val="0"/>
          <w:bCs w:val="0"/>
        </w:rPr>
      </w:pPr>
      <w:r w:rsidRPr="00C8143B">
        <w:rPr>
          <w:rStyle w:val="Pogrubienie"/>
          <w:b w:val="0"/>
          <w:bCs w:val="0"/>
        </w:rPr>
        <w:t>w przypadku dobrowolnego oddania niebezpiecznego narzędzia zabezpieczyć   jako dowód w sprawie,</w:t>
      </w:r>
    </w:p>
    <w:p w:rsidR="00AE1789" w:rsidRPr="00C8143B" w:rsidRDefault="00AE1789" w:rsidP="0081645D">
      <w:pPr>
        <w:pStyle w:val="Zawartotabeli"/>
        <w:numPr>
          <w:ilvl w:val="0"/>
          <w:numId w:val="195"/>
        </w:numPr>
        <w:spacing w:line="360" w:lineRule="auto"/>
        <w:jc w:val="both"/>
        <w:rPr>
          <w:rStyle w:val="Pogrubienie"/>
          <w:b w:val="0"/>
          <w:bCs w:val="0"/>
        </w:rPr>
      </w:pPr>
      <w:r w:rsidRPr="00C8143B">
        <w:rPr>
          <w:rStyle w:val="Pogrubienie"/>
          <w:b w:val="0"/>
          <w:bCs w:val="0"/>
        </w:rPr>
        <w:t>jeżeli odebranie wymaga przeszukania, odizolować ucznia sprawując nad nim pieczę,</w:t>
      </w:r>
    </w:p>
    <w:p w:rsidR="00AE1789" w:rsidRPr="00C8143B" w:rsidRDefault="00AE1789" w:rsidP="0081645D">
      <w:pPr>
        <w:pStyle w:val="Zawartotabeli"/>
        <w:numPr>
          <w:ilvl w:val="0"/>
          <w:numId w:val="195"/>
        </w:numPr>
        <w:spacing w:line="360" w:lineRule="auto"/>
        <w:jc w:val="both"/>
        <w:rPr>
          <w:rStyle w:val="Pogrubienie"/>
          <w:b w:val="0"/>
          <w:bCs w:val="0"/>
        </w:rPr>
      </w:pPr>
      <w:r w:rsidRPr="00C8143B">
        <w:rPr>
          <w:rStyle w:val="Pogrubienie"/>
          <w:b w:val="0"/>
          <w:bCs w:val="0"/>
        </w:rPr>
        <w:t>dyrektor wzywa Policję,</w:t>
      </w:r>
    </w:p>
    <w:p w:rsidR="00AE1789" w:rsidRPr="00C8143B" w:rsidRDefault="00AE1789" w:rsidP="0081645D">
      <w:pPr>
        <w:pStyle w:val="Zawartotabeli"/>
        <w:numPr>
          <w:ilvl w:val="0"/>
          <w:numId w:val="195"/>
        </w:numPr>
        <w:spacing w:line="360" w:lineRule="auto"/>
        <w:jc w:val="both"/>
        <w:rPr>
          <w:rStyle w:val="Pogrubienie"/>
          <w:b w:val="0"/>
          <w:bCs w:val="0"/>
        </w:rPr>
      </w:pPr>
      <w:r w:rsidRPr="00C8143B">
        <w:rPr>
          <w:rStyle w:val="Pogrubienie"/>
          <w:b w:val="0"/>
          <w:bCs w:val="0"/>
        </w:rPr>
        <w:t>dyrektor,</w:t>
      </w:r>
      <w:r w:rsidR="00E3791B">
        <w:rPr>
          <w:rStyle w:val="Pogrubienie"/>
          <w:b w:val="0"/>
          <w:bCs w:val="0"/>
        </w:rPr>
        <w:t xml:space="preserve"> </w:t>
      </w:r>
      <w:r w:rsidRPr="00C8143B">
        <w:rPr>
          <w:rStyle w:val="Pogrubienie"/>
          <w:b w:val="0"/>
          <w:bCs w:val="0"/>
        </w:rPr>
        <w:t>pedagog powiadamia rodziców/opiekunów o zaistniałej sytuacji zobowiązując ich do stawiennictwa w szkole,</w:t>
      </w:r>
    </w:p>
    <w:p w:rsidR="00AE1789" w:rsidRPr="00C8143B" w:rsidRDefault="00AE1789" w:rsidP="0081645D">
      <w:pPr>
        <w:pStyle w:val="Zawartotabeli"/>
        <w:numPr>
          <w:ilvl w:val="0"/>
          <w:numId w:val="195"/>
        </w:numPr>
        <w:spacing w:line="360" w:lineRule="auto"/>
        <w:jc w:val="both"/>
        <w:rPr>
          <w:rStyle w:val="Pogrubienie"/>
          <w:b w:val="0"/>
          <w:bCs w:val="0"/>
        </w:rPr>
      </w:pPr>
      <w:r w:rsidRPr="00C8143B">
        <w:rPr>
          <w:rStyle w:val="Pogrubienie"/>
          <w:b w:val="0"/>
          <w:bCs w:val="0"/>
        </w:rPr>
        <w:t>poinformowanie rodzica/opiekuna o prawnym obowiązku szkoły, przekazania tego typu  sprawy, organom ścigania,</w:t>
      </w:r>
    </w:p>
    <w:p w:rsidR="00AE1789" w:rsidRPr="00C8143B" w:rsidRDefault="00AE1789" w:rsidP="0081645D">
      <w:pPr>
        <w:pStyle w:val="Zawartotabeli"/>
        <w:numPr>
          <w:ilvl w:val="0"/>
          <w:numId w:val="195"/>
        </w:numPr>
        <w:spacing w:line="360" w:lineRule="auto"/>
        <w:jc w:val="both"/>
        <w:rPr>
          <w:rStyle w:val="Pogrubienie"/>
          <w:b w:val="0"/>
          <w:bCs w:val="0"/>
        </w:rPr>
      </w:pPr>
      <w:r w:rsidRPr="00C8143B">
        <w:rPr>
          <w:rStyle w:val="Pogrubienie"/>
          <w:b w:val="0"/>
          <w:bCs w:val="0"/>
        </w:rPr>
        <w:t xml:space="preserve">pomoc psychologiczna i pedagogiczna ewentualnym ofiarom  zdarzeń </w:t>
      </w:r>
    </w:p>
    <w:p w:rsidR="00AE1789" w:rsidRPr="00C8143B" w:rsidRDefault="00AE1789" w:rsidP="00AE1789">
      <w:pPr>
        <w:pStyle w:val="Zawartotabeli"/>
        <w:spacing w:line="360" w:lineRule="auto"/>
        <w:ind w:left="705"/>
        <w:jc w:val="both"/>
      </w:pPr>
      <w:r w:rsidRPr="00C8143B">
        <w:rPr>
          <w:rStyle w:val="Pogrubienie"/>
          <w:b w:val="0"/>
          <w:bCs w:val="0"/>
        </w:rPr>
        <w:t>z udziałem niebezpiecznych nar</w:t>
      </w:r>
      <w:r>
        <w:rPr>
          <w:rStyle w:val="Pogrubienie"/>
          <w:b w:val="0"/>
          <w:bCs w:val="0"/>
        </w:rPr>
        <w:t>zędzi i ich rodzicom/opiekunom.</w:t>
      </w:r>
    </w:p>
    <w:p w:rsidR="00AE1789" w:rsidRPr="00C8143B" w:rsidRDefault="00AE1789" w:rsidP="00AE1789">
      <w:pPr>
        <w:pStyle w:val="Zawartotabeli"/>
        <w:spacing w:line="360" w:lineRule="auto"/>
        <w:ind w:left="705"/>
        <w:jc w:val="both"/>
        <w:rPr>
          <w:rStyle w:val="Pogrubienie"/>
        </w:rPr>
      </w:pPr>
      <w:r w:rsidRPr="00C8143B">
        <w:rPr>
          <w:rStyle w:val="Pogrubienie"/>
        </w:rPr>
        <w:t xml:space="preserve">W przypadku występowania zagrożenia  bezpieczeństwa powszechnego (materiały wybuchowe, gaz inne środki chemiczne): </w:t>
      </w:r>
    </w:p>
    <w:p w:rsidR="00AE1789" w:rsidRPr="00C8143B" w:rsidRDefault="00AE1789" w:rsidP="0081645D">
      <w:pPr>
        <w:pStyle w:val="Zawartotabeli"/>
        <w:numPr>
          <w:ilvl w:val="0"/>
          <w:numId w:val="196"/>
        </w:numPr>
        <w:spacing w:line="360" w:lineRule="auto"/>
        <w:jc w:val="both"/>
        <w:rPr>
          <w:rStyle w:val="Pogrubienie"/>
          <w:b w:val="0"/>
          <w:bCs w:val="0"/>
        </w:rPr>
      </w:pPr>
      <w:r w:rsidRPr="00C8143B">
        <w:rPr>
          <w:rStyle w:val="Pogrubienie"/>
          <w:b w:val="0"/>
          <w:bCs w:val="0"/>
        </w:rPr>
        <w:t>odgrodzenie i zabezpieczenie miejsca stwarzającego zagrożenie uniemożliwiające dostęp do znalezionych środków uczniom i innym osobom,</w:t>
      </w:r>
    </w:p>
    <w:p w:rsidR="00AE1789" w:rsidRPr="00C8143B" w:rsidRDefault="00AE1789" w:rsidP="0081645D">
      <w:pPr>
        <w:pStyle w:val="Zawartotabeli"/>
        <w:numPr>
          <w:ilvl w:val="0"/>
          <w:numId w:val="196"/>
        </w:numPr>
        <w:spacing w:line="360" w:lineRule="auto"/>
        <w:jc w:val="both"/>
        <w:rPr>
          <w:rStyle w:val="Pogrubienie"/>
          <w:b w:val="0"/>
          <w:bCs w:val="0"/>
        </w:rPr>
      </w:pPr>
      <w:r w:rsidRPr="00C8143B">
        <w:rPr>
          <w:rStyle w:val="Pogrubienie"/>
          <w:b w:val="0"/>
          <w:bCs w:val="0"/>
        </w:rPr>
        <w:t>bezzwłoczne przekazanie informacji dyrektorowi,</w:t>
      </w:r>
    </w:p>
    <w:p w:rsidR="00AE1789" w:rsidRPr="00C8143B" w:rsidRDefault="00AE1789" w:rsidP="0081645D">
      <w:pPr>
        <w:pStyle w:val="Zawartotabeli"/>
        <w:numPr>
          <w:ilvl w:val="0"/>
          <w:numId w:val="196"/>
        </w:numPr>
        <w:spacing w:line="360" w:lineRule="auto"/>
        <w:jc w:val="both"/>
        <w:rPr>
          <w:rStyle w:val="Pogrubienie"/>
          <w:b w:val="0"/>
          <w:bCs w:val="0"/>
        </w:rPr>
      </w:pPr>
      <w:r w:rsidRPr="00C8143B">
        <w:rPr>
          <w:rStyle w:val="Pogrubienie"/>
          <w:b w:val="0"/>
          <w:bCs w:val="0"/>
        </w:rPr>
        <w:t>dyrektor zarządza ewakuację w/g stosownej procedury,</w:t>
      </w:r>
    </w:p>
    <w:p w:rsidR="00AE1789" w:rsidRPr="00C8143B" w:rsidRDefault="00AE1789" w:rsidP="0081645D">
      <w:pPr>
        <w:pStyle w:val="Zawartotabeli"/>
        <w:numPr>
          <w:ilvl w:val="0"/>
          <w:numId w:val="196"/>
        </w:numPr>
        <w:spacing w:line="360" w:lineRule="auto"/>
        <w:jc w:val="both"/>
        <w:rPr>
          <w:rStyle w:val="Pogrubienie"/>
          <w:b w:val="0"/>
          <w:bCs w:val="0"/>
        </w:rPr>
      </w:pPr>
      <w:r w:rsidRPr="00C8143B">
        <w:rPr>
          <w:rStyle w:val="Pogrubienie"/>
          <w:b w:val="0"/>
          <w:bCs w:val="0"/>
        </w:rPr>
        <w:t>powiadomienie służb specjalistycznych (Policja, Straż Pożarna, Pogotowie Ratunkowe),</w:t>
      </w:r>
    </w:p>
    <w:p w:rsidR="00AE1789" w:rsidRPr="00C8143B" w:rsidRDefault="00AE1789" w:rsidP="0081645D">
      <w:pPr>
        <w:pStyle w:val="Zawartotabeli"/>
        <w:numPr>
          <w:ilvl w:val="0"/>
          <w:numId w:val="196"/>
        </w:numPr>
        <w:spacing w:line="360" w:lineRule="auto"/>
        <w:jc w:val="both"/>
        <w:rPr>
          <w:rStyle w:val="Pogrubienie"/>
          <w:b w:val="0"/>
          <w:bCs w:val="0"/>
        </w:rPr>
      </w:pPr>
      <w:r w:rsidRPr="00C8143B">
        <w:rPr>
          <w:rStyle w:val="Pogrubienie"/>
          <w:b w:val="0"/>
          <w:bCs w:val="0"/>
        </w:rPr>
        <w:t>osoby odpowiedzialne zgodnie z procedurą ewakuacyjną nadzorują ewakuację,</w:t>
      </w:r>
    </w:p>
    <w:p w:rsidR="00AE1789" w:rsidRPr="00C8143B" w:rsidRDefault="00AE1789" w:rsidP="0081645D">
      <w:pPr>
        <w:pStyle w:val="Zawartotabeli"/>
        <w:numPr>
          <w:ilvl w:val="0"/>
          <w:numId w:val="196"/>
        </w:numPr>
        <w:spacing w:line="360" w:lineRule="auto"/>
        <w:jc w:val="both"/>
        <w:rPr>
          <w:rStyle w:val="Pogrubienie"/>
          <w:b w:val="0"/>
          <w:bCs w:val="0"/>
        </w:rPr>
      </w:pPr>
      <w:r w:rsidRPr="00C8143B">
        <w:rPr>
          <w:rStyle w:val="Pogrubienie"/>
          <w:b w:val="0"/>
          <w:bCs w:val="0"/>
        </w:rPr>
        <w:t>poinformowanie rodziców ucznia sprawcy wywołania zagrożenia o zaistniałej sytuacji , bezwzględne zobowiązanie ich do natychmiastowego stawiennictwa,</w:t>
      </w:r>
    </w:p>
    <w:p w:rsidR="00AE1789" w:rsidRDefault="00AE1789" w:rsidP="0081645D">
      <w:pPr>
        <w:pStyle w:val="Zawartotabeli"/>
        <w:numPr>
          <w:ilvl w:val="0"/>
          <w:numId w:val="196"/>
        </w:numPr>
        <w:spacing w:line="360" w:lineRule="auto"/>
        <w:jc w:val="both"/>
        <w:rPr>
          <w:rStyle w:val="Pogrubienie"/>
          <w:b w:val="0"/>
          <w:bCs w:val="0"/>
        </w:rPr>
      </w:pPr>
      <w:r w:rsidRPr="00C8143B">
        <w:rPr>
          <w:rStyle w:val="Pogrubienie"/>
          <w:b w:val="0"/>
          <w:bCs w:val="0"/>
        </w:rPr>
        <w:t>objęcie opieką pedagogiczną i psychologiczną  uczestników zdarzenia,</w:t>
      </w:r>
    </w:p>
    <w:p w:rsidR="00AE1789" w:rsidRPr="00C8143B" w:rsidRDefault="00AE1789" w:rsidP="0081645D">
      <w:pPr>
        <w:pStyle w:val="Zawartotabeli"/>
        <w:numPr>
          <w:ilvl w:val="0"/>
          <w:numId w:val="196"/>
        </w:numPr>
        <w:spacing w:line="360" w:lineRule="auto"/>
        <w:jc w:val="both"/>
      </w:pPr>
      <w:r w:rsidRPr="00C8143B">
        <w:rPr>
          <w:rStyle w:val="Pogrubienie"/>
          <w:rFonts w:eastAsia="Times New Roman"/>
          <w:b w:val="0"/>
          <w:bCs w:val="0"/>
        </w:rPr>
        <w:t>opieka pedagoga, psychologa w razie niestawienia się rodzica podczas czynności śledczych Policji ze sprawcą zagrożenia.</w:t>
      </w:r>
    </w:p>
    <w:tbl>
      <w:tblPr>
        <w:tblW w:w="9727" w:type="dxa"/>
        <w:jc w:val="center"/>
        <w:tblLayout w:type="fixed"/>
        <w:tblCellMar>
          <w:left w:w="0" w:type="dxa"/>
          <w:right w:w="0" w:type="dxa"/>
        </w:tblCellMar>
        <w:tblLook w:val="0000" w:firstRow="0" w:lastRow="0" w:firstColumn="0" w:lastColumn="0" w:noHBand="0" w:noVBand="0"/>
      </w:tblPr>
      <w:tblGrid>
        <w:gridCol w:w="9727"/>
      </w:tblGrid>
      <w:tr w:rsidR="00AE1789" w:rsidRPr="00C8143B" w:rsidTr="0066770A">
        <w:trPr>
          <w:trHeight w:val="11974"/>
          <w:jc w:val="center"/>
        </w:trPr>
        <w:tc>
          <w:tcPr>
            <w:tcW w:w="9727" w:type="dxa"/>
            <w:vAlign w:val="center"/>
          </w:tcPr>
          <w:p w:rsidR="00AE1789" w:rsidRPr="00F25D82" w:rsidRDefault="00AE1789" w:rsidP="0066770A">
            <w:pPr>
              <w:pStyle w:val="Zawartotabeli"/>
              <w:spacing w:line="360" w:lineRule="auto"/>
              <w:jc w:val="center"/>
              <w:rPr>
                <w:b/>
                <w:sz w:val="40"/>
                <w:szCs w:val="40"/>
              </w:rPr>
            </w:pPr>
            <w:r w:rsidRPr="00F25D82">
              <w:rPr>
                <w:b/>
                <w:sz w:val="40"/>
                <w:szCs w:val="40"/>
              </w:rPr>
              <w:lastRenderedPageBreak/>
              <w:t>Procedura postępowania w przypadkach naruszenia godności osobistej  pracownika szkoły lub ucznia</w:t>
            </w:r>
          </w:p>
        </w:tc>
      </w:tr>
    </w:tbl>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Pr="00F25D82" w:rsidRDefault="00AE1789" w:rsidP="00AE1789">
      <w:pPr>
        <w:jc w:val="center"/>
        <w:rPr>
          <w:b/>
          <w:bCs/>
          <w:szCs w:val="24"/>
        </w:rPr>
      </w:pPr>
      <w:r w:rsidRPr="00F25D82">
        <w:rPr>
          <w:b/>
          <w:bCs/>
          <w:szCs w:val="24"/>
        </w:rPr>
        <w:lastRenderedPageBreak/>
        <w:t xml:space="preserve">PROCEDURA POSTĘPOWANIA W PRZYPADKACH AGRESJI UCZNIA, NARUSZENIA GODNOŚCI </w:t>
      </w:r>
      <w:r>
        <w:rPr>
          <w:b/>
          <w:bCs/>
          <w:szCs w:val="24"/>
        </w:rPr>
        <w:t xml:space="preserve"> NAUCZYCIELA /PRACOWNIKA SZKOŁY </w:t>
      </w:r>
      <w:r w:rsidRPr="00F25D82">
        <w:rPr>
          <w:b/>
          <w:bCs/>
          <w:szCs w:val="24"/>
        </w:rPr>
        <w:t>LUB UCZNIA</w:t>
      </w:r>
    </w:p>
    <w:p w:rsidR="00AE1789" w:rsidRPr="00F25D82" w:rsidRDefault="00AE1789" w:rsidP="00AE1789">
      <w:pPr>
        <w:pStyle w:val="Tekstpodstawowy31"/>
        <w:jc w:val="left"/>
        <w:rPr>
          <w:sz w:val="24"/>
        </w:rPr>
      </w:pPr>
    </w:p>
    <w:p w:rsidR="00AE1789" w:rsidRPr="00F25D82" w:rsidRDefault="00AE1789" w:rsidP="00AE1789">
      <w:pPr>
        <w:pStyle w:val="Tekstpodstawowy31"/>
        <w:spacing w:line="360" w:lineRule="auto"/>
        <w:jc w:val="both"/>
        <w:rPr>
          <w:b w:val="0"/>
          <w:sz w:val="24"/>
        </w:rPr>
      </w:pPr>
      <w:r w:rsidRPr="00F25D82">
        <w:rPr>
          <w:b w:val="0"/>
          <w:sz w:val="24"/>
        </w:rPr>
        <w:t>Za naruszenie godności osobistej nauczyciela lub pracownika niepedagogicznego szkoły uznaje się:</w:t>
      </w:r>
    </w:p>
    <w:p w:rsidR="00AE1789" w:rsidRPr="00F25D82" w:rsidRDefault="00AE1789" w:rsidP="0081645D">
      <w:pPr>
        <w:pStyle w:val="Tekstpodstawowy31"/>
        <w:numPr>
          <w:ilvl w:val="0"/>
          <w:numId w:val="197"/>
        </w:numPr>
        <w:spacing w:line="360" w:lineRule="auto"/>
        <w:jc w:val="both"/>
        <w:rPr>
          <w:b w:val="0"/>
          <w:sz w:val="24"/>
        </w:rPr>
      </w:pPr>
      <w:r w:rsidRPr="00F25D82">
        <w:rPr>
          <w:b w:val="0"/>
          <w:sz w:val="24"/>
        </w:rPr>
        <w:t>lekceważące i obraźliwe zachowani</w:t>
      </w:r>
      <w:r>
        <w:rPr>
          <w:b w:val="0"/>
          <w:sz w:val="24"/>
        </w:rPr>
        <w:t xml:space="preserve">e wobec ww. wyrażone w słowach </w:t>
      </w:r>
      <w:r w:rsidRPr="00F25D82">
        <w:rPr>
          <w:b w:val="0"/>
          <w:sz w:val="24"/>
        </w:rPr>
        <w:t>lub gestach,</w:t>
      </w:r>
    </w:p>
    <w:p w:rsidR="00AE1789" w:rsidRPr="00F25D82" w:rsidRDefault="00AE1789" w:rsidP="0081645D">
      <w:pPr>
        <w:pStyle w:val="Tekstpodstawowy31"/>
        <w:numPr>
          <w:ilvl w:val="0"/>
          <w:numId w:val="197"/>
        </w:numPr>
        <w:spacing w:line="360" w:lineRule="auto"/>
        <w:jc w:val="both"/>
        <w:rPr>
          <w:b w:val="0"/>
          <w:sz w:val="24"/>
        </w:rPr>
      </w:pPr>
      <w:r w:rsidRPr="00F25D82">
        <w:rPr>
          <w:b w:val="0"/>
          <w:sz w:val="24"/>
        </w:rPr>
        <w:t>prowokacje pod adresem ww. wyrażone w słowach lub gestach,</w:t>
      </w:r>
    </w:p>
    <w:p w:rsidR="00AE1789" w:rsidRPr="00F25D82" w:rsidRDefault="00AE1789" w:rsidP="0081645D">
      <w:pPr>
        <w:pStyle w:val="Tekstpodstawowy31"/>
        <w:numPr>
          <w:ilvl w:val="0"/>
          <w:numId w:val="197"/>
        </w:numPr>
        <w:spacing w:line="360" w:lineRule="auto"/>
        <w:jc w:val="both"/>
        <w:rPr>
          <w:b w:val="0"/>
          <w:sz w:val="24"/>
        </w:rPr>
      </w:pPr>
      <w:r w:rsidRPr="00F25D82">
        <w:rPr>
          <w:b w:val="0"/>
          <w:sz w:val="24"/>
        </w:rPr>
        <w:t>nagrywanie lub fotografowanie ww. osób bez ich wiedzy i zgody,</w:t>
      </w:r>
    </w:p>
    <w:p w:rsidR="00AE1789" w:rsidRPr="00F25D82" w:rsidRDefault="00AE1789" w:rsidP="0081645D">
      <w:pPr>
        <w:pStyle w:val="Tekstpodstawowy31"/>
        <w:numPr>
          <w:ilvl w:val="0"/>
          <w:numId w:val="197"/>
        </w:numPr>
        <w:spacing w:line="360" w:lineRule="auto"/>
        <w:jc w:val="both"/>
        <w:rPr>
          <w:b w:val="0"/>
          <w:sz w:val="24"/>
        </w:rPr>
      </w:pPr>
      <w:r w:rsidRPr="00F25D82">
        <w:rPr>
          <w:b w:val="0"/>
          <w:sz w:val="24"/>
        </w:rPr>
        <w:t>naruszenie ich prywatności i własności prywatnej,</w:t>
      </w:r>
    </w:p>
    <w:p w:rsidR="00AE1789" w:rsidRPr="00F25D82" w:rsidRDefault="00AE1789" w:rsidP="0081645D">
      <w:pPr>
        <w:pStyle w:val="Tekstpodstawowy31"/>
        <w:numPr>
          <w:ilvl w:val="0"/>
          <w:numId w:val="197"/>
        </w:numPr>
        <w:spacing w:line="360" w:lineRule="auto"/>
        <w:jc w:val="both"/>
        <w:rPr>
          <w:b w:val="0"/>
          <w:sz w:val="24"/>
        </w:rPr>
      </w:pPr>
      <w:r w:rsidRPr="00F25D82">
        <w:rPr>
          <w:b w:val="0"/>
          <w:sz w:val="24"/>
        </w:rPr>
        <w:t>użycie wobec nich przemocy fizycznej i psychicznej,</w:t>
      </w:r>
    </w:p>
    <w:p w:rsidR="00AE1789" w:rsidRPr="00F25D82" w:rsidRDefault="00AE1789" w:rsidP="0081645D">
      <w:pPr>
        <w:pStyle w:val="Tekstpodstawowy31"/>
        <w:numPr>
          <w:ilvl w:val="0"/>
          <w:numId w:val="197"/>
        </w:numPr>
        <w:spacing w:line="360" w:lineRule="auto"/>
        <w:jc w:val="both"/>
        <w:rPr>
          <w:b w:val="0"/>
          <w:sz w:val="24"/>
        </w:rPr>
      </w:pPr>
      <w:r w:rsidRPr="00F25D82">
        <w:rPr>
          <w:b w:val="0"/>
          <w:sz w:val="24"/>
        </w:rPr>
        <w:t>pomówienia i oszczerstwa wobec ww. pracowników,</w:t>
      </w:r>
    </w:p>
    <w:p w:rsidR="00AE1789" w:rsidRPr="00F25D82" w:rsidRDefault="00AE1789" w:rsidP="0081645D">
      <w:pPr>
        <w:pStyle w:val="Tekstpodstawowy31"/>
        <w:numPr>
          <w:ilvl w:val="0"/>
          <w:numId w:val="197"/>
        </w:numPr>
        <w:spacing w:line="360" w:lineRule="auto"/>
        <w:jc w:val="both"/>
        <w:rPr>
          <w:b w:val="0"/>
          <w:sz w:val="24"/>
        </w:rPr>
      </w:pPr>
      <w:r w:rsidRPr="00F25D82">
        <w:rPr>
          <w:b w:val="0"/>
          <w:sz w:val="24"/>
        </w:rPr>
        <w:t>naruszenie ich nietykalności osobistej.</w:t>
      </w:r>
    </w:p>
    <w:p w:rsidR="00AE1789" w:rsidRPr="00F25D82" w:rsidRDefault="00AE1789" w:rsidP="00AE1789">
      <w:pPr>
        <w:pStyle w:val="Tekstpodstawowy31"/>
        <w:spacing w:line="360" w:lineRule="auto"/>
        <w:jc w:val="both"/>
        <w:rPr>
          <w:sz w:val="24"/>
        </w:rPr>
      </w:pPr>
    </w:p>
    <w:p w:rsidR="00AE1789" w:rsidRPr="00F25D82" w:rsidRDefault="00AE1789" w:rsidP="0081645D">
      <w:pPr>
        <w:pStyle w:val="Tekstpodstawowy31"/>
        <w:numPr>
          <w:ilvl w:val="0"/>
          <w:numId w:val="219"/>
        </w:numPr>
        <w:tabs>
          <w:tab w:val="left" w:pos="360"/>
        </w:tabs>
        <w:spacing w:line="360" w:lineRule="auto"/>
        <w:jc w:val="both"/>
        <w:rPr>
          <w:b w:val="0"/>
          <w:sz w:val="24"/>
        </w:rPr>
      </w:pPr>
      <w:r w:rsidRPr="00F25D82">
        <w:rPr>
          <w:b w:val="0"/>
          <w:sz w:val="24"/>
        </w:rPr>
        <w:t>Pracownik szkoły powiadamia o zachowaniu wychowawcę ucznia.</w:t>
      </w:r>
    </w:p>
    <w:p w:rsidR="00AE1789" w:rsidRPr="00F25D82" w:rsidRDefault="00AE1789" w:rsidP="0081645D">
      <w:pPr>
        <w:pStyle w:val="Tekstpodstawowy31"/>
        <w:numPr>
          <w:ilvl w:val="0"/>
          <w:numId w:val="219"/>
        </w:numPr>
        <w:tabs>
          <w:tab w:val="left" w:pos="360"/>
        </w:tabs>
        <w:spacing w:line="360" w:lineRule="auto"/>
        <w:jc w:val="both"/>
        <w:rPr>
          <w:b w:val="0"/>
          <w:sz w:val="24"/>
        </w:rPr>
      </w:pPr>
      <w:r w:rsidRPr="00F25D82">
        <w:rPr>
          <w:b w:val="0"/>
          <w:sz w:val="24"/>
        </w:rPr>
        <w:t>Wychowawca przeprowadza rozmowę z uczniem.</w:t>
      </w:r>
    </w:p>
    <w:p w:rsidR="00AE1789" w:rsidRPr="00F25D82" w:rsidRDefault="00AE1789" w:rsidP="0081645D">
      <w:pPr>
        <w:pStyle w:val="Tekstpodstawowy31"/>
        <w:numPr>
          <w:ilvl w:val="0"/>
          <w:numId w:val="219"/>
        </w:numPr>
        <w:tabs>
          <w:tab w:val="left" w:pos="360"/>
        </w:tabs>
        <w:spacing w:line="360" w:lineRule="auto"/>
        <w:jc w:val="both"/>
        <w:rPr>
          <w:b w:val="0"/>
          <w:sz w:val="24"/>
        </w:rPr>
      </w:pPr>
      <w:r w:rsidRPr="00F25D82">
        <w:rPr>
          <w:b w:val="0"/>
          <w:sz w:val="24"/>
        </w:rPr>
        <w:t>Wychowawca informuje o zaistniałej sytuacji rodziców popr</w:t>
      </w:r>
      <w:r>
        <w:rPr>
          <w:b w:val="0"/>
          <w:sz w:val="24"/>
        </w:rPr>
        <w:t xml:space="preserve">zez wpis </w:t>
      </w:r>
      <w:r w:rsidRPr="00F25D82">
        <w:rPr>
          <w:b w:val="0"/>
          <w:sz w:val="24"/>
        </w:rPr>
        <w:t>do e-dziennika, a także informuje o tym pedagoga szkolnego.</w:t>
      </w:r>
    </w:p>
    <w:p w:rsidR="00AE1789" w:rsidRPr="00F25D82" w:rsidRDefault="00AE1789" w:rsidP="0081645D">
      <w:pPr>
        <w:pStyle w:val="Tekstpodstawowy31"/>
        <w:numPr>
          <w:ilvl w:val="0"/>
          <w:numId w:val="219"/>
        </w:numPr>
        <w:tabs>
          <w:tab w:val="left" w:pos="360"/>
        </w:tabs>
        <w:spacing w:line="360" w:lineRule="auto"/>
        <w:jc w:val="both"/>
        <w:rPr>
          <w:rFonts w:eastAsia="TimesNewRomanPSMT"/>
          <w:b w:val="0"/>
          <w:sz w:val="24"/>
        </w:rPr>
      </w:pPr>
      <w:r w:rsidRPr="00F25D82">
        <w:rPr>
          <w:rFonts w:eastAsia="TimesNewRomanPSMT"/>
          <w:b w:val="0"/>
          <w:sz w:val="24"/>
        </w:rPr>
        <w:t xml:space="preserve">Jeżeli uczeń ma kuratora sądowego, on także zostaje </w:t>
      </w:r>
      <w:proofErr w:type="spellStart"/>
      <w:r w:rsidRPr="00F25D82">
        <w:rPr>
          <w:rFonts w:eastAsia="TimesNewRomanPSMT"/>
          <w:b w:val="0"/>
          <w:sz w:val="24"/>
        </w:rPr>
        <w:t>poinformowanyo</w:t>
      </w:r>
      <w:proofErr w:type="spellEnd"/>
      <w:r w:rsidRPr="00F25D82">
        <w:rPr>
          <w:rFonts w:eastAsia="TimesNewRomanPSMT"/>
          <w:b w:val="0"/>
          <w:sz w:val="24"/>
        </w:rPr>
        <w:t xml:space="preserve"> zaistniałych okolicznościach.</w:t>
      </w:r>
    </w:p>
    <w:p w:rsidR="00AE1789" w:rsidRPr="00F25D82" w:rsidRDefault="00AE1789" w:rsidP="0081645D">
      <w:pPr>
        <w:pStyle w:val="Tekstpodstawowy31"/>
        <w:numPr>
          <w:ilvl w:val="0"/>
          <w:numId w:val="219"/>
        </w:numPr>
        <w:tabs>
          <w:tab w:val="left" w:pos="360"/>
        </w:tabs>
        <w:spacing w:line="360" w:lineRule="auto"/>
        <w:jc w:val="both"/>
        <w:rPr>
          <w:b w:val="0"/>
          <w:sz w:val="24"/>
        </w:rPr>
      </w:pPr>
      <w:r w:rsidRPr="00F25D82">
        <w:rPr>
          <w:b w:val="0"/>
          <w:sz w:val="24"/>
        </w:rPr>
        <w:t>W przypadku wykorzystywania telefonu komórkowego  wychowawca ma prawo  odebrać telefon do depozytu i przekazać go opiekunowi oraz wprowadzić zakaz przynoszenia telefonu do szkoły.</w:t>
      </w:r>
    </w:p>
    <w:p w:rsidR="00AE1789" w:rsidRPr="00F25D82" w:rsidRDefault="00AE1789" w:rsidP="0081645D">
      <w:pPr>
        <w:pStyle w:val="Tekstpodstawowy31"/>
        <w:numPr>
          <w:ilvl w:val="0"/>
          <w:numId w:val="219"/>
        </w:numPr>
        <w:tabs>
          <w:tab w:val="left" w:pos="360"/>
        </w:tabs>
        <w:spacing w:line="360" w:lineRule="auto"/>
        <w:jc w:val="both"/>
        <w:rPr>
          <w:b w:val="0"/>
          <w:sz w:val="24"/>
        </w:rPr>
      </w:pPr>
      <w:r w:rsidRPr="00F25D82">
        <w:rPr>
          <w:b w:val="0"/>
          <w:sz w:val="24"/>
        </w:rPr>
        <w:t>Jeśli uczeń odmawia oddania tele</w:t>
      </w:r>
      <w:r>
        <w:rPr>
          <w:b w:val="0"/>
          <w:sz w:val="24"/>
        </w:rPr>
        <w:t xml:space="preserve">fonu wychowawca wzywa rodziców do </w:t>
      </w:r>
      <w:r w:rsidRPr="00F25D82">
        <w:rPr>
          <w:b w:val="0"/>
          <w:sz w:val="24"/>
        </w:rPr>
        <w:t xml:space="preserve">natychmiastowego stawienia się w szkole. </w:t>
      </w:r>
    </w:p>
    <w:p w:rsidR="00AE1789" w:rsidRPr="00F25D82" w:rsidRDefault="00AE1789" w:rsidP="0081645D">
      <w:pPr>
        <w:pStyle w:val="Tekstpodstawowy31"/>
        <w:numPr>
          <w:ilvl w:val="0"/>
          <w:numId w:val="219"/>
        </w:numPr>
        <w:tabs>
          <w:tab w:val="left" w:pos="360"/>
        </w:tabs>
        <w:spacing w:line="360" w:lineRule="auto"/>
        <w:jc w:val="both"/>
        <w:rPr>
          <w:b w:val="0"/>
          <w:sz w:val="24"/>
        </w:rPr>
      </w:pPr>
      <w:r w:rsidRPr="00F25D82">
        <w:rPr>
          <w:b w:val="0"/>
          <w:sz w:val="24"/>
        </w:rPr>
        <w:t xml:space="preserve">W przypadku drastycznych </w:t>
      </w:r>
      <w:proofErr w:type="spellStart"/>
      <w:r w:rsidRPr="00F25D82">
        <w:rPr>
          <w:b w:val="0"/>
          <w:sz w:val="24"/>
        </w:rPr>
        <w:t>zachowań</w:t>
      </w:r>
      <w:proofErr w:type="spellEnd"/>
      <w:r w:rsidRPr="00F25D82">
        <w:rPr>
          <w:b w:val="0"/>
          <w:sz w:val="24"/>
        </w:rPr>
        <w:t xml:space="preserve"> ucznia dyrektor szkoły zgłasza fakt </w:t>
      </w:r>
      <w:proofErr w:type="spellStart"/>
      <w:r w:rsidRPr="00F25D82">
        <w:rPr>
          <w:b w:val="0"/>
          <w:sz w:val="24"/>
        </w:rPr>
        <w:t>agresjina</w:t>
      </w:r>
      <w:proofErr w:type="spellEnd"/>
      <w:r w:rsidRPr="00F25D82">
        <w:rPr>
          <w:b w:val="0"/>
          <w:sz w:val="24"/>
        </w:rPr>
        <w:t xml:space="preserve"> policję. </w:t>
      </w: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r w:rsidRPr="00F25D82">
        <w:rPr>
          <w:rFonts w:ascii="Times New Roman" w:hAnsi="Times New Roman"/>
          <w:b/>
          <w:sz w:val="40"/>
          <w:szCs w:val="40"/>
        </w:rPr>
        <w:t>Procedura postępowania nauczyciela w przypadkach s</w:t>
      </w:r>
      <w:r>
        <w:rPr>
          <w:rFonts w:ascii="Times New Roman" w:hAnsi="Times New Roman"/>
          <w:b/>
          <w:sz w:val="40"/>
          <w:szCs w:val="40"/>
        </w:rPr>
        <w:t xml:space="preserve">twierdzenia przemocy </w:t>
      </w:r>
      <w:r w:rsidRPr="00F25D82">
        <w:rPr>
          <w:rFonts w:ascii="Times New Roman" w:hAnsi="Times New Roman"/>
          <w:b/>
          <w:sz w:val="40"/>
          <w:szCs w:val="40"/>
        </w:rPr>
        <w:t>psychicznej</w:t>
      </w: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rPr>
          <w:rFonts w:ascii="Times New Roman" w:hAnsi="Times New Roman"/>
          <w:b/>
          <w:sz w:val="40"/>
          <w:szCs w:val="40"/>
        </w:rPr>
      </w:pPr>
    </w:p>
    <w:p w:rsidR="00AE1789" w:rsidRDefault="00AE1789" w:rsidP="00AE1789">
      <w:pPr>
        <w:pStyle w:val="Styl5"/>
        <w:spacing w:line="360" w:lineRule="auto"/>
        <w:rPr>
          <w:rFonts w:ascii="Times New Roman" w:hAnsi="Times New Roman"/>
          <w:b/>
          <w:sz w:val="40"/>
          <w:szCs w:val="40"/>
        </w:rPr>
      </w:pPr>
    </w:p>
    <w:p w:rsidR="00AE1789" w:rsidRDefault="00AE1789" w:rsidP="00AE1789">
      <w:pPr>
        <w:pStyle w:val="Styl5"/>
        <w:spacing w:line="360" w:lineRule="auto"/>
        <w:rPr>
          <w:rFonts w:ascii="Times New Roman" w:hAnsi="Times New Roman"/>
          <w:b/>
          <w:sz w:val="40"/>
          <w:szCs w:val="40"/>
        </w:rPr>
      </w:pPr>
    </w:p>
    <w:p w:rsidR="00AE1789" w:rsidRDefault="00AE1789" w:rsidP="00AE1789">
      <w:pPr>
        <w:pStyle w:val="Styl5"/>
        <w:spacing w:line="360" w:lineRule="auto"/>
        <w:rPr>
          <w:rFonts w:ascii="Times New Roman" w:hAnsi="Times New Roman"/>
          <w:b/>
          <w:sz w:val="40"/>
          <w:szCs w:val="40"/>
        </w:rPr>
      </w:pPr>
    </w:p>
    <w:p w:rsidR="00B67BEB" w:rsidRDefault="00B67BEB" w:rsidP="00AE1789">
      <w:pPr>
        <w:pStyle w:val="Styl5"/>
        <w:spacing w:line="360" w:lineRule="auto"/>
        <w:rPr>
          <w:rFonts w:ascii="Times New Roman" w:hAnsi="Times New Roman"/>
          <w:b/>
          <w:sz w:val="40"/>
          <w:szCs w:val="40"/>
        </w:rPr>
      </w:pPr>
    </w:p>
    <w:p w:rsidR="00AE1789" w:rsidRPr="00750199" w:rsidRDefault="00AE1789" w:rsidP="00AE1789">
      <w:pPr>
        <w:jc w:val="center"/>
        <w:rPr>
          <w:b/>
          <w:bCs/>
          <w:szCs w:val="24"/>
        </w:rPr>
      </w:pPr>
      <w:r w:rsidRPr="00750199">
        <w:rPr>
          <w:b/>
          <w:bCs/>
          <w:szCs w:val="24"/>
        </w:rPr>
        <w:lastRenderedPageBreak/>
        <w:t>PROCEDURA POSTĘP</w:t>
      </w:r>
      <w:r>
        <w:rPr>
          <w:b/>
          <w:bCs/>
          <w:szCs w:val="24"/>
        </w:rPr>
        <w:t xml:space="preserve">OWANIA NAUCZYCIELA </w:t>
      </w:r>
      <w:r w:rsidRPr="00750199">
        <w:rPr>
          <w:b/>
          <w:bCs/>
          <w:szCs w:val="24"/>
        </w:rPr>
        <w:t>W PRZYPADKACH WYSTĘPOWANIA  PRZEMOCY PSYCHICZNEJ</w:t>
      </w:r>
    </w:p>
    <w:p w:rsidR="00AE1789" w:rsidRDefault="00AE1789" w:rsidP="00AE1789">
      <w:pPr>
        <w:spacing w:line="360" w:lineRule="auto"/>
        <w:rPr>
          <w:szCs w:val="24"/>
        </w:rPr>
      </w:pPr>
    </w:p>
    <w:p w:rsidR="00AE1789" w:rsidRPr="00750199" w:rsidRDefault="00AE1789" w:rsidP="00AE1789">
      <w:pPr>
        <w:spacing w:line="360" w:lineRule="auto"/>
        <w:rPr>
          <w:szCs w:val="24"/>
        </w:rPr>
      </w:pPr>
      <w:r w:rsidRPr="00750199">
        <w:rPr>
          <w:szCs w:val="24"/>
        </w:rPr>
        <w:t>W przypadku stwierdzania lub podejrzeń stosowania przemocy psychicznej wśród uczniów nauczyciel powinien podjąć następujące kroki:</w:t>
      </w:r>
    </w:p>
    <w:p w:rsidR="00AE1789" w:rsidRPr="00750199" w:rsidRDefault="00AE1789" w:rsidP="0081645D">
      <w:pPr>
        <w:widowControl w:val="0"/>
        <w:numPr>
          <w:ilvl w:val="0"/>
          <w:numId w:val="198"/>
        </w:numPr>
        <w:suppressAutoHyphens/>
        <w:spacing w:after="0" w:line="360" w:lineRule="auto"/>
        <w:jc w:val="both"/>
        <w:rPr>
          <w:szCs w:val="24"/>
        </w:rPr>
      </w:pPr>
      <w:r w:rsidRPr="00750199">
        <w:rPr>
          <w:szCs w:val="24"/>
        </w:rPr>
        <w:t>zapewnić bezpieczeństwo uczestnikom zdarzenia (ograniczenie kontaktu),</w:t>
      </w:r>
    </w:p>
    <w:p w:rsidR="00AE1789" w:rsidRPr="00750199" w:rsidRDefault="00AE1789" w:rsidP="0081645D">
      <w:pPr>
        <w:widowControl w:val="0"/>
        <w:numPr>
          <w:ilvl w:val="0"/>
          <w:numId w:val="198"/>
        </w:numPr>
        <w:suppressAutoHyphens/>
        <w:spacing w:after="0" w:line="360" w:lineRule="auto"/>
        <w:jc w:val="both"/>
        <w:rPr>
          <w:szCs w:val="24"/>
        </w:rPr>
      </w:pPr>
      <w:r w:rsidRPr="00750199">
        <w:rPr>
          <w:szCs w:val="24"/>
        </w:rPr>
        <w:t>powiadomić wychowawcę, pedagoga, psychologa szkolnego,</w:t>
      </w:r>
    </w:p>
    <w:p w:rsidR="00AE1789" w:rsidRPr="00750199" w:rsidRDefault="00AE1789" w:rsidP="0081645D">
      <w:pPr>
        <w:widowControl w:val="0"/>
        <w:numPr>
          <w:ilvl w:val="0"/>
          <w:numId w:val="198"/>
        </w:numPr>
        <w:suppressAutoHyphens/>
        <w:spacing w:after="0" w:line="360" w:lineRule="auto"/>
        <w:jc w:val="both"/>
        <w:rPr>
          <w:szCs w:val="24"/>
        </w:rPr>
      </w:pPr>
      <w:r w:rsidRPr="00750199">
        <w:rPr>
          <w:szCs w:val="24"/>
        </w:rPr>
        <w:t>powiadomić rodziców/opiekunów sprawcy i ofiary przemocy psychicznej,</w:t>
      </w:r>
    </w:p>
    <w:p w:rsidR="00AE1789" w:rsidRPr="00750199" w:rsidRDefault="00AE1789" w:rsidP="0081645D">
      <w:pPr>
        <w:widowControl w:val="0"/>
        <w:numPr>
          <w:ilvl w:val="0"/>
          <w:numId w:val="198"/>
        </w:numPr>
        <w:suppressAutoHyphens/>
        <w:spacing w:after="0" w:line="360" w:lineRule="auto"/>
        <w:jc w:val="both"/>
        <w:rPr>
          <w:szCs w:val="24"/>
        </w:rPr>
      </w:pPr>
      <w:r w:rsidRPr="00750199">
        <w:rPr>
          <w:szCs w:val="24"/>
        </w:rPr>
        <w:t xml:space="preserve">w uzasadnionych drastycznych przypadkach po konsultacji z dyrektorem </w:t>
      </w:r>
    </w:p>
    <w:p w:rsidR="00AE1789" w:rsidRPr="00750199" w:rsidRDefault="00AE1789" w:rsidP="00AE1789">
      <w:pPr>
        <w:spacing w:after="0" w:line="360" w:lineRule="auto"/>
        <w:rPr>
          <w:szCs w:val="24"/>
        </w:rPr>
      </w:pPr>
      <w:r w:rsidRPr="00750199">
        <w:rPr>
          <w:szCs w:val="24"/>
        </w:rPr>
        <w:t xml:space="preserve">          powiadomić Policję,</w:t>
      </w:r>
    </w:p>
    <w:p w:rsidR="00AE1789" w:rsidRPr="00750199" w:rsidRDefault="00AE1789" w:rsidP="0081645D">
      <w:pPr>
        <w:widowControl w:val="0"/>
        <w:numPr>
          <w:ilvl w:val="0"/>
          <w:numId w:val="198"/>
        </w:numPr>
        <w:suppressAutoHyphens/>
        <w:spacing w:after="0" w:line="360" w:lineRule="auto"/>
        <w:jc w:val="both"/>
        <w:rPr>
          <w:rFonts w:eastAsia="TimesNewRomanPSMT"/>
          <w:szCs w:val="24"/>
        </w:rPr>
      </w:pPr>
      <w:r w:rsidRPr="00750199">
        <w:rPr>
          <w:rFonts w:eastAsia="TimesNewRomanPSMT"/>
          <w:szCs w:val="24"/>
        </w:rPr>
        <w:t>jeżeli uczeń ma kuratora sądowego, on także zostaje poinformowany</w:t>
      </w:r>
    </w:p>
    <w:p w:rsidR="00AE1789" w:rsidRPr="00750199" w:rsidRDefault="00AE1789" w:rsidP="00AE1789">
      <w:pPr>
        <w:autoSpaceDE w:val="0"/>
        <w:spacing w:after="0" w:line="360" w:lineRule="auto"/>
        <w:rPr>
          <w:rFonts w:eastAsia="TimesNewRomanPSMT"/>
          <w:szCs w:val="24"/>
        </w:rPr>
      </w:pPr>
      <w:r w:rsidRPr="00750199">
        <w:rPr>
          <w:rFonts w:eastAsia="TimesNewRomanPSMT"/>
          <w:szCs w:val="24"/>
        </w:rPr>
        <w:t xml:space="preserve">          zaistniałych okolicznościach,</w:t>
      </w:r>
    </w:p>
    <w:p w:rsidR="00AE1789" w:rsidRPr="00750199" w:rsidRDefault="00AE1789" w:rsidP="0081645D">
      <w:pPr>
        <w:widowControl w:val="0"/>
        <w:numPr>
          <w:ilvl w:val="0"/>
          <w:numId w:val="198"/>
        </w:numPr>
        <w:suppressAutoHyphens/>
        <w:spacing w:after="0" w:line="360" w:lineRule="auto"/>
        <w:jc w:val="both"/>
        <w:rPr>
          <w:szCs w:val="24"/>
        </w:rPr>
      </w:pPr>
      <w:r w:rsidRPr="00750199">
        <w:rPr>
          <w:szCs w:val="24"/>
        </w:rPr>
        <w:t>praca pedagoga, psychologa z uczniem ofiarą i sprawcą przemocy psychicznej,</w:t>
      </w:r>
    </w:p>
    <w:p w:rsidR="00AE1789" w:rsidRPr="00750199" w:rsidRDefault="00AE1789" w:rsidP="0081645D">
      <w:pPr>
        <w:widowControl w:val="0"/>
        <w:numPr>
          <w:ilvl w:val="0"/>
          <w:numId w:val="198"/>
        </w:numPr>
        <w:suppressAutoHyphens/>
        <w:spacing w:after="0" w:line="360" w:lineRule="auto"/>
        <w:jc w:val="both"/>
        <w:rPr>
          <w:szCs w:val="24"/>
        </w:rPr>
      </w:pPr>
      <w:r w:rsidRPr="00750199">
        <w:rPr>
          <w:szCs w:val="24"/>
        </w:rPr>
        <w:t>spisanie kontraktu pomiędzy: uczniem sprawcą przemocy psychicznej, rodzicem/opiekunem a szkołą,</w:t>
      </w:r>
    </w:p>
    <w:p w:rsidR="00AE1789" w:rsidRPr="00750199" w:rsidRDefault="00AE1789" w:rsidP="0081645D">
      <w:pPr>
        <w:widowControl w:val="0"/>
        <w:numPr>
          <w:ilvl w:val="0"/>
          <w:numId w:val="198"/>
        </w:numPr>
        <w:suppressAutoHyphens/>
        <w:spacing w:after="0" w:line="360" w:lineRule="auto"/>
        <w:jc w:val="both"/>
        <w:rPr>
          <w:szCs w:val="24"/>
        </w:rPr>
      </w:pPr>
      <w:r w:rsidRPr="00750199">
        <w:rPr>
          <w:szCs w:val="24"/>
        </w:rPr>
        <w:t>nauczyciel sporządza notatkę dotyczącą zdarzenia i podjętych działań.</w:t>
      </w:r>
    </w:p>
    <w:p w:rsidR="00AE1789" w:rsidRPr="00750199" w:rsidRDefault="00AE1789" w:rsidP="00AE1789">
      <w:pPr>
        <w:jc w:val="center"/>
        <w:rPr>
          <w:szCs w:val="24"/>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r w:rsidRPr="00C8143B">
        <w:rPr>
          <w:rFonts w:ascii="Times New Roman" w:hAnsi="Times New Roman"/>
          <w:b/>
          <w:sz w:val="40"/>
          <w:szCs w:val="40"/>
        </w:rPr>
        <w:t>Procedura postępowania nauczyciela</w:t>
      </w:r>
      <w:r w:rsidR="009C3547">
        <w:rPr>
          <w:rFonts w:ascii="Times New Roman" w:hAnsi="Times New Roman"/>
          <w:b/>
          <w:sz w:val="40"/>
          <w:szCs w:val="40"/>
        </w:rPr>
        <w:t xml:space="preserve"> </w:t>
      </w:r>
      <w:r>
        <w:rPr>
          <w:rFonts w:ascii="Times New Roman" w:hAnsi="Times New Roman"/>
          <w:b/>
          <w:sz w:val="40"/>
          <w:szCs w:val="40"/>
        </w:rPr>
        <w:t xml:space="preserve">w przypadkach </w:t>
      </w:r>
      <w:r w:rsidRPr="00750199">
        <w:rPr>
          <w:rFonts w:ascii="Times New Roman" w:hAnsi="Times New Roman"/>
          <w:b/>
          <w:sz w:val="40"/>
          <w:szCs w:val="40"/>
        </w:rPr>
        <w:t xml:space="preserve">występowania wśród uczniów cyberprzemocy                                </w:t>
      </w: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rPr>
          <w:rFonts w:ascii="Times New Roman" w:hAnsi="Times New Roman"/>
          <w:b/>
          <w:sz w:val="40"/>
          <w:szCs w:val="40"/>
        </w:rPr>
      </w:pPr>
    </w:p>
    <w:p w:rsidR="00AE1789" w:rsidRDefault="00AE1789" w:rsidP="00AE1789">
      <w:pPr>
        <w:pStyle w:val="Styl5"/>
        <w:spacing w:line="360" w:lineRule="auto"/>
        <w:rPr>
          <w:rFonts w:ascii="Times New Roman" w:hAnsi="Times New Roman"/>
          <w:b/>
          <w:sz w:val="40"/>
          <w:szCs w:val="40"/>
        </w:rPr>
      </w:pPr>
    </w:p>
    <w:p w:rsidR="00AE1789" w:rsidRDefault="00AE1789" w:rsidP="00AE1789">
      <w:pPr>
        <w:spacing w:line="360" w:lineRule="auto"/>
        <w:jc w:val="center"/>
        <w:rPr>
          <w:b/>
          <w:bCs/>
          <w:sz w:val="28"/>
          <w:szCs w:val="28"/>
        </w:rPr>
      </w:pPr>
      <w:r w:rsidRPr="00750199">
        <w:rPr>
          <w:b/>
          <w:bCs/>
          <w:sz w:val="28"/>
          <w:szCs w:val="28"/>
        </w:rPr>
        <w:lastRenderedPageBreak/>
        <w:t>PROCEDURA POSTĘPOWANIA NAUCZYCIELA W PRZYPADKACH WYSTĘPOWANIA WŚRÓD UCZNIÓW  CYBERPRZEMOCY</w:t>
      </w:r>
    </w:p>
    <w:p w:rsidR="00AE1789" w:rsidRDefault="00AE1789" w:rsidP="00AE1789">
      <w:pPr>
        <w:spacing w:line="360" w:lineRule="auto"/>
        <w:rPr>
          <w:bCs/>
          <w:szCs w:val="24"/>
        </w:rPr>
      </w:pPr>
    </w:p>
    <w:p w:rsidR="00AE1789" w:rsidRPr="00E14597" w:rsidRDefault="00AE1789" w:rsidP="00AE1789">
      <w:pPr>
        <w:spacing w:line="360" w:lineRule="auto"/>
        <w:rPr>
          <w:bCs/>
          <w:szCs w:val="24"/>
        </w:rPr>
      </w:pPr>
      <w:r w:rsidRPr="00750199">
        <w:rPr>
          <w:bCs/>
          <w:szCs w:val="24"/>
        </w:rPr>
        <w:t>Osoby</w:t>
      </w:r>
      <w:r>
        <w:rPr>
          <w:bCs/>
          <w:szCs w:val="24"/>
        </w:rPr>
        <w:t xml:space="preserve"> będące </w:t>
      </w:r>
      <w:r w:rsidRPr="00750199">
        <w:rPr>
          <w:szCs w:val="24"/>
        </w:rPr>
        <w:t xml:space="preserve">w posiadaniu informacji o prześladowaniu, poniżaniu, </w:t>
      </w:r>
      <w:r>
        <w:rPr>
          <w:szCs w:val="24"/>
        </w:rPr>
        <w:t>obrażaniu, uchybianiu godności</w:t>
      </w:r>
      <w:r w:rsidRPr="00750199">
        <w:rPr>
          <w:szCs w:val="24"/>
        </w:rPr>
        <w:t xml:space="preserve"> innych osób z wy</w:t>
      </w:r>
      <w:r>
        <w:rPr>
          <w:szCs w:val="24"/>
        </w:rPr>
        <w:t xml:space="preserve">korzystaniem technologii mediów </w:t>
      </w:r>
      <w:r w:rsidRPr="00750199">
        <w:rPr>
          <w:szCs w:val="24"/>
        </w:rPr>
        <w:t xml:space="preserve">i  komunikatorów, witryn Internetowych, dyskusyjnych, SMS-ów, </w:t>
      </w:r>
      <w:r>
        <w:rPr>
          <w:szCs w:val="24"/>
        </w:rPr>
        <w:t xml:space="preserve">MMS-ów czy </w:t>
      </w:r>
      <w:r w:rsidRPr="00750199">
        <w:rPr>
          <w:szCs w:val="24"/>
        </w:rPr>
        <w:t>e-maili są zobowiązane do:</w:t>
      </w:r>
    </w:p>
    <w:p w:rsidR="00AE1789" w:rsidRPr="00750199" w:rsidRDefault="00AE1789" w:rsidP="0081645D">
      <w:pPr>
        <w:pStyle w:val="Zawartotabeli"/>
        <w:numPr>
          <w:ilvl w:val="0"/>
          <w:numId w:val="199"/>
        </w:numPr>
        <w:spacing w:line="360" w:lineRule="auto"/>
        <w:ind w:right="825"/>
        <w:jc w:val="both"/>
      </w:pPr>
      <w:r w:rsidRPr="00750199">
        <w:t>zgłoszenia tego zdarzenia  wychowawcy, nauczycielowi, pedagogowi szkolnemu, dyrekcji,</w:t>
      </w:r>
    </w:p>
    <w:p w:rsidR="00AE1789" w:rsidRPr="00750199" w:rsidRDefault="00AE1789" w:rsidP="0081645D">
      <w:pPr>
        <w:pStyle w:val="Zawartotabeli"/>
        <w:numPr>
          <w:ilvl w:val="0"/>
          <w:numId w:val="199"/>
        </w:numPr>
        <w:spacing w:line="360" w:lineRule="auto"/>
        <w:ind w:right="825"/>
        <w:jc w:val="both"/>
      </w:pPr>
      <w:r w:rsidRPr="00750199">
        <w:t>pedagog we współpracy z wychowawcą:</w:t>
      </w:r>
    </w:p>
    <w:p w:rsidR="00AE1789" w:rsidRDefault="00AE1789" w:rsidP="0081645D">
      <w:pPr>
        <w:pStyle w:val="Zawartotabeli"/>
        <w:numPr>
          <w:ilvl w:val="0"/>
          <w:numId w:val="215"/>
        </w:numPr>
        <w:tabs>
          <w:tab w:val="left" w:pos="1812"/>
        </w:tabs>
        <w:spacing w:line="360" w:lineRule="auto"/>
        <w:ind w:right="825"/>
        <w:jc w:val="both"/>
      </w:pPr>
      <w:r w:rsidRPr="00750199">
        <w:t>ustalają okoliczności czynu,</w:t>
      </w:r>
    </w:p>
    <w:p w:rsidR="00AE1789" w:rsidRDefault="00AE1789" w:rsidP="0081645D">
      <w:pPr>
        <w:pStyle w:val="Zawartotabeli"/>
        <w:numPr>
          <w:ilvl w:val="0"/>
          <w:numId w:val="215"/>
        </w:numPr>
        <w:tabs>
          <w:tab w:val="left" w:pos="1812"/>
        </w:tabs>
        <w:spacing w:line="360" w:lineRule="auto"/>
        <w:ind w:right="825"/>
        <w:jc w:val="both"/>
      </w:pPr>
      <w:r w:rsidRPr="00750199">
        <w:t>działania w celu ustalenia sprawcy,</w:t>
      </w:r>
    </w:p>
    <w:p w:rsidR="00AE1789" w:rsidRDefault="00AE1789" w:rsidP="0081645D">
      <w:pPr>
        <w:pStyle w:val="Zawartotabeli"/>
        <w:numPr>
          <w:ilvl w:val="0"/>
          <w:numId w:val="215"/>
        </w:numPr>
        <w:tabs>
          <w:tab w:val="left" w:pos="1812"/>
        </w:tabs>
        <w:spacing w:line="360" w:lineRule="auto"/>
        <w:ind w:right="825"/>
        <w:jc w:val="both"/>
      </w:pPr>
      <w:r w:rsidRPr="00750199">
        <w:t>podejmują działania w celu zablokowania szkodliwych treści w Internecie(kontakt z administratorem, usunięcie przez autora),</w:t>
      </w:r>
    </w:p>
    <w:p w:rsidR="00AE1789" w:rsidRDefault="00AE1789" w:rsidP="0081645D">
      <w:pPr>
        <w:pStyle w:val="Zawartotabeli"/>
        <w:numPr>
          <w:ilvl w:val="0"/>
          <w:numId w:val="216"/>
        </w:numPr>
        <w:tabs>
          <w:tab w:val="left" w:pos="284"/>
        </w:tabs>
        <w:spacing w:line="360" w:lineRule="auto"/>
        <w:ind w:right="825"/>
        <w:jc w:val="both"/>
      </w:pPr>
      <w:r w:rsidRPr="00750199">
        <w:t>wychowawca, pedagog lub dyrektor niezwłocznie powiadamiają rodziców/opiekunów uczniów poszkodowanych i sprawców o zdarzeniu,</w:t>
      </w:r>
    </w:p>
    <w:p w:rsidR="00AE1789" w:rsidRDefault="00AE1789" w:rsidP="0081645D">
      <w:pPr>
        <w:pStyle w:val="Zawartotabeli"/>
        <w:numPr>
          <w:ilvl w:val="0"/>
          <w:numId w:val="216"/>
        </w:numPr>
        <w:spacing w:line="360" w:lineRule="auto"/>
        <w:ind w:right="825"/>
        <w:jc w:val="both"/>
      </w:pPr>
      <w:r w:rsidRPr="00750199">
        <w:t>dyrektor szkoły podejmuje decyzję o ewentualnym powiadomieniu stosownych</w:t>
      </w:r>
      <w:r w:rsidR="00791695">
        <w:t xml:space="preserve"> </w:t>
      </w:r>
      <w:r w:rsidRPr="00750199">
        <w:t>organów lub ustala sposób ukarania sprawcy,</w:t>
      </w:r>
    </w:p>
    <w:p w:rsidR="00AE1789" w:rsidRDefault="00AE1789" w:rsidP="0081645D">
      <w:pPr>
        <w:pStyle w:val="Zawartotabeli"/>
        <w:numPr>
          <w:ilvl w:val="0"/>
          <w:numId w:val="216"/>
        </w:numPr>
        <w:tabs>
          <w:tab w:val="left" w:pos="1134"/>
        </w:tabs>
        <w:spacing w:line="360" w:lineRule="auto"/>
        <w:ind w:right="825"/>
        <w:jc w:val="both"/>
      </w:pPr>
      <w:r w:rsidRPr="00750199">
        <w:t>w przypadku ucznia sprawcy  objętego opieką kuratora , wychowawca, pedagog, psycholog, przekazuje stosowną informację o wydarzeniu,</w:t>
      </w:r>
    </w:p>
    <w:p w:rsidR="00AE1789" w:rsidRDefault="00AE1789" w:rsidP="0081645D">
      <w:pPr>
        <w:pStyle w:val="Zawartotabeli"/>
        <w:numPr>
          <w:ilvl w:val="0"/>
          <w:numId w:val="216"/>
        </w:numPr>
        <w:tabs>
          <w:tab w:val="left" w:pos="1276"/>
        </w:tabs>
        <w:spacing w:line="360" w:lineRule="auto"/>
        <w:ind w:right="825"/>
        <w:jc w:val="both"/>
      </w:pPr>
      <w:r w:rsidRPr="00750199">
        <w:t xml:space="preserve">pedagog szkolny we współpracy z wychowawcą podejmuje oddziaływanie wychowawcze, mające na celu wsparcie emocjonalne ofiar oraz wyeliminowanie negatywnych </w:t>
      </w:r>
      <w:proofErr w:type="spellStart"/>
      <w:r w:rsidRPr="00750199">
        <w:t>zachowań</w:t>
      </w:r>
      <w:proofErr w:type="spellEnd"/>
      <w:r w:rsidRPr="00750199">
        <w:t xml:space="preserve"> sprawcy,</w:t>
      </w:r>
    </w:p>
    <w:p w:rsidR="00AE1789" w:rsidRDefault="00AE1789" w:rsidP="0081645D">
      <w:pPr>
        <w:pStyle w:val="Zawartotabeli"/>
        <w:numPr>
          <w:ilvl w:val="0"/>
          <w:numId w:val="216"/>
        </w:numPr>
        <w:spacing w:line="360" w:lineRule="auto"/>
        <w:ind w:right="825"/>
        <w:jc w:val="both"/>
      </w:pPr>
      <w:r w:rsidRPr="00750199">
        <w:t xml:space="preserve">wszyscy wychowawcy klas zobowiązani są do corocznego zapoznania uczniów z  pojęciem „cyberprzemocy” oraz niniejszą procedurą i zobowiązują ich do zgłaszania niewłaściwych </w:t>
      </w:r>
      <w:proofErr w:type="spellStart"/>
      <w:r w:rsidRPr="00750199">
        <w:t>zachowań</w:t>
      </w:r>
      <w:proofErr w:type="spellEnd"/>
      <w:r w:rsidRPr="00750199">
        <w:t>,</w:t>
      </w:r>
    </w:p>
    <w:p w:rsidR="00AE1789" w:rsidRPr="00750199" w:rsidRDefault="00AE1789" w:rsidP="0081645D">
      <w:pPr>
        <w:pStyle w:val="Zawartotabeli"/>
        <w:numPr>
          <w:ilvl w:val="0"/>
          <w:numId w:val="216"/>
        </w:numPr>
        <w:spacing w:line="360" w:lineRule="auto"/>
        <w:ind w:right="825"/>
        <w:jc w:val="both"/>
      </w:pPr>
      <w:r w:rsidRPr="00750199">
        <w:t>nauczyciel sporządza notatkę dotyczącą zdarzenia i podjętych przez niego działań.</w:t>
      </w:r>
    </w:p>
    <w:p w:rsidR="00AE1789" w:rsidRPr="00750199" w:rsidRDefault="00AE1789" w:rsidP="00AE1789">
      <w:pPr>
        <w:pStyle w:val="Zawartotabeli"/>
        <w:ind w:left="1245" w:right="825"/>
        <w:jc w:val="both"/>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Pr="00E14597" w:rsidRDefault="00AE1789" w:rsidP="00AE1789">
      <w:pPr>
        <w:pStyle w:val="Styl5"/>
        <w:spacing w:line="360" w:lineRule="auto"/>
        <w:ind w:left="360"/>
        <w:jc w:val="center"/>
        <w:rPr>
          <w:rFonts w:ascii="Times New Roman" w:hAnsi="Times New Roman"/>
          <w:b/>
          <w:sz w:val="40"/>
          <w:szCs w:val="40"/>
        </w:rPr>
      </w:pPr>
      <w:r w:rsidRPr="00E14597">
        <w:rPr>
          <w:rFonts w:ascii="Times New Roman" w:hAnsi="Times New Roman"/>
          <w:b/>
          <w:sz w:val="40"/>
          <w:szCs w:val="40"/>
        </w:rPr>
        <w:t>Procedura postępowania nauczyciela w przypadku wykrycia fałszowania  dokumentów przez ucznia</w:t>
      </w: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Pr="00E14597" w:rsidRDefault="00AE1789" w:rsidP="00AE1789">
      <w:pPr>
        <w:spacing w:line="360" w:lineRule="auto"/>
        <w:jc w:val="center"/>
        <w:rPr>
          <w:b/>
          <w:bCs/>
          <w:szCs w:val="24"/>
        </w:rPr>
      </w:pPr>
      <w:r w:rsidRPr="00E14597">
        <w:rPr>
          <w:b/>
          <w:bCs/>
          <w:szCs w:val="24"/>
        </w:rPr>
        <w:lastRenderedPageBreak/>
        <w:t>PROCEDURA POSTĘPOWANIA NAUCZYCIELA W PRZYPADKU WYKRYCIA FAŁSZOWANIA DOKUMENTÓW PRZEZ UCZNIA</w:t>
      </w:r>
    </w:p>
    <w:p w:rsidR="00AE1789" w:rsidRPr="00E14597" w:rsidRDefault="00AE1789" w:rsidP="00AE1789">
      <w:pPr>
        <w:spacing w:line="360" w:lineRule="auto"/>
        <w:rPr>
          <w:szCs w:val="24"/>
        </w:rPr>
      </w:pPr>
      <w:r w:rsidRPr="00E14597">
        <w:rPr>
          <w:szCs w:val="24"/>
        </w:rPr>
        <w:t>Jeżeli nauczyciel stwierdzi,  że zaszło prawdopodobieństwo sfałszowania podpisów, dokumentów takich jak: legitymacja, zwolnienie, usprawiedliwienie powinien podjąć następujące kroki:</w:t>
      </w:r>
    </w:p>
    <w:p w:rsidR="00AE1789" w:rsidRPr="00E14597" w:rsidRDefault="00AE1789" w:rsidP="0081645D">
      <w:pPr>
        <w:widowControl w:val="0"/>
        <w:numPr>
          <w:ilvl w:val="0"/>
          <w:numId w:val="200"/>
        </w:numPr>
        <w:suppressAutoHyphens/>
        <w:spacing w:after="0" w:line="360" w:lineRule="auto"/>
        <w:jc w:val="both"/>
        <w:rPr>
          <w:szCs w:val="24"/>
        </w:rPr>
      </w:pPr>
      <w:r w:rsidRPr="00E14597">
        <w:rPr>
          <w:szCs w:val="24"/>
        </w:rPr>
        <w:t>zabezpieczyć zakwestionowany dokument,</w:t>
      </w:r>
    </w:p>
    <w:p w:rsidR="00AE1789" w:rsidRPr="00E14597" w:rsidRDefault="00AE1789" w:rsidP="0081645D">
      <w:pPr>
        <w:widowControl w:val="0"/>
        <w:numPr>
          <w:ilvl w:val="0"/>
          <w:numId w:val="200"/>
        </w:numPr>
        <w:suppressAutoHyphens/>
        <w:spacing w:after="0" w:line="360" w:lineRule="auto"/>
        <w:jc w:val="both"/>
        <w:rPr>
          <w:szCs w:val="24"/>
        </w:rPr>
      </w:pPr>
      <w:r w:rsidRPr="00E14597">
        <w:rPr>
          <w:szCs w:val="24"/>
        </w:rPr>
        <w:t>powiadomić o fakcie wychowawcę, pedagoga, dyrektora szkoły,</w:t>
      </w:r>
    </w:p>
    <w:p w:rsidR="00AE1789" w:rsidRPr="00E14597" w:rsidRDefault="00AE1789" w:rsidP="0081645D">
      <w:pPr>
        <w:widowControl w:val="0"/>
        <w:numPr>
          <w:ilvl w:val="0"/>
          <w:numId w:val="200"/>
        </w:numPr>
        <w:suppressAutoHyphens/>
        <w:spacing w:after="0" w:line="360" w:lineRule="auto"/>
        <w:jc w:val="both"/>
        <w:rPr>
          <w:szCs w:val="24"/>
        </w:rPr>
      </w:pPr>
      <w:r w:rsidRPr="00E14597">
        <w:rPr>
          <w:szCs w:val="24"/>
        </w:rPr>
        <w:t>przeprowadzić rozmowę z uczniem w obecności wychowawcy,</w:t>
      </w:r>
    </w:p>
    <w:p w:rsidR="00AE1789" w:rsidRPr="00E14597" w:rsidRDefault="00AE1789" w:rsidP="0081645D">
      <w:pPr>
        <w:widowControl w:val="0"/>
        <w:numPr>
          <w:ilvl w:val="0"/>
          <w:numId w:val="200"/>
        </w:numPr>
        <w:suppressAutoHyphens/>
        <w:spacing w:after="0" w:line="360" w:lineRule="auto"/>
        <w:jc w:val="both"/>
        <w:rPr>
          <w:szCs w:val="24"/>
        </w:rPr>
      </w:pPr>
      <w:r w:rsidRPr="00E14597">
        <w:rPr>
          <w:szCs w:val="24"/>
        </w:rPr>
        <w:t>powiadomić rodziców/opiekunów prawnych ucznia  obligując ich do przybycia do szkoły celem konfrontacji i podjęcia kroków zaradczych,</w:t>
      </w:r>
    </w:p>
    <w:p w:rsidR="00AE1789" w:rsidRPr="00E14597" w:rsidRDefault="00AE1789" w:rsidP="0081645D">
      <w:pPr>
        <w:widowControl w:val="0"/>
        <w:numPr>
          <w:ilvl w:val="0"/>
          <w:numId w:val="200"/>
        </w:numPr>
        <w:suppressAutoHyphens/>
        <w:spacing w:after="0" w:line="360" w:lineRule="auto"/>
        <w:jc w:val="both"/>
        <w:rPr>
          <w:szCs w:val="24"/>
        </w:rPr>
      </w:pPr>
      <w:r w:rsidRPr="00E14597">
        <w:rPr>
          <w:szCs w:val="24"/>
        </w:rPr>
        <w:t>podpisać kontrakt, zobowiązujący ucznia do zmiany zachowania,</w:t>
      </w:r>
    </w:p>
    <w:p w:rsidR="00AE1789" w:rsidRPr="00E14597" w:rsidRDefault="00AE1789" w:rsidP="0081645D">
      <w:pPr>
        <w:widowControl w:val="0"/>
        <w:numPr>
          <w:ilvl w:val="0"/>
          <w:numId w:val="200"/>
        </w:numPr>
        <w:suppressAutoHyphens/>
        <w:spacing w:after="0" w:line="360" w:lineRule="auto"/>
        <w:jc w:val="both"/>
        <w:rPr>
          <w:szCs w:val="24"/>
        </w:rPr>
      </w:pPr>
      <w:r w:rsidRPr="00E14597">
        <w:rPr>
          <w:szCs w:val="24"/>
        </w:rPr>
        <w:t>w przypadkach uczniów objętych dozorem kuratorskim powiadomić kuratora,</w:t>
      </w:r>
    </w:p>
    <w:p w:rsidR="00AE1789" w:rsidRPr="00E14597" w:rsidRDefault="00AE1789" w:rsidP="0081645D">
      <w:pPr>
        <w:widowControl w:val="0"/>
        <w:numPr>
          <w:ilvl w:val="0"/>
          <w:numId w:val="200"/>
        </w:numPr>
        <w:suppressAutoHyphens/>
        <w:spacing w:after="0" w:line="360" w:lineRule="auto"/>
        <w:jc w:val="both"/>
        <w:rPr>
          <w:szCs w:val="24"/>
        </w:rPr>
      </w:pPr>
      <w:r w:rsidRPr="00E14597">
        <w:rPr>
          <w:szCs w:val="24"/>
        </w:rPr>
        <w:t xml:space="preserve">w przypadku powtarzających się tego typu </w:t>
      </w:r>
      <w:proofErr w:type="spellStart"/>
      <w:r w:rsidRPr="00E14597">
        <w:rPr>
          <w:szCs w:val="24"/>
        </w:rPr>
        <w:t>zachowań</w:t>
      </w:r>
      <w:proofErr w:type="spellEnd"/>
      <w:r w:rsidRPr="00E14597">
        <w:rPr>
          <w:szCs w:val="24"/>
        </w:rPr>
        <w:t xml:space="preserve"> poinformować </w:t>
      </w:r>
    </w:p>
    <w:p w:rsidR="00AE1789" w:rsidRPr="00E14597" w:rsidRDefault="00AE1789" w:rsidP="00AE1789">
      <w:pPr>
        <w:spacing w:after="0" w:line="360" w:lineRule="auto"/>
        <w:ind w:left="720"/>
        <w:rPr>
          <w:szCs w:val="24"/>
        </w:rPr>
      </w:pPr>
      <w:r w:rsidRPr="00E14597">
        <w:rPr>
          <w:szCs w:val="24"/>
        </w:rPr>
        <w:t>w uzgodnieniu z dyrektorem Policję (Wydział Prewencji- Zespół ds. Nieletnich i Patologii), Sąd Rodzinny,</w:t>
      </w:r>
    </w:p>
    <w:p w:rsidR="00AE1789" w:rsidRPr="00E14597" w:rsidRDefault="00AE1789" w:rsidP="0081645D">
      <w:pPr>
        <w:widowControl w:val="0"/>
        <w:numPr>
          <w:ilvl w:val="0"/>
          <w:numId w:val="200"/>
        </w:numPr>
        <w:suppressAutoHyphens/>
        <w:spacing w:after="0" w:line="360" w:lineRule="auto"/>
        <w:jc w:val="both"/>
        <w:rPr>
          <w:szCs w:val="24"/>
        </w:rPr>
      </w:pPr>
      <w:r w:rsidRPr="00E14597">
        <w:rPr>
          <w:szCs w:val="24"/>
        </w:rPr>
        <w:t>nauczyciel sporządza notatkę dotyczącą zdarzenia i podjętych przez niego działań.</w:t>
      </w: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rPr>
      </w:pPr>
    </w:p>
    <w:p w:rsidR="00AE1789" w:rsidRDefault="00AE1789" w:rsidP="00AE1789">
      <w:pPr>
        <w:pStyle w:val="Styl5"/>
        <w:spacing w:line="360" w:lineRule="auto"/>
        <w:ind w:left="360"/>
        <w:jc w:val="center"/>
        <w:rPr>
          <w:rFonts w:ascii="Times New Roman" w:hAnsi="Times New Roman"/>
        </w:rPr>
      </w:pPr>
    </w:p>
    <w:p w:rsidR="00AE1789" w:rsidRDefault="00AE1789" w:rsidP="00AE1789">
      <w:pPr>
        <w:pStyle w:val="Styl5"/>
        <w:spacing w:line="360" w:lineRule="auto"/>
        <w:ind w:left="360"/>
        <w:jc w:val="center"/>
        <w:rPr>
          <w:rFonts w:ascii="Times New Roman" w:hAnsi="Times New Roman"/>
        </w:rPr>
      </w:pPr>
    </w:p>
    <w:p w:rsidR="00AE1789" w:rsidRDefault="00AE1789" w:rsidP="00AE1789">
      <w:pPr>
        <w:pStyle w:val="Styl5"/>
        <w:spacing w:line="360" w:lineRule="auto"/>
        <w:ind w:left="360"/>
        <w:jc w:val="center"/>
        <w:rPr>
          <w:rFonts w:ascii="Times New Roman" w:hAnsi="Times New Roman"/>
        </w:rPr>
      </w:pPr>
    </w:p>
    <w:p w:rsidR="00AE1789" w:rsidRDefault="00AE1789" w:rsidP="00AE1789">
      <w:pPr>
        <w:pStyle w:val="Styl5"/>
        <w:spacing w:line="360" w:lineRule="auto"/>
        <w:ind w:left="360"/>
        <w:jc w:val="center"/>
        <w:rPr>
          <w:rFonts w:ascii="Times New Roman" w:hAnsi="Times New Roman"/>
        </w:rPr>
      </w:pPr>
    </w:p>
    <w:p w:rsidR="00AE1789" w:rsidRDefault="00AE1789" w:rsidP="00AE1789">
      <w:pPr>
        <w:pStyle w:val="Styl5"/>
        <w:spacing w:line="360" w:lineRule="auto"/>
        <w:ind w:left="360"/>
        <w:jc w:val="center"/>
        <w:rPr>
          <w:rFonts w:ascii="Times New Roman" w:hAnsi="Times New Roman"/>
        </w:rPr>
      </w:pPr>
    </w:p>
    <w:p w:rsidR="00AE1789" w:rsidRDefault="00AE1789" w:rsidP="00AE1789">
      <w:pPr>
        <w:pStyle w:val="Styl5"/>
        <w:spacing w:line="360" w:lineRule="auto"/>
        <w:ind w:left="360"/>
        <w:jc w:val="center"/>
        <w:rPr>
          <w:rFonts w:ascii="Times New Roman" w:hAnsi="Times New Roman"/>
        </w:rPr>
      </w:pPr>
    </w:p>
    <w:p w:rsidR="00AE1789" w:rsidRDefault="00AE1789" w:rsidP="00AE1789">
      <w:pPr>
        <w:pStyle w:val="Styl5"/>
        <w:spacing w:line="360" w:lineRule="auto"/>
        <w:ind w:left="360"/>
        <w:jc w:val="center"/>
        <w:rPr>
          <w:rFonts w:ascii="Times New Roman" w:hAnsi="Times New Roman"/>
        </w:rPr>
      </w:pPr>
    </w:p>
    <w:p w:rsidR="00AE1789" w:rsidRDefault="00AE1789" w:rsidP="00AE1789">
      <w:pPr>
        <w:pStyle w:val="Styl5"/>
        <w:spacing w:line="360" w:lineRule="auto"/>
        <w:ind w:left="360"/>
        <w:jc w:val="center"/>
        <w:rPr>
          <w:rFonts w:ascii="Times New Roman" w:hAnsi="Times New Roman"/>
        </w:rPr>
      </w:pPr>
    </w:p>
    <w:p w:rsidR="00AE1789" w:rsidRDefault="00AE1789" w:rsidP="00AE1789">
      <w:pPr>
        <w:pStyle w:val="Styl5"/>
        <w:spacing w:line="360" w:lineRule="auto"/>
        <w:ind w:left="360"/>
        <w:jc w:val="center"/>
        <w:rPr>
          <w:rFonts w:ascii="Times New Roman" w:hAnsi="Times New Roman"/>
        </w:rPr>
      </w:pPr>
    </w:p>
    <w:p w:rsidR="00AE1789" w:rsidRDefault="00AE1789" w:rsidP="00AE1789">
      <w:pPr>
        <w:pStyle w:val="Styl5"/>
        <w:spacing w:line="360" w:lineRule="auto"/>
        <w:ind w:left="360"/>
        <w:jc w:val="center"/>
        <w:rPr>
          <w:rFonts w:ascii="Times New Roman" w:hAnsi="Times New Roman"/>
          <w:b/>
          <w:sz w:val="40"/>
          <w:szCs w:val="40"/>
        </w:rPr>
      </w:pPr>
      <w:r w:rsidRPr="00E14597">
        <w:rPr>
          <w:rFonts w:ascii="Times New Roman" w:hAnsi="Times New Roman"/>
          <w:b/>
          <w:sz w:val="40"/>
          <w:szCs w:val="40"/>
        </w:rPr>
        <w:t>Procedura postępowania w przypadku zdarzenia komentowanego w  mediach</w:t>
      </w: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Pr="00E14597" w:rsidRDefault="00AE1789" w:rsidP="00AE1789">
      <w:pPr>
        <w:spacing w:line="360" w:lineRule="auto"/>
        <w:jc w:val="center"/>
        <w:rPr>
          <w:b/>
          <w:bCs/>
          <w:szCs w:val="24"/>
        </w:rPr>
      </w:pPr>
      <w:r w:rsidRPr="00E14597">
        <w:rPr>
          <w:b/>
          <w:bCs/>
          <w:szCs w:val="24"/>
        </w:rPr>
        <w:lastRenderedPageBreak/>
        <w:t>PROCEDURA POSTEPOWANIA W SYTUACJI ZAISTNIENIA ZDARZENIA KOMENTOWANEGO W MEDIACH</w:t>
      </w:r>
    </w:p>
    <w:p w:rsidR="00AE1789" w:rsidRPr="00E14597" w:rsidRDefault="00AE1789" w:rsidP="00AE1789">
      <w:pPr>
        <w:rPr>
          <w:b/>
          <w:bCs/>
          <w:szCs w:val="24"/>
        </w:rPr>
      </w:pPr>
    </w:p>
    <w:p w:rsidR="00AE1789" w:rsidRPr="00E14597" w:rsidRDefault="00AE1789" w:rsidP="00AE1789">
      <w:pPr>
        <w:spacing w:after="0" w:line="360" w:lineRule="auto"/>
        <w:rPr>
          <w:szCs w:val="24"/>
        </w:rPr>
      </w:pPr>
      <w:r w:rsidRPr="00E14597">
        <w:rPr>
          <w:szCs w:val="24"/>
        </w:rPr>
        <w:t>Każdy pracownik , który spotka się z informacją  w mediach, prasie lub taką, która budzi zainteresowanie mediów na temat  dotyczący  życia  i funkcjonowania szkoły, a  przedstawianą  w złym świetle, zobowiązany jest poinformować o takim fakcie dyrektora szkoły.</w:t>
      </w:r>
    </w:p>
    <w:p w:rsidR="00AE1789" w:rsidRPr="00315ACA" w:rsidRDefault="00AE1789" w:rsidP="0081645D">
      <w:pPr>
        <w:widowControl w:val="0"/>
        <w:numPr>
          <w:ilvl w:val="0"/>
          <w:numId w:val="201"/>
        </w:numPr>
        <w:suppressAutoHyphens/>
        <w:spacing w:after="0" w:line="360" w:lineRule="auto"/>
        <w:jc w:val="both"/>
        <w:rPr>
          <w:szCs w:val="24"/>
        </w:rPr>
      </w:pPr>
      <w:r w:rsidRPr="00E14597">
        <w:rPr>
          <w:szCs w:val="24"/>
        </w:rPr>
        <w:t>dyrektor przeprowadza analizę zdarzenia -rozmowa z uczestnikami świadkami zdarzenia, uczeń , nauczyciel, wychowawca, pedagog,</w:t>
      </w:r>
    </w:p>
    <w:p w:rsidR="00AE1789" w:rsidRPr="00315ACA" w:rsidRDefault="00AE1789" w:rsidP="0081645D">
      <w:pPr>
        <w:widowControl w:val="0"/>
        <w:numPr>
          <w:ilvl w:val="0"/>
          <w:numId w:val="201"/>
        </w:numPr>
        <w:suppressAutoHyphens/>
        <w:spacing w:after="0" w:line="360" w:lineRule="auto"/>
        <w:jc w:val="both"/>
        <w:rPr>
          <w:szCs w:val="24"/>
        </w:rPr>
      </w:pPr>
      <w:r w:rsidRPr="00E14597">
        <w:rPr>
          <w:szCs w:val="24"/>
        </w:rPr>
        <w:t>dyrektor szkoły, lub wyznaczona przez niego osoba opracowuje  jednorodne oświadczenie  dot. komentowanego zdarzenia dla  wszystkich mediów,</w:t>
      </w:r>
    </w:p>
    <w:p w:rsidR="00AE1789" w:rsidRPr="00E14597" w:rsidRDefault="00AE1789" w:rsidP="0081645D">
      <w:pPr>
        <w:widowControl w:val="0"/>
        <w:numPr>
          <w:ilvl w:val="0"/>
          <w:numId w:val="201"/>
        </w:numPr>
        <w:suppressAutoHyphens/>
        <w:spacing w:after="0" w:line="360" w:lineRule="auto"/>
        <w:jc w:val="both"/>
        <w:rPr>
          <w:szCs w:val="24"/>
        </w:rPr>
      </w:pPr>
      <w:r w:rsidRPr="00E14597">
        <w:rPr>
          <w:szCs w:val="24"/>
        </w:rPr>
        <w:t>jeżeli zachodzi potrzeba organizuje spotkanie zainteresowanych stron w celu  konfrontacji ,wyjaśnienia i rozwiązania problemu.</w:t>
      </w: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rPr>
      </w:pPr>
    </w:p>
    <w:p w:rsidR="00AE1789" w:rsidRDefault="00AE1789" w:rsidP="00AE1789">
      <w:pPr>
        <w:pStyle w:val="Styl5"/>
        <w:spacing w:line="360" w:lineRule="auto"/>
        <w:ind w:left="360"/>
        <w:jc w:val="center"/>
        <w:rPr>
          <w:rFonts w:ascii="Times New Roman" w:hAnsi="Times New Roman"/>
        </w:rPr>
      </w:pPr>
    </w:p>
    <w:p w:rsidR="00AE1789" w:rsidRDefault="00AE1789" w:rsidP="00AE1789">
      <w:pPr>
        <w:pStyle w:val="Styl5"/>
        <w:spacing w:line="360" w:lineRule="auto"/>
        <w:ind w:left="360"/>
        <w:jc w:val="center"/>
        <w:rPr>
          <w:rFonts w:ascii="Times New Roman" w:hAnsi="Times New Roman"/>
        </w:rPr>
      </w:pPr>
    </w:p>
    <w:p w:rsidR="00AE1789" w:rsidRDefault="00AE1789" w:rsidP="00AE1789">
      <w:pPr>
        <w:pStyle w:val="Styl5"/>
        <w:spacing w:line="360" w:lineRule="auto"/>
        <w:ind w:left="360"/>
        <w:jc w:val="center"/>
        <w:rPr>
          <w:rFonts w:ascii="Times New Roman" w:hAnsi="Times New Roman"/>
        </w:rPr>
      </w:pPr>
    </w:p>
    <w:p w:rsidR="00AE1789" w:rsidRDefault="00AE1789" w:rsidP="00AE1789">
      <w:pPr>
        <w:pStyle w:val="Styl5"/>
        <w:spacing w:line="360" w:lineRule="auto"/>
        <w:ind w:left="360"/>
        <w:jc w:val="center"/>
        <w:rPr>
          <w:rFonts w:ascii="Times New Roman" w:hAnsi="Times New Roman"/>
        </w:rPr>
      </w:pPr>
    </w:p>
    <w:p w:rsidR="00AE1789" w:rsidRDefault="00AE1789" w:rsidP="00AE1789">
      <w:pPr>
        <w:pStyle w:val="Styl5"/>
        <w:spacing w:line="360" w:lineRule="auto"/>
        <w:ind w:left="360"/>
        <w:jc w:val="center"/>
        <w:rPr>
          <w:rFonts w:ascii="Times New Roman" w:hAnsi="Times New Roman"/>
        </w:rPr>
      </w:pPr>
    </w:p>
    <w:p w:rsidR="00AE1789" w:rsidRDefault="00AE1789" w:rsidP="00AE1789">
      <w:pPr>
        <w:pStyle w:val="Styl5"/>
        <w:spacing w:line="360" w:lineRule="auto"/>
        <w:ind w:left="360"/>
        <w:jc w:val="center"/>
        <w:rPr>
          <w:rFonts w:ascii="Times New Roman" w:hAnsi="Times New Roman"/>
        </w:rPr>
      </w:pPr>
    </w:p>
    <w:p w:rsidR="00AE1789" w:rsidRDefault="00AE1789" w:rsidP="00AE1789">
      <w:pPr>
        <w:pStyle w:val="Styl5"/>
        <w:spacing w:line="360" w:lineRule="auto"/>
        <w:ind w:left="360"/>
        <w:jc w:val="center"/>
        <w:rPr>
          <w:rFonts w:ascii="Times New Roman" w:hAnsi="Times New Roman"/>
        </w:rPr>
      </w:pPr>
    </w:p>
    <w:p w:rsidR="00AE1789" w:rsidRDefault="00AE1789" w:rsidP="00AE1789">
      <w:pPr>
        <w:pStyle w:val="Styl5"/>
        <w:spacing w:line="360" w:lineRule="auto"/>
        <w:ind w:left="360"/>
        <w:jc w:val="center"/>
        <w:rPr>
          <w:rFonts w:ascii="Times New Roman" w:hAnsi="Times New Roman"/>
        </w:rPr>
      </w:pPr>
    </w:p>
    <w:p w:rsidR="00F44348" w:rsidRDefault="00F44348" w:rsidP="00AE1789">
      <w:pPr>
        <w:pStyle w:val="Styl5"/>
        <w:spacing w:line="360" w:lineRule="auto"/>
        <w:ind w:left="360"/>
        <w:jc w:val="center"/>
        <w:rPr>
          <w:rFonts w:ascii="Times New Roman" w:hAnsi="Times New Roman"/>
        </w:rPr>
      </w:pPr>
    </w:p>
    <w:p w:rsidR="00F44348" w:rsidRDefault="00F44348" w:rsidP="00AE1789">
      <w:pPr>
        <w:pStyle w:val="Styl5"/>
        <w:spacing w:line="360" w:lineRule="auto"/>
        <w:ind w:left="360"/>
        <w:jc w:val="center"/>
        <w:rPr>
          <w:rFonts w:ascii="Times New Roman" w:hAnsi="Times New Roman"/>
        </w:rPr>
      </w:pPr>
    </w:p>
    <w:p w:rsidR="00AE1789" w:rsidRDefault="00AE1789" w:rsidP="00AE1789">
      <w:pPr>
        <w:pStyle w:val="Styl5"/>
        <w:spacing w:line="360" w:lineRule="auto"/>
        <w:ind w:left="360"/>
        <w:jc w:val="center"/>
        <w:rPr>
          <w:rFonts w:ascii="Times New Roman" w:hAnsi="Times New Roman"/>
        </w:rPr>
      </w:pPr>
    </w:p>
    <w:p w:rsidR="00AE1789" w:rsidRDefault="00AE1789" w:rsidP="00AE1789">
      <w:pPr>
        <w:pStyle w:val="Styl5"/>
        <w:spacing w:line="360" w:lineRule="auto"/>
        <w:ind w:left="360"/>
        <w:jc w:val="center"/>
        <w:rPr>
          <w:rFonts w:ascii="Times New Roman" w:hAnsi="Times New Roman"/>
          <w:b/>
          <w:sz w:val="40"/>
          <w:szCs w:val="40"/>
        </w:rPr>
      </w:pPr>
      <w:r w:rsidRPr="00315ACA">
        <w:rPr>
          <w:rFonts w:ascii="Times New Roman" w:hAnsi="Times New Roman"/>
          <w:b/>
          <w:sz w:val="40"/>
          <w:szCs w:val="40"/>
        </w:rPr>
        <w:t>Procedura postępowania nauczyciela wobec osoby obcej przebywającej na terenie szkoły</w:t>
      </w: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tabs>
          <w:tab w:val="left" w:pos="690"/>
        </w:tabs>
        <w:spacing w:line="360" w:lineRule="auto"/>
        <w:jc w:val="both"/>
        <w:rPr>
          <w:rFonts w:ascii="Times New Roman" w:hAnsi="Times New Roman"/>
          <w:b/>
          <w:sz w:val="40"/>
          <w:szCs w:val="40"/>
        </w:rPr>
      </w:pPr>
    </w:p>
    <w:p w:rsidR="00AE1789" w:rsidRDefault="00AE1789" w:rsidP="00AE1789">
      <w:pPr>
        <w:pStyle w:val="Styl5"/>
        <w:tabs>
          <w:tab w:val="left" w:pos="690"/>
        </w:tabs>
        <w:spacing w:line="360" w:lineRule="auto"/>
        <w:jc w:val="both"/>
        <w:rPr>
          <w:rFonts w:ascii="Times New Roman" w:hAnsi="Times New Roman"/>
          <w:b/>
          <w:sz w:val="40"/>
          <w:szCs w:val="40"/>
        </w:rPr>
      </w:pPr>
    </w:p>
    <w:p w:rsidR="00AE1789" w:rsidRDefault="00AE1789" w:rsidP="00AE1789">
      <w:pPr>
        <w:jc w:val="center"/>
        <w:rPr>
          <w:b/>
          <w:bCs/>
          <w:szCs w:val="24"/>
        </w:rPr>
      </w:pPr>
      <w:r w:rsidRPr="00315ACA">
        <w:rPr>
          <w:b/>
          <w:bCs/>
          <w:szCs w:val="24"/>
        </w:rPr>
        <w:lastRenderedPageBreak/>
        <w:t>PROCEDURA POSTĘPOWANIA NAUCZYCIELA WOBEC OSOBY OBCEJ PRZEBYWAJĄCEJ NA TERENIE SZKOŁY</w:t>
      </w:r>
    </w:p>
    <w:p w:rsidR="00AE1789" w:rsidRPr="00315ACA" w:rsidRDefault="00AE1789" w:rsidP="00AE1789">
      <w:pPr>
        <w:jc w:val="center"/>
        <w:rPr>
          <w:b/>
          <w:bCs/>
          <w:szCs w:val="24"/>
        </w:rPr>
      </w:pPr>
    </w:p>
    <w:tbl>
      <w:tblPr>
        <w:tblW w:w="0" w:type="auto"/>
        <w:jc w:val="center"/>
        <w:tblLayout w:type="fixed"/>
        <w:tblCellMar>
          <w:left w:w="0" w:type="dxa"/>
          <w:right w:w="0" w:type="dxa"/>
        </w:tblCellMar>
        <w:tblLook w:val="0000" w:firstRow="0" w:lastRow="0" w:firstColumn="0" w:lastColumn="0" w:noHBand="0" w:noVBand="0"/>
      </w:tblPr>
      <w:tblGrid>
        <w:gridCol w:w="9637"/>
      </w:tblGrid>
      <w:tr w:rsidR="00AE1789" w:rsidRPr="00315ACA" w:rsidTr="0066770A">
        <w:trPr>
          <w:jc w:val="center"/>
        </w:trPr>
        <w:tc>
          <w:tcPr>
            <w:tcW w:w="9637" w:type="dxa"/>
            <w:vAlign w:val="center"/>
          </w:tcPr>
          <w:p w:rsidR="00AE1789" w:rsidRPr="00315ACA" w:rsidRDefault="00AE1789" w:rsidP="0081645D">
            <w:pPr>
              <w:pStyle w:val="Zawartotabeli"/>
              <w:numPr>
                <w:ilvl w:val="0"/>
                <w:numId w:val="202"/>
              </w:numPr>
              <w:spacing w:line="360" w:lineRule="auto"/>
            </w:pPr>
            <w:r w:rsidRPr="00315ACA">
              <w:t xml:space="preserve"> przez osobę obcą należy rozumieć każdego, kto aktualnie nie jest uczniem lub pracownikiem szkoły, czy rodzicem ucznia szkoły,</w:t>
            </w:r>
          </w:p>
          <w:p w:rsidR="00AE1789" w:rsidRPr="00315ACA" w:rsidRDefault="00AE1789" w:rsidP="0081645D">
            <w:pPr>
              <w:pStyle w:val="Zawartotabeli"/>
              <w:numPr>
                <w:ilvl w:val="0"/>
                <w:numId w:val="202"/>
              </w:numPr>
              <w:spacing w:line="360" w:lineRule="auto"/>
            </w:pPr>
            <w:r w:rsidRPr="00315ACA">
              <w:t>każdy nauczyciel, pracownik powinien  zażądać informacji od osoby obcej  o celu pobytu na terenie szkoły,</w:t>
            </w:r>
          </w:p>
          <w:p w:rsidR="00AE1789" w:rsidRPr="00315ACA" w:rsidRDefault="00AE1789" w:rsidP="0081645D">
            <w:pPr>
              <w:pStyle w:val="Zawartotabeli"/>
              <w:numPr>
                <w:ilvl w:val="0"/>
                <w:numId w:val="202"/>
              </w:numPr>
              <w:spacing w:line="360" w:lineRule="auto"/>
            </w:pPr>
            <w:r w:rsidRPr="00315ACA">
              <w:t xml:space="preserve"> w przypadku, gdy osoba obca odmawia podania celu wizyty, zachowuje się agresywnie bądź stwarza zagrożenie dla osób przebywających w szkole, każdy  nauczyciel, pracownik może zażądać od niej opuszczenia budynku szkolnego,</w:t>
            </w:r>
          </w:p>
          <w:p w:rsidR="00AE1789" w:rsidRPr="00315ACA" w:rsidRDefault="00AE1789" w:rsidP="0081645D">
            <w:pPr>
              <w:pStyle w:val="Zawartotabeli"/>
              <w:numPr>
                <w:ilvl w:val="0"/>
                <w:numId w:val="202"/>
              </w:numPr>
              <w:spacing w:line="360" w:lineRule="auto"/>
            </w:pPr>
            <w:r w:rsidRPr="00315ACA">
              <w:t xml:space="preserve">przy odmowie wyjścia ze szkoły osoby obcej  należy wezwać pomoc oraz poinformować dyrektora szkoły, </w:t>
            </w:r>
          </w:p>
          <w:p w:rsidR="00AE1789" w:rsidRPr="00315ACA" w:rsidRDefault="00AE1789" w:rsidP="0081645D">
            <w:pPr>
              <w:pStyle w:val="Zawartotabeli"/>
              <w:numPr>
                <w:ilvl w:val="0"/>
                <w:numId w:val="202"/>
              </w:numPr>
              <w:spacing w:line="360" w:lineRule="auto"/>
            </w:pPr>
            <w:r w:rsidRPr="00315ACA">
              <w:t>w razie potrzeby, gdy zagrożone jest bezpieczeństwo uczniów, nauczycieli, pracowników, dyrektor szkoły lub wyznaczona przez niego osoba wzywa Policję.</w:t>
            </w:r>
          </w:p>
        </w:tc>
      </w:tr>
    </w:tbl>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r w:rsidRPr="00193725">
        <w:rPr>
          <w:rFonts w:ascii="Times New Roman" w:hAnsi="Times New Roman"/>
          <w:b/>
          <w:sz w:val="40"/>
          <w:szCs w:val="40"/>
        </w:rPr>
        <w:t>Procedura postępowania w przypadku śmierci członka rodziny lub osoby bliskiej uczniowi</w:t>
      </w: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tabs>
          <w:tab w:val="left" w:pos="5940"/>
        </w:tabs>
        <w:spacing w:line="360" w:lineRule="auto"/>
        <w:rPr>
          <w:rFonts w:ascii="Times New Roman" w:hAnsi="Times New Roman"/>
          <w:b/>
          <w:sz w:val="40"/>
          <w:szCs w:val="40"/>
        </w:rPr>
      </w:pPr>
    </w:p>
    <w:p w:rsidR="00AE1789" w:rsidRDefault="00AE1789" w:rsidP="00AE1789">
      <w:pPr>
        <w:pStyle w:val="Styl5"/>
        <w:tabs>
          <w:tab w:val="left" w:pos="5940"/>
        </w:tabs>
        <w:spacing w:line="360" w:lineRule="auto"/>
        <w:rPr>
          <w:rFonts w:ascii="Times New Roman" w:hAnsi="Times New Roman"/>
          <w:b/>
          <w:sz w:val="40"/>
          <w:szCs w:val="40"/>
        </w:rPr>
      </w:pPr>
    </w:p>
    <w:p w:rsidR="00AE1789" w:rsidRDefault="00AE1789" w:rsidP="00AE1789">
      <w:pPr>
        <w:pStyle w:val="Styl5"/>
        <w:tabs>
          <w:tab w:val="left" w:pos="5940"/>
        </w:tabs>
        <w:spacing w:line="360" w:lineRule="auto"/>
        <w:rPr>
          <w:rFonts w:ascii="Times New Roman" w:hAnsi="Times New Roman"/>
          <w:b/>
          <w:sz w:val="40"/>
          <w:szCs w:val="40"/>
        </w:rPr>
      </w:pPr>
    </w:p>
    <w:p w:rsidR="00AE1789" w:rsidRDefault="00AE1789" w:rsidP="00AE1789">
      <w:pPr>
        <w:spacing w:line="360" w:lineRule="auto"/>
        <w:contextualSpacing/>
        <w:jc w:val="center"/>
        <w:rPr>
          <w:b/>
          <w:szCs w:val="24"/>
        </w:rPr>
      </w:pPr>
      <w:r w:rsidRPr="00193725">
        <w:rPr>
          <w:b/>
          <w:szCs w:val="24"/>
        </w:rPr>
        <w:lastRenderedPageBreak/>
        <w:t>PROCEDURA POSTĘPOWANIA W PRZYPADKU ŚMIERCI CZŁONKA RODZINY LUB OSOBY BLISKIEJ UCZNIOWI</w:t>
      </w:r>
    </w:p>
    <w:p w:rsidR="00AE1789" w:rsidRPr="00193725" w:rsidRDefault="00AE1789" w:rsidP="00AE1789">
      <w:pPr>
        <w:spacing w:line="240" w:lineRule="auto"/>
        <w:contextualSpacing/>
        <w:jc w:val="center"/>
        <w:rPr>
          <w:b/>
          <w:szCs w:val="24"/>
        </w:rPr>
      </w:pPr>
    </w:p>
    <w:p w:rsidR="00AE1789" w:rsidRDefault="00AE1789" w:rsidP="00AE1789">
      <w:pPr>
        <w:spacing w:line="360" w:lineRule="auto"/>
        <w:ind w:firstLine="708"/>
        <w:rPr>
          <w:szCs w:val="24"/>
        </w:rPr>
      </w:pPr>
      <w:r>
        <w:rPr>
          <w:szCs w:val="24"/>
        </w:rPr>
        <w:t xml:space="preserve">W przypadku śmierci członka rodziny lub innej osoby bliskiej uczniowi (przyjaciela, opiekuna, znajomego) istotne jest podjęcie przez szkołę działań, które mają na celu objęcie opieką dziecka i udzielenie wsparcia w procesie żałoby. Działania te, by były skuteczne, muszą być przeprowadzone sprawnie i rzetelnie. W zależności od tego, jakie relacje łączyły ucznia ze zmarłym, szkoła otacza dziecko opieką długofalową lub ogranicza się do podjęcia działań bezpośrednich, które pozwalają zaprzeczyć plotkom powstającym zwykle w takich sytuacjach oraz ujednolicić i usystematyzować treści przekazywane uczniom, ich rodzicom, pracownikom szkoły oraz, w razie potrzeby, mediom. </w:t>
      </w:r>
    </w:p>
    <w:p w:rsidR="00AE1789" w:rsidRDefault="00AE1789" w:rsidP="00AE1789">
      <w:pPr>
        <w:spacing w:line="360" w:lineRule="auto"/>
        <w:rPr>
          <w:b/>
          <w:szCs w:val="24"/>
        </w:rPr>
      </w:pPr>
      <w:r w:rsidRPr="007C3A5A">
        <w:rPr>
          <w:b/>
          <w:szCs w:val="24"/>
        </w:rPr>
        <w:t>UWAGA!</w:t>
      </w:r>
    </w:p>
    <w:p w:rsidR="00AE1789" w:rsidRDefault="00AE1789" w:rsidP="00AE1789">
      <w:pPr>
        <w:spacing w:line="360" w:lineRule="auto"/>
        <w:rPr>
          <w:b/>
          <w:szCs w:val="24"/>
        </w:rPr>
      </w:pPr>
      <w:r w:rsidRPr="007C3A5A">
        <w:rPr>
          <w:b/>
          <w:szCs w:val="24"/>
        </w:rPr>
        <w:t xml:space="preserve">Procedury przedstawione poniżej nie odnoszą się do postępowania w sytuacji śmierci samobójczej! Działania w tym przypadku opisuje odrębna procedura. </w:t>
      </w:r>
    </w:p>
    <w:p w:rsidR="00AE1789" w:rsidRPr="004D4CCA" w:rsidRDefault="00AE1789" w:rsidP="00AE1789">
      <w:pPr>
        <w:spacing w:line="360" w:lineRule="auto"/>
        <w:rPr>
          <w:b/>
          <w:szCs w:val="24"/>
        </w:rPr>
      </w:pPr>
      <w:r w:rsidRPr="004D4CCA">
        <w:rPr>
          <w:b/>
          <w:szCs w:val="24"/>
        </w:rPr>
        <w:t>Działania bezpośrednie</w:t>
      </w:r>
      <w:r>
        <w:rPr>
          <w:b/>
          <w:szCs w:val="24"/>
        </w:rPr>
        <w:t xml:space="preserve"> ( istotna jest kolejność przeprowadzania poniższych działań)</w:t>
      </w:r>
    </w:p>
    <w:p w:rsidR="00AE1789" w:rsidRDefault="00AE1789" w:rsidP="0081645D">
      <w:pPr>
        <w:pStyle w:val="Akapitzlist"/>
        <w:numPr>
          <w:ilvl w:val="0"/>
          <w:numId w:val="204"/>
        </w:numPr>
        <w:spacing w:after="0" w:line="360" w:lineRule="auto"/>
        <w:contextualSpacing w:val="0"/>
        <w:jc w:val="both"/>
      </w:pPr>
      <w:r w:rsidRPr="00F13777">
        <w:t>Dyrekcja i wychowawca ucznia zostają poinformowani o śmierci w rodzinie ucznia.</w:t>
      </w:r>
    </w:p>
    <w:p w:rsidR="00AE1789" w:rsidRPr="00F13777" w:rsidRDefault="00AE1789" w:rsidP="0081645D">
      <w:pPr>
        <w:pStyle w:val="Akapitzlist"/>
        <w:numPr>
          <w:ilvl w:val="0"/>
          <w:numId w:val="204"/>
        </w:numPr>
        <w:spacing w:after="0" w:line="360" w:lineRule="auto"/>
        <w:contextualSpacing w:val="0"/>
        <w:jc w:val="both"/>
      </w:pPr>
      <w:r w:rsidRPr="00F13777">
        <w:t xml:space="preserve">Telefoniczny lub osobisty kontakt </w:t>
      </w:r>
      <w:r>
        <w:t xml:space="preserve">wychowawcy (jeśli to niemożliwe – odpowiedniego koordynatora) </w:t>
      </w:r>
      <w:r w:rsidRPr="00F13777">
        <w:t xml:space="preserve">z  rodziną ucznia oraz uzyskanie </w:t>
      </w:r>
      <w:proofErr w:type="spellStart"/>
      <w:r w:rsidRPr="00F13777">
        <w:t>zgodyna</w:t>
      </w:r>
      <w:proofErr w:type="spellEnd"/>
      <w:r w:rsidRPr="00F13777">
        <w:t xml:space="preserve"> przekazanie informacji nauczycielom, rodzicom i  klasie, w  której uczy się dziecko.</w:t>
      </w:r>
      <w:r>
        <w:t xml:space="preserve"> Kontakt ten ma za zadanie również potwierdzenie informacji o zgonie lub zaprzeczenie plotce. </w:t>
      </w:r>
    </w:p>
    <w:p w:rsidR="00AE1789" w:rsidRPr="004D4CCA" w:rsidRDefault="00AE1789" w:rsidP="00AE1789">
      <w:pPr>
        <w:spacing w:line="360" w:lineRule="auto"/>
        <w:ind w:left="360" w:firstLine="360"/>
        <w:rPr>
          <w:szCs w:val="24"/>
        </w:rPr>
      </w:pPr>
      <w:r w:rsidRPr="004D4CCA">
        <w:rPr>
          <w:i/>
          <w:szCs w:val="24"/>
        </w:rPr>
        <w:t>Rozmowa z rodzicem ucznia w żałobie mogłaby wyglądać na przykład tak: „Przepraszam, że niepokoję w tych trudnych chwilach, ale dowiedziałam się właśnie o Waszej tragedii. Jesteśmy tym wstrząśnięci  i  bardzo pańs</w:t>
      </w:r>
      <w:r>
        <w:rPr>
          <w:i/>
          <w:szCs w:val="24"/>
        </w:rPr>
        <w:t xml:space="preserve">twu współczujemy. Dzwonię, żeby </w:t>
      </w:r>
      <w:proofErr w:type="spellStart"/>
      <w:r w:rsidRPr="004D4CCA">
        <w:rPr>
          <w:i/>
          <w:szCs w:val="24"/>
        </w:rPr>
        <w:t>powiedzieć,że</w:t>
      </w:r>
      <w:proofErr w:type="spellEnd"/>
      <w:r w:rsidRPr="004D4CCA">
        <w:rPr>
          <w:i/>
          <w:szCs w:val="24"/>
        </w:rPr>
        <w:t xml:space="preserve"> mogą państwo na nas liczyć. Jeśli  potrzebna byłaby jakaś pomoc, niech pani śmiało do mnie dzwoni. Później ustalimy sprawy związane z pogrzebem i powrotem Piotrka do szkoły, bo pewnie teraz nie ma pani do tego głowy. Czy mogłabym przekazać klasie tę smutną wiadomość? Niektórzy uczniowie już wiedzą, więc myślę, że dobrze by było, gdybym podała im spójną informację. Przygotowałabym ich też na powrót Piotrka do szkoły. Co Pani na to?”.</w:t>
      </w:r>
    </w:p>
    <w:p w:rsidR="00AE1789" w:rsidRDefault="00AE1789" w:rsidP="0081645D">
      <w:pPr>
        <w:pStyle w:val="Akapitzlist"/>
        <w:numPr>
          <w:ilvl w:val="0"/>
          <w:numId w:val="204"/>
        </w:numPr>
        <w:spacing w:after="0" w:line="360" w:lineRule="auto"/>
        <w:contextualSpacing w:val="0"/>
        <w:jc w:val="both"/>
      </w:pPr>
      <w:r w:rsidRPr="00F13777">
        <w:t xml:space="preserve">Poinformowanie personelu szkoły </w:t>
      </w:r>
      <w:r>
        <w:t xml:space="preserve">przez koordynatora </w:t>
      </w:r>
      <w:r w:rsidRPr="00F13777">
        <w:t>oraz ustalenie treści i  sposobu przekazania informacji uczniom przez koordynatora (</w:t>
      </w:r>
      <w:r w:rsidRPr="00F13777">
        <w:rPr>
          <w:b/>
        </w:rPr>
        <w:t>działanie podjęte najlepiej jeszcze tego samego dnia</w:t>
      </w:r>
      <w:r w:rsidRPr="00F13777">
        <w:t>)</w:t>
      </w:r>
      <w:r>
        <w:t xml:space="preserve">. W razie trudności w ustaleniu spotkania wszystkich pracowników można zawiadomić ich drogą elektroniczną ( </w:t>
      </w:r>
      <w:r w:rsidRPr="007C3A5A">
        <w:rPr>
          <w:b/>
        </w:rPr>
        <w:t>wzór wiadomości – załącznik</w:t>
      </w:r>
      <w:r>
        <w:rPr>
          <w:b/>
        </w:rPr>
        <w:t xml:space="preserve"> 1</w:t>
      </w:r>
      <w:r>
        <w:t xml:space="preserve">). </w:t>
      </w:r>
    </w:p>
    <w:p w:rsidR="00AE1789" w:rsidRDefault="00AE1789" w:rsidP="0081645D">
      <w:pPr>
        <w:pStyle w:val="Akapitzlist"/>
        <w:numPr>
          <w:ilvl w:val="0"/>
          <w:numId w:val="204"/>
        </w:numPr>
        <w:spacing w:after="0" w:line="360" w:lineRule="auto"/>
        <w:contextualSpacing w:val="0"/>
        <w:jc w:val="both"/>
      </w:pPr>
      <w:r w:rsidRPr="004D4CCA">
        <w:lastRenderedPageBreak/>
        <w:t>Napisanie listu kondolencyjneg</w:t>
      </w:r>
      <w:r>
        <w:t>o do ucznia i jego rodziny przez wychowawcę, w razie potrzeby przy wsparciu koordynatora (</w:t>
      </w:r>
      <w:r w:rsidRPr="00193725">
        <w:rPr>
          <w:b/>
        </w:rPr>
        <w:t>wzór – załącznik 2</w:t>
      </w:r>
      <w:r w:rsidRPr="004D4CCA">
        <w:t>)</w:t>
      </w:r>
      <w:r>
        <w:t xml:space="preserve">. </w:t>
      </w:r>
    </w:p>
    <w:p w:rsidR="00AE1789" w:rsidRDefault="00AE1789" w:rsidP="0081645D">
      <w:pPr>
        <w:pStyle w:val="Akapitzlist"/>
        <w:numPr>
          <w:ilvl w:val="0"/>
          <w:numId w:val="204"/>
        </w:numPr>
        <w:spacing w:after="0" w:line="360" w:lineRule="auto"/>
        <w:contextualSpacing w:val="0"/>
        <w:jc w:val="both"/>
      </w:pPr>
      <w:r w:rsidRPr="004D4CCA">
        <w:t xml:space="preserve">Przesłanie informacji </w:t>
      </w:r>
      <w:r>
        <w:t xml:space="preserve">poprzez e – dziennik </w:t>
      </w:r>
      <w:r w:rsidRPr="004D4CCA">
        <w:t>do wszystkich rodziców uczniów z klasy ucznia w żałobie, zawi</w:t>
      </w:r>
      <w:r>
        <w:t>erający krótką informację o tym</w:t>
      </w:r>
      <w:r w:rsidRPr="004D4CCA">
        <w:t xml:space="preserve"> co się wydarzyło, co zrobiła szkoła, jak może reagować dziecko w przyszłości, gdzie można uzyskać</w:t>
      </w:r>
      <w:r>
        <w:t xml:space="preserve"> więcej informacji oraz wsparcie psychologiczne (</w:t>
      </w:r>
      <w:r w:rsidRPr="00193725">
        <w:rPr>
          <w:b/>
        </w:rPr>
        <w:t>wzór – załącznik 3</w:t>
      </w:r>
      <w:r>
        <w:t xml:space="preserve">). </w:t>
      </w:r>
    </w:p>
    <w:p w:rsidR="00AE1789" w:rsidRPr="009B6945" w:rsidRDefault="00AE1789" w:rsidP="0081645D">
      <w:pPr>
        <w:pStyle w:val="Akapitzlist"/>
        <w:numPr>
          <w:ilvl w:val="0"/>
          <w:numId w:val="204"/>
        </w:numPr>
        <w:spacing w:after="0" w:line="360" w:lineRule="auto"/>
        <w:contextualSpacing w:val="0"/>
        <w:jc w:val="both"/>
      </w:pPr>
      <w:r w:rsidRPr="004D4CCA">
        <w:t xml:space="preserve">Zidentyfikowanie uczniów „szczególnego ryzyka”, czyli dzieci, które mogą w  sposób szczególny utożsamić się z uczniem w żałobie, na przykład: dzieci z własną żałobą, </w:t>
      </w:r>
      <w:r>
        <w:br/>
      </w:r>
      <w:r w:rsidRPr="004D4CCA">
        <w:t>po doświadczeniach utraty, zaburzone emocjonalnie, po próbach samobójczych czy mające trudne relacje z  danym uczniem w żałobie.</w:t>
      </w:r>
    </w:p>
    <w:p w:rsidR="00AE1789" w:rsidRPr="00571933" w:rsidRDefault="00AE1789" w:rsidP="00AE1789">
      <w:pPr>
        <w:spacing w:after="0" w:line="360" w:lineRule="auto"/>
        <w:rPr>
          <w:b/>
          <w:szCs w:val="24"/>
        </w:rPr>
      </w:pPr>
      <w:r w:rsidRPr="00571933">
        <w:rPr>
          <w:b/>
          <w:szCs w:val="24"/>
        </w:rPr>
        <w:t>Działania podjęte przed powrotem ucznia do szkoły</w:t>
      </w:r>
    </w:p>
    <w:p w:rsidR="00AE1789" w:rsidRPr="004D4CCA" w:rsidRDefault="00AE1789" w:rsidP="00AE1789">
      <w:pPr>
        <w:spacing w:after="0" w:line="360" w:lineRule="auto"/>
        <w:ind w:firstLine="708"/>
        <w:rPr>
          <w:szCs w:val="24"/>
        </w:rPr>
      </w:pPr>
      <w:r w:rsidRPr="004D4CCA">
        <w:rPr>
          <w:szCs w:val="24"/>
        </w:rPr>
        <w:t>Najprawdopodobniej im klasa bardziej jest związana z danym uczniem, tym rozmowa będzie bardziej pogłębiona, a reakcje uczniów silniejsze. Czasem jest tak, że klasy, które tylko znają z widzenia danego ucznia, otrzymują  rzeczową informację i  krótką instrukcję odnośnie do tego, jak można stosownie zachowywać się wobec niego, gdy zacznie chodzić do szkoły. Jednak wielu nauczycieli nie decyduje się na informowanie klas, które nie są bezpośrednio związane z osieroconym uczniem.</w:t>
      </w:r>
    </w:p>
    <w:p w:rsidR="00AE1789" w:rsidRDefault="00AE1789" w:rsidP="0081645D">
      <w:pPr>
        <w:pStyle w:val="Akapitzlist"/>
        <w:widowControl w:val="0"/>
        <w:numPr>
          <w:ilvl w:val="0"/>
          <w:numId w:val="205"/>
        </w:numPr>
        <w:suppressAutoHyphens/>
        <w:spacing w:after="0" w:line="360" w:lineRule="auto"/>
        <w:contextualSpacing w:val="0"/>
        <w:jc w:val="both"/>
        <w:textAlignment w:val="baseline"/>
      </w:pPr>
      <w:r w:rsidRPr="00193725">
        <w:t>Uwrażliwia się uczniów, by nie wpatrywali się i nie wytykali</w:t>
      </w:r>
      <w:r>
        <w:t xml:space="preserve"> palcami </w:t>
      </w:r>
      <w:proofErr w:type="spellStart"/>
      <w:r>
        <w:t>ucznia</w:t>
      </w:r>
      <w:r w:rsidRPr="00193725">
        <w:t>w</w:t>
      </w:r>
      <w:proofErr w:type="spellEnd"/>
      <w:r w:rsidRPr="00193725">
        <w:t xml:space="preserve"> żałobie. Osoby, które znają ucznia bezpośrednio, mogą podczas pierwszego </w:t>
      </w:r>
      <w:proofErr w:type="spellStart"/>
      <w:r w:rsidRPr="00193725">
        <w:t>spotkaniapodejść</w:t>
      </w:r>
      <w:proofErr w:type="spellEnd"/>
      <w:r w:rsidRPr="00193725">
        <w:t xml:space="preserve"> i złożyć kondolencje (chyba że uczeń wcześniej dał znać, że sobie tego nie życzy).</w:t>
      </w:r>
    </w:p>
    <w:p w:rsidR="00AE1789" w:rsidRDefault="00AE1789" w:rsidP="0081645D">
      <w:pPr>
        <w:pStyle w:val="Akapitzlist"/>
        <w:widowControl w:val="0"/>
        <w:numPr>
          <w:ilvl w:val="0"/>
          <w:numId w:val="205"/>
        </w:numPr>
        <w:suppressAutoHyphens/>
        <w:spacing w:after="0" w:line="360" w:lineRule="auto"/>
        <w:contextualSpacing w:val="0"/>
        <w:jc w:val="both"/>
        <w:textAlignment w:val="baseline"/>
      </w:pPr>
      <w:r w:rsidRPr="00193725">
        <w:t xml:space="preserve">Warto też powiedzieć uczniom, w jaki sposób złożyć kondolencje, na przykład: </w:t>
      </w:r>
      <w:r w:rsidRPr="00193725">
        <w:rPr>
          <w:i/>
        </w:rPr>
        <w:t xml:space="preserve">„Przykro mi z powodu śmierci Twojej mamy.”, „Wiem, że twój tata zmarł, jeśli będziesz chciał o tym pogadać, to daj mi znać.”, „Pewnie Ci niełatwo, mogę iść z Tobą na zakupy, jeśli chcesz.”. Młodsze dziecko może obdarować kolegę samodzielnie wykonanym rysunkiem. </w:t>
      </w:r>
      <w:r w:rsidRPr="00193725">
        <w:t>Przeważnie w  klasie, w  której nauczyciel przekazuje informacje o  śmierci, wywiązuje się rozmowa dotycząca tego, co można zrobić w tej sytuacji, oraz przywoływane są wspomnienia osobistych strat.</w:t>
      </w:r>
    </w:p>
    <w:p w:rsidR="00AE1789" w:rsidRDefault="00AE1789" w:rsidP="0081645D">
      <w:pPr>
        <w:pStyle w:val="Akapitzlist"/>
        <w:widowControl w:val="0"/>
        <w:numPr>
          <w:ilvl w:val="0"/>
          <w:numId w:val="205"/>
        </w:numPr>
        <w:suppressAutoHyphens/>
        <w:spacing w:after="0" w:line="360" w:lineRule="auto"/>
        <w:contextualSpacing w:val="0"/>
        <w:jc w:val="both"/>
        <w:textAlignment w:val="baseline"/>
      </w:pPr>
      <w:r w:rsidRPr="00193725">
        <w:t>W  klasie, do której należy uczeń, zazwyczaj zapanuje większe poruszenie. Powinno się umożliwić uczniom  odreagowanie emocji, podziel</w:t>
      </w:r>
      <w:r>
        <w:t xml:space="preserve">enie się myślami, uwrażliwić na </w:t>
      </w:r>
      <w:r w:rsidRPr="00193725">
        <w:t>ewentualne zachowania ucznia w żałobie. Klasa p</w:t>
      </w:r>
      <w:r>
        <w:t xml:space="preserve">owinna też zostać przeszkolona </w:t>
      </w:r>
      <w:r w:rsidRPr="00193725">
        <w:t>w odnoszeniu się do osieroconego kolegi lub koleżanki.</w:t>
      </w:r>
    </w:p>
    <w:p w:rsidR="00AE1789" w:rsidRPr="00193725" w:rsidRDefault="00AE1789" w:rsidP="0081645D">
      <w:pPr>
        <w:pStyle w:val="Akapitzlist"/>
        <w:widowControl w:val="0"/>
        <w:numPr>
          <w:ilvl w:val="0"/>
          <w:numId w:val="205"/>
        </w:numPr>
        <w:suppressAutoHyphens/>
        <w:spacing w:after="0" w:line="360" w:lineRule="auto"/>
        <w:contextualSpacing w:val="0"/>
        <w:jc w:val="both"/>
        <w:textAlignment w:val="baseline"/>
      </w:pPr>
      <w:r w:rsidRPr="00193725">
        <w:t xml:space="preserve">Na ogół klasa wychodzi z inicjatywą, by przygotować coś wyjątkowego dla swojego kolegi, przejawia potrzebę działania. Dobrym pomysłem, ułatwiającym dziecku w żałobie powrót do szkoły, może być na przykład przygotowanie krótkich pozdrowień od każdego ucznia. Dla pozostałych uczniów jest to sposób na rodzącą się w takim czasie potrzebę pomagania. Przeważnie </w:t>
      </w:r>
      <w:r w:rsidRPr="00193725">
        <w:lastRenderedPageBreak/>
        <w:t xml:space="preserve">tego typu pomysły nie są realizowane od razu, tylko planowane na następne godziny lekcyjne lub na kolejne dni. Ważne jest jednak, by nauczyciel miał wgląd w tego typu działania, by były one stonowane i stosowne do sytuacji. Zazwyczaj w  klasie nadchodzi czas  omawiania uroczystości pogrzebowych. Czasem na pogrzeb idzie cała klasa, czasem jej reprezentacja lub osoby związane szczególnie z  uczniem. Oczywiście musi odbyć się to w  porozumieniu z  rodziną osoby zmarłej, rodzicami uczniów i  szkołą. Nauczyciel powinien opowiedzieć o tym, co będzie się działo podczas pogrzebu i w jaki sposób uczniowie mają się zachowywać. Im młodsze dziecko, tym rozmowa o tym powinna być bardziej obrazowa, a do udziału w pogrzebie należy zaangażować rodziców. Wszystkie zabiegi wykonywane na tym etapie powinny być wykonywane za zgodą ucznia w żałobie, może on nie życzyć sobie żadnych oznak współczucia lub rozmowy z nim w szkole na temat śmierci. </w:t>
      </w:r>
    </w:p>
    <w:p w:rsidR="00AE1789" w:rsidRPr="004D4CCA" w:rsidRDefault="00AE1789" w:rsidP="00AE1789">
      <w:pPr>
        <w:spacing w:line="360" w:lineRule="auto"/>
        <w:rPr>
          <w:szCs w:val="24"/>
        </w:rPr>
      </w:pPr>
    </w:p>
    <w:p w:rsidR="00AE1789" w:rsidRPr="00571933" w:rsidRDefault="00AE1789" w:rsidP="00AE1789">
      <w:pPr>
        <w:spacing w:line="360" w:lineRule="auto"/>
        <w:rPr>
          <w:b/>
          <w:szCs w:val="24"/>
        </w:rPr>
      </w:pPr>
      <w:r w:rsidRPr="00571933">
        <w:rPr>
          <w:b/>
          <w:szCs w:val="24"/>
        </w:rPr>
        <w:t xml:space="preserve">Działania </w:t>
      </w:r>
      <w:r>
        <w:rPr>
          <w:b/>
          <w:szCs w:val="24"/>
        </w:rPr>
        <w:t xml:space="preserve">i decyzje </w:t>
      </w:r>
      <w:r w:rsidRPr="00571933">
        <w:rPr>
          <w:b/>
          <w:szCs w:val="24"/>
        </w:rPr>
        <w:t>podejmowane podczas spotkania wychowawcy z rodziną ucznia w żałobie</w:t>
      </w:r>
    </w:p>
    <w:p w:rsidR="00AE1789" w:rsidRPr="004D4CCA" w:rsidRDefault="00AE1789" w:rsidP="00AE1789">
      <w:pPr>
        <w:spacing w:after="0" w:line="360" w:lineRule="auto"/>
        <w:ind w:firstLine="708"/>
        <w:rPr>
          <w:szCs w:val="24"/>
        </w:rPr>
      </w:pPr>
      <w:r w:rsidRPr="004D4CCA">
        <w:rPr>
          <w:szCs w:val="24"/>
        </w:rPr>
        <w:t xml:space="preserve">Podczas spotkania można opowiedzieć uczniowi o tym, co działo się w szkole w czasie jego nieobecności. </w:t>
      </w:r>
      <w:r>
        <w:rPr>
          <w:szCs w:val="24"/>
        </w:rPr>
        <w:t xml:space="preserve">Mogą to być sprawy bieżące. </w:t>
      </w:r>
      <w:r w:rsidRPr="004D4CCA">
        <w:rPr>
          <w:szCs w:val="24"/>
        </w:rPr>
        <w:t>Można także przekazać dziecku wiedzę o tym, jakie informacje zostały przekazane klasie oraz jak zostało to przyjęte przez uczniów. To również moment na wręczenie dziecku upominków czy pozdrowień od klasy.</w:t>
      </w:r>
    </w:p>
    <w:p w:rsidR="00AE1789" w:rsidRPr="00193725" w:rsidRDefault="00AE1789" w:rsidP="0081645D">
      <w:pPr>
        <w:pStyle w:val="Akapitzlist"/>
        <w:widowControl w:val="0"/>
        <w:numPr>
          <w:ilvl w:val="0"/>
          <w:numId w:val="206"/>
        </w:numPr>
        <w:suppressAutoHyphens/>
        <w:spacing w:after="0" w:line="360" w:lineRule="auto"/>
        <w:ind w:left="360"/>
        <w:contextualSpacing w:val="0"/>
        <w:jc w:val="both"/>
        <w:textAlignment w:val="baseline"/>
      </w:pPr>
      <w:r w:rsidRPr="00193725">
        <w:t>Warto też wspólnie porozmawiać na temat powrotu ucznia do szkoły. Omówić, jak dziecko może się czuć i w jaki sposób nauczyciel może mu pomóc. Rozmowę można zacząć od stwierdzenia, że chce się ułatwić dziecku powrót do szkoły, w związku z czym prosi się go o podpowiedź. Rozmowa może pomóc w ustaleniu takich kwestii jak:</w:t>
      </w:r>
    </w:p>
    <w:p w:rsidR="00AE1789" w:rsidRPr="00FB0054" w:rsidRDefault="00AE1789" w:rsidP="0081645D">
      <w:pPr>
        <w:pStyle w:val="Akapitzlist"/>
        <w:numPr>
          <w:ilvl w:val="0"/>
          <w:numId w:val="203"/>
        </w:numPr>
        <w:spacing w:line="360" w:lineRule="auto"/>
        <w:ind w:left="360"/>
        <w:jc w:val="both"/>
      </w:pPr>
      <w:r w:rsidRPr="00FB0054">
        <w:t>Czy dziecko chce opowiedzieć na pierwszej lekcji o tym, co się u niego działo?</w:t>
      </w:r>
    </w:p>
    <w:p w:rsidR="00AE1789" w:rsidRPr="00FB0054" w:rsidRDefault="00AE1789" w:rsidP="0081645D">
      <w:pPr>
        <w:pStyle w:val="Akapitzlist"/>
        <w:numPr>
          <w:ilvl w:val="0"/>
          <w:numId w:val="203"/>
        </w:numPr>
        <w:spacing w:line="360" w:lineRule="auto"/>
        <w:ind w:left="360"/>
        <w:jc w:val="both"/>
      </w:pPr>
      <w:r w:rsidRPr="00FB0054">
        <w:t>Czy dziecko chce, by nauczyciel w jego obecności powiedział o tym, co się działo?</w:t>
      </w:r>
    </w:p>
    <w:p w:rsidR="00AE1789" w:rsidRPr="00FB0054" w:rsidRDefault="00AE1789" w:rsidP="0081645D">
      <w:pPr>
        <w:pStyle w:val="Akapitzlist"/>
        <w:numPr>
          <w:ilvl w:val="0"/>
          <w:numId w:val="203"/>
        </w:numPr>
        <w:spacing w:line="360" w:lineRule="auto"/>
        <w:ind w:left="360"/>
        <w:jc w:val="both"/>
      </w:pPr>
      <w:r w:rsidRPr="00FB0054">
        <w:t>Czy dziecko chce, by nauczyciel wcześniej, zanim ono przyjdzie do szkoły, powiedział uczniom ustalone wcześniej rzeczy?</w:t>
      </w:r>
    </w:p>
    <w:p w:rsidR="00AE1789" w:rsidRPr="00FB0054" w:rsidRDefault="00AE1789" w:rsidP="0081645D">
      <w:pPr>
        <w:pStyle w:val="Akapitzlist"/>
        <w:numPr>
          <w:ilvl w:val="0"/>
          <w:numId w:val="203"/>
        </w:numPr>
        <w:spacing w:line="360" w:lineRule="auto"/>
        <w:ind w:left="360"/>
        <w:jc w:val="both"/>
      </w:pPr>
      <w:r w:rsidRPr="00FB0054">
        <w:t>Czy dziecko chce odpowiadać na pytania kolegów? Czy woli, by o nic go nie pytano?</w:t>
      </w:r>
    </w:p>
    <w:p w:rsidR="00AE1789" w:rsidRDefault="00AE1789" w:rsidP="00AE1789">
      <w:pPr>
        <w:spacing w:line="360" w:lineRule="auto"/>
        <w:ind w:firstLine="360"/>
        <w:rPr>
          <w:szCs w:val="24"/>
        </w:rPr>
      </w:pPr>
      <w:r w:rsidRPr="004D4CCA">
        <w:rPr>
          <w:szCs w:val="24"/>
        </w:rPr>
        <w:t xml:space="preserve">Można zaproponować różne sposoby ułatwiające odnalezienie się w nowej rzeczywistości, na przykład: ustalenie godziny wychowawczej jako pierwszej w dniu, w którym dziecko wraca do szkoły; wejście do szkoły z wybranym uczniem lub nauczycielem; ustalenie planu awaryjnego, czyli działań, które dziecko podejmie, gdy będzie się źle czuło (telefon do nauczyciela lub do rodzica, spotkanie z pedagogiem itp.). </w:t>
      </w:r>
    </w:p>
    <w:p w:rsidR="00AE1789" w:rsidRDefault="00AE1789" w:rsidP="00AE1789">
      <w:pPr>
        <w:spacing w:after="0" w:line="360" w:lineRule="auto"/>
        <w:rPr>
          <w:b/>
          <w:szCs w:val="24"/>
        </w:rPr>
      </w:pPr>
      <w:r w:rsidRPr="00571933">
        <w:rPr>
          <w:b/>
          <w:szCs w:val="24"/>
        </w:rPr>
        <w:t xml:space="preserve">Działania szkoły po powrocie ucznia </w:t>
      </w:r>
    </w:p>
    <w:p w:rsidR="00AE1789" w:rsidRPr="004D4CCA" w:rsidRDefault="00AE1789" w:rsidP="00AE1789">
      <w:pPr>
        <w:spacing w:after="0" w:line="360" w:lineRule="auto"/>
        <w:ind w:firstLine="708"/>
        <w:rPr>
          <w:szCs w:val="24"/>
        </w:rPr>
      </w:pPr>
      <w:r w:rsidRPr="004D4CCA">
        <w:rPr>
          <w:szCs w:val="24"/>
        </w:rPr>
        <w:lastRenderedPageBreak/>
        <w:t>Przed pierwszym spotkaniem ucznia z klasą warto zapytać, czy uczeń potrzebuje rozmowy z pozostałymi członkami klasy na temat śmierci bliskiej osoby.</w:t>
      </w:r>
    </w:p>
    <w:p w:rsidR="00AE1789" w:rsidRPr="004D4CCA" w:rsidRDefault="00AE1789" w:rsidP="00AE1789">
      <w:pPr>
        <w:pStyle w:val="Akapitzlist"/>
        <w:spacing w:line="360" w:lineRule="auto"/>
        <w:ind w:left="0" w:firstLine="708"/>
        <w:jc w:val="both"/>
      </w:pPr>
      <w:r w:rsidRPr="004D4CCA">
        <w:t>Młodsze dziecko potrzebuje większego wsparcia i wprowadzenia w sytuację przez nauczyciela. W tym przypadku nauczyciel może powitać ucznia w klasie, być jego przedstawicielem.</w:t>
      </w:r>
    </w:p>
    <w:p w:rsidR="00AE1789" w:rsidRDefault="00AE1789" w:rsidP="00AE1789">
      <w:pPr>
        <w:spacing w:line="360" w:lineRule="auto"/>
        <w:ind w:firstLine="708"/>
        <w:rPr>
          <w:szCs w:val="24"/>
        </w:rPr>
      </w:pPr>
      <w:r w:rsidRPr="004D4CCA">
        <w:rPr>
          <w:szCs w:val="24"/>
        </w:rPr>
        <w:t>Warto pod koniec dnia zajęć w  szkole porozmawiać z  uczniem i  zapytać, co się wydarzyło. Można omówić też plan działania na jutro.</w:t>
      </w:r>
    </w:p>
    <w:p w:rsidR="00AE1789" w:rsidRPr="004D4CCA" w:rsidRDefault="00AE1789" w:rsidP="00AE1789">
      <w:pPr>
        <w:spacing w:after="0" w:line="360" w:lineRule="auto"/>
        <w:rPr>
          <w:b/>
          <w:szCs w:val="24"/>
        </w:rPr>
      </w:pPr>
      <w:r w:rsidRPr="004D4CCA">
        <w:rPr>
          <w:b/>
          <w:szCs w:val="24"/>
        </w:rPr>
        <w:t>Działania długoterminowe –</w:t>
      </w:r>
      <w:r>
        <w:rPr>
          <w:b/>
          <w:szCs w:val="24"/>
        </w:rPr>
        <w:t xml:space="preserve"> podejmowane przez wychowawcę</w:t>
      </w:r>
    </w:p>
    <w:p w:rsidR="00AE1789" w:rsidRPr="004D4CCA" w:rsidRDefault="00AE1789" w:rsidP="00AE1789">
      <w:pPr>
        <w:spacing w:after="0" w:line="360" w:lineRule="auto"/>
        <w:ind w:firstLine="708"/>
        <w:rPr>
          <w:szCs w:val="24"/>
        </w:rPr>
      </w:pPr>
      <w:r w:rsidRPr="004D4CCA">
        <w:rPr>
          <w:szCs w:val="24"/>
        </w:rPr>
        <w:t>Działania długofalowe powinny zawierać sposoby wspierania ucznia w  żałobie, ustalone z  uczniem</w:t>
      </w:r>
      <w:r w:rsidR="009C3547">
        <w:rPr>
          <w:szCs w:val="24"/>
        </w:rPr>
        <w:t xml:space="preserve"> </w:t>
      </w:r>
      <w:r w:rsidRPr="004D4CCA">
        <w:rPr>
          <w:szCs w:val="24"/>
        </w:rPr>
        <w:t>i jego rodziną.</w:t>
      </w:r>
    </w:p>
    <w:p w:rsidR="00AE1789" w:rsidRDefault="00AE1789" w:rsidP="0081645D">
      <w:pPr>
        <w:pStyle w:val="Akapitzlist"/>
        <w:widowControl w:val="0"/>
        <w:numPr>
          <w:ilvl w:val="0"/>
          <w:numId w:val="207"/>
        </w:numPr>
        <w:suppressAutoHyphens/>
        <w:spacing w:after="0" w:line="360" w:lineRule="auto"/>
        <w:contextualSpacing w:val="0"/>
        <w:jc w:val="both"/>
        <w:textAlignment w:val="baseline"/>
      </w:pPr>
      <w:r w:rsidRPr="00193725">
        <w:t>Pozostanie w kontakcie z rodziną podczas całego procesu trwania żałoby.</w:t>
      </w:r>
    </w:p>
    <w:p w:rsidR="00AE1789" w:rsidRDefault="00AE1789" w:rsidP="0081645D">
      <w:pPr>
        <w:pStyle w:val="Akapitzlist"/>
        <w:widowControl w:val="0"/>
        <w:numPr>
          <w:ilvl w:val="0"/>
          <w:numId w:val="207"/>
        </w:numPr>
        <w:suppressAutoHyphens/>
        <w:spacing w:after="0" w:line="360" w:lineRule="auto"/>
        <w:contextualSpacing w:val="0"/>
        <w:jc w:val="both"/>
        <w:textAlignment w:val="baseline"/>
      </w:pPr>
      <w:r w:rsidRPr="00193725">
        <w:t xml:space="preserve">Warto spisać wszystkie ważne daty, w których uczeń w żałobie może w sposób szczególny odczuwać brak zmarłej osoby. Przeważnie dotyczy to rocznicy śmierci, urodzin i imienin, świąt okolicznościowych. </w:t>
      </w:r>
    </w:p>
    <w:p w:rsidR="00AE1789" w:rsidRDefault="00AE1789" w:rsidP="0081645D">
      <w:pPr>
        <w:pStyle w:val="Akapitzlist"/>
        <w:widowControl w:val="0"/>
        <w:numPr>
          <w:ilvl w:val="0"/>
          <w:numId w:val="207"/>
        </w:numPr>
        <w:suppressAutoHyphens/>
        <w:spacing w:after="0" w:line="360" w:lineRule="auto"/>
        <w:contextualSpacing w:val="0"/>
        <w:jc w:val="both"/>
        <w:textAlignment w:val="baseline"/>
      </w:pPr>
      <w:r w:rsidRPr="00193725">
        <w:t>Należy się zastanowić nad tematami przerabianymi podczas różnych lekcji i wskazać, które z nich mogą być szczególnie trudne dla ucznia. Powinno się o nich porozmawiać z nauczycielami, którzy je realizują.</w:t>
      </w:r>
    </w:p>
    <w:p w:rsidR="00AE1789" w:rsidRDefault="00AE1789" w:rsidP="0081645D">
      <w:pPr>
        <w:pStyle w:val="Akapitzlist"/>
        <w:widowControl w:val="0"/>
        <w:numPr>
          <w:ilvl w:val="0"/>
          <w:numId w:val="207"/>
        </w:numPr>
        <w:suppressAutoHyphens/>
        <w:spacing w:after="0" w:line="360" w:lineRule="auto"/>
        <w:contextualSpacing w:val="0"/>
        <w:jc w:val="both"/>
        <w:textAlignment w:val="baseline"/>
      </w:pPr>
      <w:r w:rsidRPr="00193725">
        <w:t>Jeśli nauczyciel zauważy, że dziecko szuka z nim kontaktu i wydaje się nie otrzymywać wystarczająco dużo wsparcia w domu, można razem z nim poszukać sposobów upamiętnienia zmarłego. Najlepszym, a  zarazem najprostszym, może okazać się zrobienie razem z  uczniem albumu wspomnień czy kalendarza zaprojektowanego przez dziecko, z zaznaczonymi ważnymi datami lub wspomnieniami.</w:t>
      </w:r>
      <w:r w:rsidR="00791695">
        <w:t xml:space="preserve"> </w:t>
      </w:r>
      <w:r w:rsidRPr="00193725">
        <w:t>Można napisać wspólnie opowiadanie, złożone ze wspomnień różnych sytuacji przeżytych ze zmarłym.</w:t>
      </w:r>
    </w:p>
    <w:p w:rsidR="00AE1789" w:rsidRPr="00193725" w:rsidRDefault="00AE1789" w:rsidP="0081645D">
      <w:pPr>
        <w:pStyle w:val="Akapitzlist"/>
        <w:widowControl w:val="0"/>
        <w:numPr>
          <w:ilvl w:val="0"/>
          <w:numId w:val="207"/>
        </w:numPr>
        <w:suppressAutoHyphens/>
        <w:spacing w:after="0" w:line="360" w:lineRule="auto"/>
        <w:contextualSpacing w:val="0"/>
        <w:jc w:val="both"/>
        <w:textAlignment w:val="baseline"/>
      </w:pPr>
      <w:r w:rsidRPr="00193725">
        <w:t>Można zaproponować uczniowi napisanie listu do zmarłego, w  którym zawrze on wszystko to, co chciałby mu powiedzieć. Takie działanie wymaga jednak dodatkowej uwagi i czasu, a przede wszystkim konsekwencji ze strony nauczyciela.</w:t>
      </w: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Pr="00175A83" w:rsidRDefault="00AE1789" w:rsidP="00AE1789">
      <w:pPr>
        <w:pStyle w:val="Styl5"/>
        <w:spacing w:line="360" w:lineRule="auto"/>
        <w:ind w:left="360"/>
        <w:jc w:val="center"/>
        <w:rPr>
          <w:rFonts w:ascii="Times New Roman" w:hAnsi="Times New Roman"/>
          <w:b/>
          <w:sz w:val="40"/>
          <w:szCs w:val="40"/>
        </w:rPr>
      </w:pPr>
      <w:r w:rsidRPr="00175A83">
        <w:rPr>
          <w:rFonts w:ascii="Times New Roman" w:hAnsi="Times New Roman"/>
          <w:b/>
          <w:sz w:val="40"/>
          <w:szCs w:val="40"/>
        </w:rPr>
        <w:t>Procedura postępowania w przypadku zagrożenia atakiem terrorystycznym</w:t>
      </w: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Default="00AE1789" w:rsidP="00AE1789">
      <w:pPr>
        <w:pStyle w:val="Styl5"/>
        <w:spacing w:line="360" w:lineRule="auto"/>
        <w:ind w:left="360"/>
        <w:jc w:val="center"/>
        <w:rPr>
          <w:rFonts w:ascii="Times New Roman" w:hAnsi="Times New Roman"/>
          <w:b/>
          <w:sz w:val="40"/>
          <w:szCs w:val="40"/>
        </w:rPr>
      </w:pPr>
    </w:p>
    <w:p w:rsidR="00AE1789" w:rsidRPr="00175A83" w:rsidRDefault="00AE1789" w:rsidP="00AE1789">
      <w:pPr>
        <w:autoSpaceDE w:val="0"/>
        <w:autoSpaceDN w:val="0"/>
        <w:adjustRightInd w:val="0"/>
        <w:spacing w:after="0" w:line="360" w:lineRule="auto"/>
        <w:jc w:val="center"/>
        <w:rPr>
          <w:b/>
          <w:bCs/>
          <w:iCs/>
          <w:color w:val="000000"/>
          <w:szCs w:val="24"/>
        </w:rPr>
      </w:pPr>
      <w:r w:rsidRPr="00175A83">
        <w:rPr>
          <w:b/>
          <w:bCs/>
          <w:szCs w:val="24"/>
        </w:rPr>
        <w:lastRenderedPageBreak/>
        <w:t>PROCEDURY POSTĘPOWANIA</w:t>
      </w:r>
      <w:r>
        <w:rPr>
          <w:b/>
          <w:bCs/>
          <w:iCs/>
          <w:color w:val="000000"/>
          <w:szCs w:val="24"/>
        </w:rPr>
        <w:t xml:space="preserve"> W PRZYPADKU ZAGROŻENIA ATAKIEM </w:t>
      </w:r>
      <w:r w:rsidRPr="00175A83">
        <w:rPr>
          <w:b/>
          <w:bCs/>
          <w:iCs/>
          <w:color w:val="000000"/>
          <w:szCs w:val="24"/>
        </w:rPr>
        <w:t>TERRORYSTYCZNYM</w:t>
      </w:r>
    </w:p>
    <w:p w:rsidR="00AE1789" w:rsidRPr="00175A83" w:rsidRDefault="00AE1789" w:rsidP="00AE1789">
      <w:pPr>
        <w:autoSpaceDE w:val="0"/>
        <w:autoSpaceDN w:val="0"/>
        <w:adjustRightInd w:val="0"/>
        <w:spacing w:after="0" w:line="240" w:lineRule="auto"/>
        <w:rPr>
          <w:b/>
          <w:bCs/>
          <w:szCs w:val="24"/>
          <w:u w:val="single"/>
        </w:rPr>
      </w:pPr>
    </w:p>
    <w:p w:rsidR="00AE1789" w:rsidRPr="00175A83" w:rsidRDefault="00AE1789" w:rsidP="00AE1789">
      <w:pPr>
        <w:spacing w:after="0" w:line="360" w:lineRule="auto"/>
        <w:rPr>
          <w:color w:val="132D0A"/>
          <w:szCs w:val="24"/>
        </w:rPr>
      </w:pPr>
      <w:r w:rsidRPr="00175A83">
        <w:rPr>
          <w:b/>
          <w:bCs/>
          <w:color w:val="000000"/>
          <w:szCs w:val="24"/>
        </w:rPr>
        <w:t>W przypadku ataku terrorystycznego</w:t>
      </w:r>
      <w:r w:rsidRPr="00175A83">
        <w:rPr>
          <w:color w:val="000000"/>
          <w:szCs w:val="24"/>
        </w:rPr>
        <w:t xml:space="preserve"> (napadu na obiekt z użyciem broni, noża, ładunku wybuchowego lub innego niebezpiecznego narzędzia) należy:</w:t>
      </w:r>
    </w:p>
    <w:p w:rsidR="00AE1789" w:rsidRDefault="00AE1789" w:rsidP="0081645D">
      <w:pPr>
        <w:pStyle w:val="Akapitzlist"/>
        <w:widowControl w:val="0"/>
        <w:numPr>
          <w:ilvl w:val="0"/>
          <w:numId w:val="208"/>
        </w:numPr>
        <w:suppressAutoHyphens/>
        <w:spacing w:after="0" w:line="360" w:lineRule="auto"/>
        <w:contextualSpacing w:val="0"/>
        <w:textAlignment w:val="baseline"/>
        <w:rPr>
          <w:color w:val="000000"/>
        </w:rPr>
      </w:pPr>
      <w:r w:rsidRPr="00175A83">
        <w:rPr>
          <w:color w:val="000000"/>
        </w:rPr>
        <w:t>w pełni podporządkować się wezwaniom napastników,</w:t>
      </w:r>
    </w:p>
    <w:p w:rsidR="00AE1789" w:rsidRDefault="00AE1789" w:rsidP="0081645D">
      <w:pPr>
        <w:pStyle w:val="Akapitzlist"/>
        <w:widowControl w:val="0"/>
        <w:numPr>
          <w:ilvl w:val="0"/>
          <w:numId w:val="208"/>
        </w:numPr>
        <w:suppressAutoHyphens/>
        <w:spacing w:after="0" w:line="360" w:lineRule="auto"/>
        <w:contextualSpacing w:val="0"/>
        <w:textAlignment w:val="baseline"/>
        <w:rPr>
          <w:color w:val="000000"/>
        </w:rPr>
      </w:pPr>
      <w:r w:rsidRPr="00175A83">
        <w:rPr>
          <w:color w:val="000000"/>
        </w:rPr>
        <w:t>nie prowokować ich do użycia siły lub broni,</w:t>
      </w:r>
    </w:p>
    <w:p w:rsidR="00AE1789" w:rsidRDefault="00AE1789" w:rsidP="0081645D">
      <w:pPr>
        <w:pStyle w:val="Akapitzlist"/>
        <w:widowControl w:val="0"/>
        <w:numPr>
          <w:ilvl w:val="0"/>
          <w:numId w:val="208"/>
        </w:numPr>
        <w:suppressAutoHyphens/>
        <w:spacing w:after="0" w:line="360" w:lineRule="auto"/>
        <w:contextualSpacing w:val="0"/>
        <w:textAlignment w:val="baseline"/>
        <w:rPr>
          <w:color w:val="000000"/>
        </w:rPr>
      </w:pPr>
      <w:r w:rsidRPr="00175A83">
        <w:rPr>
          <w:color w:val="000000"/>
        </w:rPr>
        <w:t>nie wykonywać gwałtownych ruchów, zachowywać się spokojnie, a o każdym zamiarze zmiany miejsca lub położenia (o ile jest to konieczne) uprzedzać napastników,</w:t>
      </w:r>
    </w:p>
    <w:p w:rsidR="00AE1789" w:rsidRDefault="00AE1789" w:rsidP="0081645D">
      <w:pPr>
        <w:pStyle w:val="Akapitzlist"/>
        <w:widowControl w:val="0"/>
        <w:numPr>
          <w:ilvl w:val="0"/>
          <w:numId w:val="208"/>
        </w:numPr>
        <w:suppressAutoHyphens/>
        <w:spacing w:after="0" w:line="360" w:lineRule="auto"/>
        <w:contextualSpacing w:val="0"/>
        <w:textAlignment w:val="baseline"/>
        <w:rPr>
          <w:color w:val="000000"/>
        </w:rPr>
      </w:pPr>
      <w:r w:rsidRPr="00175A83">
        <w:rPr>
          <w:color w:val="000000"/>
        </w:rPr>
        <w:t>nie ulegać panice (nie krzyczeć, nie płakać, nie histeryzować),</w:t>
      </w:r>
    </w:p>
    <w:p w:rsidR="00AE1789" w:rsidRDefault="00AE1789" w:rsidP="0081645D">
      <w:pPr>
        <w:pStyle w:val="Akapitzlist"/>
        <w:widowControl w:val="0"/>
        <w:numPr>
          <w:ilvl w:val="0"/>
          <w:numId w:val="208"/>
        </w:numPr>
        <w:suppressAutoHyphens/>
        <w:spacing w:after="0" w:line="360" w:lineRule="auto"/>
        <w:contextualSpacing w:val="0"/>
        <w:textAlignment w:val="baseline"/>
        <w:rPr>
          <w:color w:val="000000"/>
        </w:rPr>
      </w:pPr>
      <w:r w:rsidRPr="00175A83">
        <w:rPr>
          <w:color w:val="000000"/>
        </w:rPr>
        <w:t xml:space="preserve"> nie atakować napastników (poza oczywistymi przypadkami posiadania fizycznej lub liczebnej przewagi, kiedy środki posiadane przez napastnika nie mogą spowodować większych szkód, zwłaszcza dla życia i zdrowia interweniujących osób),</w:t>
      </w:r>
    </w:p>
    <w:p w:rsidR="00AE1789" w:rsidRDefault="00AE1789" w:rsidP="0081645D">
      <w:pPr>
        <w:pStyle w:val="Akapitzlist"/>
        <w:widowControl w:val="0"/>
        <w:numPr>
          <w:ilvl w:val="0"/>
          <w:numId w:val="208"/>
        </w:numPr>
        <w:suppressAutoHyphens/>
        <w:spacing w:after="0" w:line="360" w:lineRule="auto"/>
        <w:contextualSpacing w:val="0"/>
        <w:textAlignment w:val="baseline"/>
        <w:rPr>
          <w:color w:val="000000"/>
        </w:rPr>
      </w:pPr>
      <w:r w:rsidRPr="00175A83">
        <w:rPr>
          <w:color w:val="000000"/>
        </w:rPr>
        <w:t>nie wpatrywać się uporczywie w napastników, unikać ich wzroku,</w:t>
      </w:r>
    </w:p>
    <w:p w:rsidR="00AE1789" w:rsidRDefault="00AE1789" w:rsidP="0081645D">
      <w:pPr>
        <w:pStyle w:val="Akapitzlist"/>
        <w:widowControl w:val="0"/>
        <w:numPr>
          <w:ilvl w:val="0"/>
          <w:numId w:val="208"/>
        </w:numPr>
        <w:suppressAutoHyphens/>
        <w:spacing w:after="0" w:line="360" w:lineRule="auto"/>
        <w:contextualSpacing w:val="0"/>
        <w:textAlignment w:val="baseline"/>
        <w:rPr>
          <w:color w:val="000000"/>
        </w:rPr>
      </w:pPr>
      <w:r w:rsidRPr="00175A83">
        <w:rPr>
          <w:color w:val="000000"/>
        </w:rPr>
        <w:t>wszystkie polecenia i czynności napastników wykonywać posłusznie i spokojnie, nie wykazując jednak zbytniej gorliwości – robić tylko to czego żądają,</w:t>
      </w:r>
    </w:p>
    <w:p w:rsidR="00AE1789" w:rsidRDefault="00AE1789" w:rsidP="0081645D">
      <w:pPr>
        <w:pStyle w:val="Akapitzlist"/>
        <w:widowControl w:val="0"/>
        <w:numPr>
          <w:ilvl w:val="0"/>
          <w:numId w:val="208"/>
        </w:numPr>
        <w:suppressAutoHyphens/>
        <w:spacing w:after="0" w:line="360" w:lineRule="auto"/>
        <w:contextualSpacing w:val="0"/>
        <w:textAlignment w:val="baseline"/>
        <w:rPr>
          <w:color w:val="000000"/>
        </w:rPr>
      </w:pPr>
      <w:r w:rsidRPr="00175A83">
        <w:rPr>
          <w:color w:val="000000"/>
        </w:rPr>
        <w:t>zajmować w miarę możliwości miejsca poza strefą działania napastników i poza drogami ich przemieszczania się, zwłaszcza odwrotu, wykorzystując wszelkie możliwe zasłony (np. meble),</w:t>
      </w:r>
    </w:p>
    <w:p w:rsidR="00AE1789" w:rsidRDefault="00AE1789" w:rsidP="0081645D">
      <w:pPr>
        <w:pStyle w:val="Akapitzlist"/>
        <w:widowControl w:val="0"/>
        <w:numPr>
          <w:ilvl w:val="0"/>
          <w:numId w:val="208"/>
        </w:numPr>
        <w:suppressAutoHyphens/>
        <w:spacing w:after="0" w:line="360" w:lineRule="auto"/>
        <w:contextualSpacing w:val="0"/>
        <w:textAlignment w:val="baseline"/>
        <w:rPr>
          <w:color w:val="000000"/>
        </w:rPr>
      </w:pPr>
      <w:r w:rsidRPr="00175A83">
        <w:rPr>
          <w:color w:val="000000"/>
        </w:rPr>
        <w:t>w trakcie napadu próbować wezwać pomoc (np. wysyłając SMS z telefonu kom. na nr 112, lub informując rodzinę), o ile nie wiąże się to z ryzykiem zauważenia przez napastników,</w:t>
      </w:r>
    </w:p>
    <w:p w:rsidR="00AE1789" w:rsidRDefault="00AE1789" w:rsidP="0081645D">
      <w:pPr>
        <w:pStyle w:val="Akapitzlist"/>
        <w:widowControl w:val="0"/>
        <w:numPr>
          <w:ilvl w:val="0"/>
          <w:numId w:val="208"/>
        </w:numPr>
        <w:suppressAutoHyphens/>
        <w:spacing w:after="0" w:line="360" w:lineRule="auto"/>
        <w:contextualSpacing w:val="0"/>
        <w:textAlignment w:val="baseline"/>
        <w:rPr>
          <w:color w:val="000000"/>
        </w:rPr>
      </w:pPr>
      <w:r w:rsidRPr="00175A83">
        <w:rPr>
          <w:color w:val="000000"/>
        </w:rPr>
        <w:t>w przypadku szturmu na obiekt antyterrorystów, pozostać na miejscu, chronić cały czas twarz (drogi oddechowe), pierś i brzuch, a ręce trzymać splecione na karku,</w:t>
      </w:r>
    </w:p>
    <w:p w:rsidR="00AE1789" w:rsidRDefault="00AE1789" w:rsidP="0081645D">
      <w:pPr>
        <w:pStyle w:val="Akapitzlist"/>
        <w:widowControl w:val="0"/>
        <w:numPr>
          <w:ilvl w:val="0"/>
          <w:numId w:val="208"/>
        </w:numPr>
        <w:suppressAutoHyphens/>
        <w:spacing w:after="0" w:line="360" w:lineRule="auto"/>
        <w:contextualSpacing w:val="0"/>
        <w:textAlignment w:val="baseline"/>
        <w:rPr>
          <w:color w:val="000000"/>
        </w:rPr>
      </w:pPr>
      <w:r w:rsidRPr="00C60EB1">
        <w:rPr>
          <w:color w:val="000000"/>
        </w:rPr>
        <w:t>starać się zapamiętać możliwie jak najwięcej szczegółów dot. wyglądu, zachowania się napastników oraz przebiegu akcji,</w:t>
      </w:r>
    </w:p>
    <w:p w:rsidR="00AE1789" w:rsidRPr="00C60EB1" w:rsidRDefault="00AE1789" w:rsidP="0081645D">
      <w:pPr>
        <w:pStyle w:val="Akapitzlist"/>
        <w:widowControl w:val="0"/>
        <w:numPr>
          <w:ilvl w:val="0"/>
          <w:numId w:val="208"/>
        </w:numPr>
        <w:suppressAutoHyphens/>
        <w:spacing w:after="0" w:line="360" w:lineRule="auto"/>
        <w:contextualSpacing w:val="0"/>
        <w:textAlignment w:val="baseline"/>
        <w:rPr>
          <w:color w:val="000000"/>
        </w:rPr>
      </w:pPr>
      <w:r w:rsidRPr="00C60EB1">
        <w:rPr>
          <w:color w:val="000000"/>
        </w:rPr>
        <w:t xml:space="preserve">w przypadku wycofania się napastników, do czasu przybycia policji, nie wychodzić z obiektu i nie dotykać pozostawionych przez nich przedmiotów. </w:t>
      </w:r>
    </w:p>
    <w:p w:rsidR="00AE1789" w:rsidRPr="00175A83" w:rsidRDefault="00AE1789" w:rsidP="00AE1789">
      <w:pPr>
        <w:spacing w:after="0" w:line="360" w:lineRule="auto"/>
        <w:ind w:hanging="360"/>
        <w:rPr>
          <w:color w:val="000000"/>
          <w:szCs w:val="24"/>
        </w:rPr>
      </w:pPr>
    </w:p>
    <w:p w:rsidR="00AE1789" w:rsidRPr="00C60EB1" w:rsidRDefault="00AE1789" w:rsidP="00AE1789">
      <w:pPr>
        <w:autoSpaceDE w:val="0"/>
        <w:autoSpaceDN w:val="0"/>
        <w:adjustRightInd w:val="0"/>
        <w:spacing w:after="0" w:line="360" w:lineRule="auto"/>
        <w:rPr>
          <w:b/>
          <w:bCs/>
          <w:szCs w:val="24"/>
        </w:rPr>
      </w:pPr>
      <w:r w:rsidRPr="00175A83">
        <w:rPr>
          <w:b/>
          <w:bCs/>
          <w:iCs/>
          <w:szCs w:val="24"/>
        </w:rPr>
        <w:t xml:space="preserve">Procedura postępowania w przypadku ataku terrorystycznego. </w:t>
      </w:r>
      <w:r w:rsidRPr="00175A83">
        <w:rPr>
          <w:b/>
          <w:bCs/>
          <w:szCs w:val="24"/>
        </w:rPr>
        <w:t>Wtargnięcie napastników do obiektu.</w:t>
      </w:r>
    </w:p>
    <w:p w:rsidR="00AE1789" w:rsidRDefault="00AE1789" w:rsidP="0081645D">
      <w:pPr>
        <w:pStyle w:val="Akapitzlist"/>
        <w:widowControl w:val="0"/>
        <w:numPr>
          <w:ilvl w:val="0"/>
          <w:numId w:val="209"/>
        </w:numPr>
        <w:suppressAutoHyphens/>
        <w:autoSpaceDE w:val="0"/>
        <w:autoSpaceDN w:val="0"/>
        <w:adjustRightInd w:val="0"/>
        <w:spacing w:after="0" w:line="360" w:lineRule="auto"/>
        <w:contextualSpacing w:val="0"/>
        <w:textAlignment w:val="baseline"/>
      </w:pPr>
      <w:r w:rsidRPr="00C60EB1">
        <w:t>Poddaj się woli napastników – wykonuj ściśle ich polecenia.</w:t>
      </w:r>
    </w:p>
    <w:p w:rsidR="00AE1789" w:rsidRDefault="00AE1789" w:rsidP="0081645D">
      <w:pPr>
        <w:pStyle w:val="Akapitzlist"/>
        <w:widowControl w:val="0"/>
        <w:numPr>
          <w:ilvl w:val="0"/>
          <w:numId w:val="209"/>
        </w:numPr>
        <w:suppressAutoHyphens/>
        <w:autoSpaceDE w:val="0"/>
        <w:autoSpaceDN w:val="0"/>
        <w:adjustRightInd w:val="0"/>
        <w:spacing w:after="0" w:line="360" w:lineRule="auto"/>
        <w:contextualSpacing w:val="0"/>
        <w:textAlignment w:val="baseline"/>
      </w:pPr>
      <w:r w:rsidRPr="00C60EB1">
        <w:t>Staraj się zwrócić uwagę napastników na fakt, że mają do czynienia z ludźmi(personifikowanie siebie i innych – zwracaj się do uczniów po imieniu – zwiększa szansę ich przetrwania).</w:t>
      </w:r>
    </w:p>
    <w:p w:rsidR="00AE1789" w:rsidRDefault="00AE1789" w:rsidP="0081645D">
      <w:pPr>
        <w:pStyle w:val="Akapitzlist"/>
        <w:widowControl w:val="0"/>
        <w:numPr>
          <w:ilvl w:val="0"/>
          <w:numId w:val="209"/>
        </w:numPr>
        <w:suppressAutoHyphens/>
        <w:autoSpaceDE w:val="0"/>
        <w:autoSpaceDN w:val="0"/>
        <w:adjustRightInd w:val="0"/>
        <w:spacing w:after="0" w:line="360" w:lineRule="auto"/>
        <w:contextualSpacing w:val="0"/>
        <w:textAlignment w:val="baseline"/>
      </w:pPr>
      <w:r w:rsidRPr="00C60EB1">
        <w:t xml:space="preserve"> Pytaj zawsze o pozwolenie, np. gdy chcesz się zwrócić do uczniów z jakimś poleceniem.</w:t>
      </w:r>
    </w:p>
    <w:p w:rsidR="00AE1789" w:rsidRDefault="00AE1789" w:rsidP="0081645D">
      <w:pPr>
        <w:pStyle w:val="Akapitzlist"/>
        <w:widowControl w:val="0"/>
        <w:numPr>
          <w:ilvl w:val="0"/>
          <w:numId w:val="209"/>
        </w:numPr>
        <w:suppressAutoHyphens/>
        <w:autoSpaceDE w:val="0"/>
        <w:autoSpaceDN w:val="0"/>
        <w:adjustRightInd w:val="0"/>
        <w:spacing w:after="0" w:line="360" w:lineRule="auto"/>
        <w:contextualSpacing w:val="0"/>
        <w:textAlignment w:val="baseline"/>
      </w:pPr>
      <w:r w:rsidRPr="00C60EB1">
        <w:t xml:space="preserve"> Zapamiętaj szczegóły dotyczące porywaczy i otoczenia – informacje te mogą okazać się cenne dla służb ratowniczych.</w:t>
      </w:r>
    </w:p>
    <w:p w:rsidR="00AE1789" w:rsidRDefault="00AE1789" w:rsidP="0081645D">
      <w:pPr>
        <w:pStyle w:val="Akapitzlist"/>
        <w:widowControl w:val="0"/>
        <w:numPr>
          <w:ilvl w:val="0"/>
          <w:numId w:val="209"/>
        </w:numPr>
        <w:suppressAutoHyphens/>
        <w:autoSpaceDE w:val="0"/>
        <w:autoSpaceDN w:val="0"/>
        <w:adjustRightInd w:val="0"/>
        <w:spacing w:after="0" w:line="360" w:lineRule="auto"/>
        <w:contextualSpacing w:val="0"/>
        <w:textAlignment w:val="baseline"/>
      </w:pPr>
      <w:r w:rsidRPr="00C60EB1">
        <w:t>Staraj się uspokoić dzieci – zapanuj w miarę możliwości nad własnymi emocjami.</w:t>
      </w:r>
    </w:p>
    <w:p w:rsidR="00AE1789" w:rsidRPr="00C60EB1" w:rsidRDefault="00AE1789" w:rsidP="0081645D">
      <w:pPr>
        <w:pStyle w:val="Akapitzlist"/>
        <w:widowControl w:val="0"/>
        <w:numPr>
          <w:ilvl w:val="0"/>
          <w:numId w:val="209"/>
        </w:numPr>
        <w:suppressAutoHyphens/>
        <w:autoSpaceDE w:val="0"/>
        <w:autoSpaceDN w:val="0"/>
        <w:adjustRightInd w:val="0"/>
        <w:spacing w:after="0" w:line="360" w:lineRule="auto"/>
        <w:contextualSpacing w:val="0"/>
        <w:textAlignment w:val="baseline"/>
      </w:pPr>
      <w:r w:rsidRPr="00C60EB1">
        <w:lastRenderedPageBreak/>
        <w:t>Dopóki nie zostanie wydane polecenie wyjścia:</w:t>
      </w:r>
    </w:p>
    <w:p w:rsidR="00AE1789" w:rsidRDefault="00AE1789" w:rsidP="0081645D">
      <w:pPr>
        <w:pStyle w:val="Akapitzlist"/>
        <w:widowControl w:val="0"/>
        <w:numPr>
          <w:ilvl w:val="0"/>
          <w:numId w:val="210"/>
        </w:numPr>
        <w:suppressAutoHyphens/>
        <w:autoSpaceDE w:val="0"/>
        <w:autoSpaceDN w:val="0"/>
        <w:adjustRightInd w:val="0"/>
        <w:spacing w:after="0" w:line="360" w:lineRule="auto"/>
        <w:contextualSpacing w:val="0"/>
        <w:textAlignment w:val="baseline"/>
      </w:pPr>
      <w:r w:rsidRPr="00C60EB1">
        <w:t xml:space="preserve">nie pozwól dzieciom wychodzić z pomieszczenia oraz wyglądać przez </w:t>
      </w:r>
      <w:proofErr w:type="spellStart"/>
      <w:r w:rsidRPr="00C60EB1">
        <w:t>drzwii</w:t>
      </w:r>
      <w:proofErr w:type="spellEnd"/>
      <w:r w:rsidRPr="00C60EB1">
        <w:t xml:space="preserve"> okna,</w:t>
      </w:r>
    </w:p>
    <w:p w:rsidR="00AE1789" w:rsidRDefault="00AE1789" w:rsidP="0081645D">
      <w:pPr>
        <w:pStyle w:val="Akapitzlist"/>
        <w:widowControl w:val="0"/>
        <w:numPr>
          <w:ilvl w:val="0"/>
          <w:numId w:val="210"/>
        </w:numPr>
        <w:suppressAutoHyphens/>
        <w:autoSpaceDE w:val="0"/>
        <w:autoSpaceDN w:val="0"/>
        <w:adjustRightInd w:val="0"/>
        <w:spacing w:after="0" w:line="360" w:lineRule="auto"/>
        <w:contextualSpacing w:val="0"/>
        <w:textAlignment w:val="baseline"/>
      </w:pPr>
      <w:r w:rsidRPr="00C60EB1">
        <w:t>nakaż dzieciom położyć się na podłodze.</w:t>
      </w:r>
    </w:p>
    <w:p w:rsidR="00AE1789" w:rsidRPr="00C60EB1" w:rsidRDefault="00AE1789" w:rsidP="0081645D">
      <w:pPr>
        <w:pStyle w:val="Akapitzlist"/>
        <w:widowControl w:val="0"/>
        <w:numPr>
          <w:ilvl w:val="0"/>
          <w:numId w:val="209"/>
        </w:numPr>
        <w:suppressAutoHyphens/>
        <w:autoSpaceDE w:val="0"/>
        <w:autoSpaceDN w:val="0"/>
        <w:adjustRightInd w:val="0"/>
        <w:spacing w:after="0" w:line="360" w:lineRule="auto"/>
        <w:contextualSpacing w:val="0"/>
        <w:textAlignment w:val="baseline"/>
      </w:pPr>
      <w:r w:rsidRPr="00C60EB1">
        <w:t>W chwili podjęcia działań zmierzających do uwolnienia, wykonuj polecenia grupy antyterrorystycznej.</w:t>
      </w:r>
    </w:p>
    <w:p w:rsidR="00AE1789" w:rsidRDefault="00AE1789" w:rsidP="00AE1789">
      <w:pPr>
        <w:autoSpaceDE w:val="0"/>
        <w:autoSpaceDN w:val="0"/>
        <w:adjustRightInd w:val="0"/>
        <w:spacing w:after="0" w:line="360" w:lineRule="auto"/>
        <w:rPr>
          <w:szCs w:val="24"/>
        </w:rPr>
      </w:pPr>
    </w:p>
    <w:p w:rsidR="00AE1789" w:rsidRPr="00175A83" w:rsidRDefault="00AE1789" w:rsidP="00AE1789">
      <w:pPr>
        <w:autoSpaceDE w:val="0"/>
        <w:autoSpaceDN w:val="0"/>
        <w:adjustRightInd w:val="0"/>
        <w:spacing w:after="0" w:line="360" w:lineRule="auto"/>
        <w:rPr>
          <w:szCs w:val="24"/>
        </w:rPr>
      </w:pPr>
      <w:r w:rsidRPr="00175A83">
        <w:rPr>
          <w:b/>
          <w:bCs/>
          <w:szCs w:val="24"/>
        </w:rPr>
        <w:t xml:space="preserve">UWAGA! </w:t>
      </w:r>
      <w:r w:rsidRPr="00175A83">
        <w:rPr>
          <w:szCs w:val="24"/>
        </w:rPr>
        <w:t>Bądź przygotowany na surowe traktowanie przez Policję. Dopóki nie zostaniesz zidentyfikowany, jesteś dla nich potencjalnym terrorystą.</w:t>
      </w:r>
    </w:p>
    <w:p w:rsidR="00AE1789" w:rsidRDefault="00AE1789" w:rsidP="00AE1789">
      <w:pPr>
        <w:autoSpaceDE w:val="0"/>
        <w:autoSpaceDN w:val="0"/>
        <w:adjustRightInd w:val="0"/>
        <w:spacing w:after="0" w:line="360" w:lineRule="auto"/>
        <w:rPr>
          <w:szCs w:val="24"/>
        </w:rPr>
      </w:pPr>
    </w:p>
    <w:p w:rsidR="00AE1789" w:rsidRPr="00C60EB1" w:rsidRDefault="00AE1789" w:rsidP="0081645D">
      <w:pPr>
        <w:pStyle w:val="Akapitzlist"/>
        <w:widowControl w:val="0"/>
        <w:numPr>
          <w:ilvl w:val="0"/>
          <w:numId w:val="209"/>
        </w:numPr>
        <w:suppressAutoHyphens/>
        <w:autoSpaceDE w:val="0"/>
        <w:autoSpaceDN w:val="0"/>
        <w:adjustRightInd w:val="0"/>
        <w:spacing w:after="0" w:line="360" w:lineRule="auto"/>
        <w:contextualSpacing w:val="0"/>
        <w:textAlignment w:val="baseline"/>
      </w:pPr>
      <w:r w:rsidRPr="00C60EB1">
        <w:t>Po zakończeniu akcji:</w:t>
      </w:r>
    </w:p>
    <w:p w:rsidR="00AE1789" w:rsidRDefault="00AE1789" w:rsidP="0081645D">
      <w:pPr>
        <w:pStyle w:val="Akapitzlist"/>
        <w:widowControl w:val="0"/>
        <w:numPr>
          <w:ilvl w:val="0"/>
          <w:numId w:val="211"/>
        </w:numPr>
        <w:suppressAutoHyphens/>
        <w:autoSpaceDE w:val="0"/>
        <w:autoSpaceDN w:val="0"/>
        <w:adjustRightInd w:val="0"/>
        <w:spacing w:after="0" w:line="360" w:lineRule="auto"/>
        <w:contextualSpacing w:val="0"/>
        <w:textAlignment w:val="baseline"/>
      </w:pPr>
      <w:r w:rsidRPr="00C60EB1">
        <w:t>sprawdź obecność dzieci celem upewnienia się, czy wszyscy opuścili budynek - o braku któregokolwiek dziecka poinformuj Policję,</w:t>
      </w:r>
    </w:p>
    <w:p w:rsidR="00AE1789" w:rsidRDefault="00AE1789" w:rsidP="0081645D">
      <w:pPr>
        <w:pStyle w:val="Akapitzlist"/>
        <w:widowControl w:val="0"/>
        <w:numPr>
          <w:ilvl w:val="0"/>
          <w:numId w:val="211"/>
        </w:numPr>
        <w:suppressAutoHyphens/>
        <w:autoSpaceDE w:val="0"/>
        <w:autoSpaceDN w:val="0"/>
        <w:adjustRightInd w:val="0"/>
        <w:spacing w:after="0" w:line="360" w:lineRule="auto"/>
        <w:contextualSpacing w:val="0"/>
        <w:textAlignment w:val="baseline"/>
      </w:pPr>
      <w:r w:rsidRPr="00C60EB1">
        <w:t>nie pozwól żadnemu z dzieci samodzielnie wrócić do domu,</w:t>
      </w:r>
    </w:p>
    <w:p w:rsidR="00AE1789" w:rsidRPr="00C60EB1" w:rsidRDefault="00AE1789" w:rsidP="0081645D">
      <w:pPr>
        <w:pStyle w:val="Akapitzlist"/>
        <w:widowControl w:val="0"/>
        <w:numPr>
          <w:ilvl w:val="0"/>
          <w:numId w:val="211"/>
        </w:numPr>
        <w:suppressAutoHyphens/>
        <w:autoSpaceDE w:val="0"/>
        <w:autoSpaceDN w:val="0"/>
        <w:adjustRightInd w:val="0"/>
        <w:spacing w:after="0" w:line="360" w:lineRule="auto"/>
        <w:contextualSpacing w:val="0"/>
        <w:textAlignment w:val="baseline"/>
      </w:pPr>
      <w:r w:rsidRPr="00C60EB1">
        <w:t>prowadź ewidencję dzieci odbieranych przez rodziców/osoby upoważnione.</w:t>
      </w:r>
    </w:p>
    <w:p w:rsidR="00AE1789" w:rsidRPr="00175A83" w:rsidRDefault="00AE1789" w:rsidP="00AE1789">
      <w:pPr>
        <w:autoSpaceDE w:val="0"/>
        <w:autoSpaceDN w:val="0"/>
        <w:adjustRightInd w:val="0"/>
        <w:spacing w:after="0" w:line="360" w:lineRule="auto"/>
        <w:rPr>
          <w:szCs w:val="24"/>
        </w:rPr>
      </w:pPr>
    </w:p>
    <w:p w:rsidR="00AE1789" w:rsidRPr="00175A83" w:rsidRDefault="00AE1789" w:rsidP="00AE1789">
      <w:pPr>
        <w:autoSpaceDE w:val="0"/>
        <w:autoSpaceDN w:val="0"/>
        <w:adjustRightInd w:val="0"/>
        <w:spacing w:after="0" w:line="360" w:lineRule="auto"/>
        <w:rPr>
          <w:b/>
          <w:bCs/>
          <w:szCs w:val="24"/>
        </w:rPr>
      </w:pPr>
      <w:r w:rsidRPr="00175A83">
        <w:rPr>
          <w:b/>
          <w:bCs/>
          <w:szCs w:val="24"/>
        </w:rPr>
        <w:t>Użycie broni palnej na terenie szkoły.</w:t>
      </w:r>
    </w:p>
    <w:p w:rsidR="00AE1789" w:rsidRPr="00175A83" w:rsidRDefault="00AE1789" w:rsidP="00AE1789">
      <w:pPr>
        <w:autoSpaceDE w:val="0"/>
        <w:autoSpaceDN w:val="0"/>
        <w:adjustRightInd w:val="0"/>
        <w:spacing w:after="0" w:line="360" w:lineRule="auto"/>
        <w:rPr>
          <w:szCs w:val="24"/>
        </w:rPr>
      </w:pPr>
      <w:r w:rsidRPr="00175A83">
        <w:rPr>
          <w:szCs w:val="24"/>
        </w:rPr>
        <w:t>W sytuacji bezpośredniego kontaktu z napastnikiem:</w:t>
      </w:r>
    </w:p>
    <w:p w:rsidR="00AE1789" w:rsidRDefault="00AE1789" w:rsidP="0081645D">
      <w:pPr>
        <w:pStyle w:val="Akapitzlist"/>
        <w:widowControl w:val="0"/>
        <w:numPr>
          <w:ilvl w:val="0"/>
          <w:numId w:val="212"/>
        </w:numPr>
        <w:suppressAutoHyphens/>
        <w:autoSpaceDE w:val="0"/>
        <w:autoSpaceDN w:val="0"/>
        <w:adjustRightInd w:val="0"/>
        <w:spacing w:after="0" w:line="360" w:lineRule="auto"/>
        <w:contextualSpacing w:val="0"/>
        <w:textAlignment w:val="baseline"/>
      </w:pPr>
      <w:r w:rsidRPr="00C60EB1">
        <w:t>Nakaż dzieciom położyć się na podłodze.</w:t>
      </w:r>
    </w:p>
    <w:p w:rsidR="00AE1789" w:rsidRDefault="00AE1789" w:rsidP="0081645D">
      <w:pPr>
        <w:pStyle w:val="Akapitzlist"/>
        <w:widowControl w:val="0"/>
        <w:numPr>
          <w:ilvl w:val="0"/>
          <w:numId w:val="212"/>
        </w:numPr>
        <w:suppressAutoHyphens/>
        <w:autoSpaceDE w:val="0"/>
        <w:autoSpaceDN w:val="0"/>
        <w:adjustRightInd w:val="0"/>
        <w:spacing w:after="0" w:line="360" w:lineRule="auto"/>
        <w:contextualSpacing w:val="0"/>
        <w:textAlignment w:val="baseline"/>
      </w:pPr>
      <w:r w:rsidRPr="00C60EB1">
        <w:t>Staraj się uspokoić dzieci.</w:t>
      </w:r>
    </w:p>
    <w:p w:rsidR="00AE1789" w:rsidRDefault="00AE1789" w:rsidP="0081645D">
      <w:pPr>
        <w:pStyle w:val="Akapitzlist"/>
        <w:widowControl w:val="0"/>
        <w:numPr>
          <w:ilvl w:val="0"/>
          <w:numId w:val="212"/>
        </w:numPr>
        <w:suppressAutoHyphens/>
        <w:autoSpaceDE w:val="0"/>
        <w:autoSpaceDN w:val="0"/>
        <w:adjustRightInd w:val="0"/>
        <w:spacing w:after="0" w:line="360" w:lineRule="auto"/>
        <w:contextualSpacing w:val="0"/>
        <w:textAlignment w:val="baseline"/>
      </w:pPr>
      <w:r w:rsidRPr="00C60EB1">
        <w:t>Dopilnuj, aby dzieci nie odwracały się tyłem do napastników w przypadku polecenia przemieszczania się.</w:t>
      </w:r>
    </w:p>
    <w:p w:rsidR="00AE1789" w:rsidRDefault="00AE1789" w:rsidP="0081645D">
      <w:pPr>
        <w:pStyle w:val="Akapitzlist"/>
        <w:widowControl w:val="0"/>
        <w:numPr>
          <w:ilvl w:val="0"/>
          <w:numId w:val="212"/>
        </w:numPr>
        <w:suppressAutoHyphens/>
        <w:autoSpaceDE w:val="0"/>
        <w:autoSpaceDN w:val="0"/>
        <w:adjustRightInd w:val="0"/>
        <w:spacing w:after="0" w:line="360" w:lineRule="auto"/>
        <w:contextualSpacing w:val="0"/>
        <w:textAlignment w:val="baseline"/>
      </w:pPr>
      <w:r w:rsidRPr="00C60EB1">
        <w:t>Jeżeli terroryści wydają polecenia, dopilnuj, aby dzieci wykonywały je spokojnie – gwałtowny ruch może zwiększyć agresję napastników.</w:t>
      </w:r>
    </w:p>
    <w:p w:rsidR="00AE1789" w:rsidRPr="00C60EB1" w:rsidRDefault="00AE1789" w:rsidP="0081645D">
      <w:pPr>
        <w:pStyle w:val="Akapitzlist"/>
        <w:widowControl w:val="0"/>
        <w:numPr>
          <w:ilvl w:val="0"/>
          <w:numId w:val="212"/>
        </w:numPr>
        <w:suppressAutoHyphens/>
        <w:autoSpaceDE w:val="0"/>
        <w:autoSpaceDN w:val="0"/>
        <w:adjustRightInd w:val="0"/>
        <w:spacing w:after="0" w:line="360" w:lineRule="auto"/>
        <w:contextualSpacing w:val="0"/>
        <w:textAlignment w:val="baseline"/>
      </w:pPr>
      <w:r w:rsidRPr="00C60EB1">
        <w:t>O ile to możliwe zadzwoń pod jeden z numerów alarmowych.</w:t>
      </w:r>
    </w:p>
    <w:p w:rsidR="00AE1789" w:rsidRPr="00175A83" w:rsidRDefault="00AE1789" w:rsidP="00AE1789">
      <w:pPr>
        <w:autoSpaceDE w:val="0"/>
        <w:autoSpaceDN w:val="0"/>
        <w:adjustRightInd w:val="0"/>
        <w:spacing w:after="0" w:line="360" w:lineRule="auto"/>
        <w:rPr>
          <w:szCs w:val="24"/>
        </w:rPr>
      </w:pPr>
    </w:p>
    <w:p w:rsidR="00AE1789" w:rsidRPr="00175A83" w:rsidRDefault="00AE1789" w:rsidP="00AE1789">
      <w:pPr>
        <w:autoSpaceDE w:val="0"/>
        <w:autoSpaceDN w:val="0"/>
        <w:adjustRightInd w:val="0"/>
        <w:spacing w:after="0" w:line="360" w:lineRule="auto"/>
        <w:rPr>
          <w:szCs w:val="24"/>
        </w:rPr>
      </w:pPr>
      <w:r w:rsidRPr="00175A83">
        <w:rPr>
          <w:b/>
          <w:bCs/>
          <w:szCs w:val="24"/>
        </w:rPr>
        <w:t xml:space="preserve">UWAGA! </w:t>
      </w:r>
      <w:r w:rsidRPr="00175A83">
        <w:rPr>
          <w:szCs w:val="24"/>
        </w:rPr>
        <w:t>Nie rozłączaj się i staraj się, jeśli to możliwe, na bieżąco relacjonować sytuację.</w:t>
      </w:r>
    </w:p>
    <w:p w:rsidR="00AE1789" w:rsidRPr="00175A83" w:rsidRDefault="00AE1789" w:rsidP="00AE1789">
      <w:pPr>
        <w:autoSpaceDE w:val="0"/>
        <w:autoSpaceDN w:val="0"/>
        <w:adjustRightInd w:val="0"/>
        <w:spacing w:after="0" w:line="360" w:lineRule="auto"/>
        <w:rPr>
          <w:szCs w:val="24"/>
        </w:rPr>
      </w:pPr>
      <w:r w:rsidRPr="00175A83">
        <w:rPr>
          <w:szCs w:val="24"/>
        </w:rPr>
        <w:t xml:space="preserve"> Po opanowaniu sytuacji:</w:t>
      </w:r>
    </w:p>
    <w:p w:rsidR="00AE1789" w:rsidRDefault="00AE1789" w:rsidP="0081645D">
      <w:pPr>
        <w:pStyle w:val="Akapitzlist"/>
        <w:widowControl w:val="0"/>
        <w:numPr>
          <w:ilvl w:val="0"/>
          <w:numId w:val="213"/>
        </w:numPr>
        <w:suppressAutoHyphens/>
        <w:autoSpaceDE w:val="0"/>
        <w:autoSpaceDN w:val="0"/>
        <w:adjustRightInd w:val="0"/>
        <w:spacing w:after="0" w:line="360" w:lineRule="auto"/>
        <w:contextualSpacing w:val="0"/>
        <w:textAlignment w:val="baseline"/>
      </w:pPr>
      <w:r w:rsidRPr="00C60EB1">
        <w:t>upewnij się o liczbie osób poszkodowanych i sprawdź, czy strzały z broni palnej nie spowodowały innego zagrożenia (np. pożaru),</w:t>
      </w:r>
    </w:p>
    <w:p w:rsidR="00AE1789" w:rsidRDefault="00AE1789" w:rsidP="0081645D">
      <w:pPr>
        <w:pStyle w:val="Akapitzlist"/>
        <w:widowControl w:val="0"/>
        <w:numPr>
          <w:ilvl w:val="0"/>
          <w:numId w:val="213"/>
        </w:numPr>
        <w:suppressAutoHyphens/>
        <w:autoSpaceDE w:val="0"/>
        <w:autoSpaceDN w:val="0"/>
        <w:adjustRightInd w:val="0"/>
        <w:spacing w:after="0" w:line="360" w:lineRule="auto"/>
        <w:contextualSpacing w:val="0"/>
        <w:textAlignment w:val="baseline"/>
      </w:pPr>
      <w:r w:rsidRPr="00C60EB1">
        <w:t>zadzwoń lub wyznacz osobę, która zadzwoni pod jeden z numerów alarmowych,</w:t>
      </w:r>
    </w:p>
    <w:p w:rsidR="00AE1789" w:rsidRDefault="00AE1789" w:rsidP="0081645D">
      <w:pPr>
        <w:pStyle w:val="Akapitzlist"/>
        <w:widowControl w:val="0"/>
        <w:numPr>
          <w:ilvl w:val="0"/>
          <w:numId w:val="213"/>
        </w:numPr>
        <w:suppressAutoHyphens/>
        <w:autoSpaceDE w:val="0"/>
        <w:autoSpaceDN w:val="0"/>
        <w:adjustRightInd w:val="0"/>
        <w:spacing w:after="0" w:line="360" w:lineRule="auto"/>
        <w:contextualSpacing w:val="0"/>
        <w:textAlignment w:val="baseline"/>
      </w:pPr>
      <w:r w:rsidRPr="00C60EB1">
        <w:t>udziel pierwszej pomocy najbardziej potrzebującym,</w:t>
      </w:r>
    </w:p>
    <w:p w:rsidR="00AE1789" w:rsidRDefault="00AE1789" w:rsidP="0081645D">
      <w:pPr>
        <w:pStyle w:val="Akapitzlist"/>
        <w:widowControl w:val="0"/>
        <w:numPr>
          <w:ilvl w:val="0"/>
          <w:numId w:val="213"/>
        </w:numPr>
        <w:suppressAutoHyphens/>
        <w:autoSpaceDE w:val="0"/>
        <w:autoSpaceDN w:val="0"/>
        <w:adjustRightInd w:val="0"/>
        <w:spacing w:after="0" w:line="360" w:lineRule="auto"/>
        <w:contextualSpacing w:val="0"/>
        <w:textAlignment w:val="baseline"/>
      </w:pPr>
      <w:r w:rsidRPr="00C60EB1">
        <w:t xml:space="preserve">w przypadku, gdy ostrzał spowodował inne zagrożenie podejmij odpowiednie </w:t>
      </w:r>
      <w:proofErr w:type="spellStart"/>
      <w:r w:rsidRPr="00C60EB1">
        <w:t>dosytuacji</w:t>
      </w:r>
      <w:proofErr w:type="spellEnd"/>
      <w:r w:rsidRPr="00C60EB1">
        <w:t xml:space="preserve"> działania,</w:t>
      </w:r>
    </w:p>
    <w:p w:rsidR="00AE1789" w:rsidRPr="00C60EB1" w:rsidRDefault="00AE1789" w:rsidP="0081645D">
      <w:pPr>
        <w:pStyle w:val="Akapitzlist"/>
        <w:widowControl w:val="0"/>
        <w:numPr>
          <w:ilvl w:val="0"/>
          <w:numId w:val="213"/>
        </w:numPr>
        <w:suppressAutoHyphens/>
        <w:autoSpaceDE w:val="0"/>
        <w:autoSpaceDN w:val="0"/>
        <w:adjustRightInd w:val="0"/>
        <w:spacing w:after="0" w:line="360" w:lineRule="auto"/>
        <w:contextualSpacing w:val="0"/>
        <w:textAlignment w:val="baseline"/>
      </w:pPr>
      <w:r w:rsidRPr="00C60EB1">
        <w:t>zapewnij osobom uczestniczącym w zdarzeniu pomo</w:t>
      </w:r>
      <w:r w:rsidR="009C3547">
        <w:t xml:space="preserve">c </w:t>
      </w:r>
      <w:r w:rsidRPr="00C60EB1">
        <w:t>psychologiczną.</w:t>
      </w:r>
    </w:p>
    <w:p w:rsidR="00AE1789" w:rsidRPr="00175A83" w:rsidRDefault="00AE1789" w:rsidP="00AE1789">
      <w:pPr>
        <w:autoSpaceDE w:val="0"/>
        <w:autoSpaceDN w:val="0"/>
        <w:adjustRightInd w:val="0"/>
        <w:spacing w:after="0" w:line="360" w:lineRule="auto"/>
        <w:rPr>
          <w:szCs w:val="24"/>
        </w:rPr>
      </w:pPr>
    </w:p>
    <w:p w:rsidR="00AE1789" w:rsidRPr="00175A83" w:rsidRDefault="00AE1789" w:rsidP="00AE1789">
      <w:pPr>
        <w:spacing w:after="0" w:line="360" w:lineRule="auto"/>
        <w:ind w:hanging="360"/>
        <w:rPr>
          <w:szCs w:val="24"/>
        </w:rPr>
      </w:pPr>
    </w:p>
    <w:p w:rsidR="00AE1789" w:rsidRPr="00175A83" w:rsidRDefault="00AE1789" w:rsidP="00AE1789">
      <w:pPr>
        <w:autoSpaceDE w:val="0"/>
        <w:autoSpaceDN w:val="0"/>
        <w:adjustRightInd w:val="0"/>
        <w:spacing w:after="0" w:line="360" w:lineRule="auto"/>
        <w:rPr>
          <w:b/>
          <w:bCs/>
          <w:szCs w:val="24"/>
        </w:rPr>
      </w:pPr>
      <w:r w:rsidRPr="00175A83">
        <w:rPr>
          <w:b/>
          <w:bCs/>
          <w:szCs w:val="24"/>
        </w:rPr>
        <w:t xml:space="preserve">Procedura postępowania pracowników szkoły w </w:t>
      </w:r>
      <w:proofErr w:type="spellStart"/>
      <w:r w:rsidRPr="00175A83">
        <w:rPr>
          <w:b/>
          <w:bCs/>
          <w:szCs w:val="24"/>
        </w:rPr>
        <w:t>sytuacjinapaści</w:t>
      </w:r>
      <w:proofErr w:type="spellEnd"/>
      <w:r w:rsidRPr="00175A83">
        <w:rPr>
          <w:b/>
          <w:bCs/>
          <w:szCs w:val="24"/>
        </w:rPr>
        <w:t>, ataku terrorystycznego lub zagrożenia miejscowego</w:t>
      </w:r>
      <w:r w:rsidR="00791695">
        <w:rPr>
          <w:b/>
          <w:bCs/>
          <w:szCs w:val="24"/>
        </w:rPr>
        <w:t xml:space="preserve"> </w:t>
      </w:r>
      <w:r w:rsidRPr="00175A83">
        <w:rPr>
          <w:b/>
          <w:bCs/>
          <w:szCs w:val="24"/>
        </w:rPr>
        <w:t>w Zespole Szkół nr 7w Chojnicach.</w:t>
      </w:r>
    </w:p>
    <w:p w:rsidR="00AE1789" w:rsidRPr="00175A83" w:rsidRDefault="00AE1789" w:rsidP="00AE1789">
      <w:pPr>
        <w:autoSpaceDE w:val="0"/>
        <w:autoSpaceDN w:val="0"/>
        <w:adjustRightInd w:val="0"/>
        <w:spacing w:after="0" w:line="360" w:lineRule="auto"/>
        <w:rPr>
          <w:b/>
          <w:bCs/>
          <w:szCs w:val="24"/>
        </w:rPr>
      </w:pPr>
    </w:p>
    <w:p w:rsidR="00AE1789" w:rsidRPr="00C60EB1" w:rsidRDefault="00AE1789" w:rsidP="0081645D">
      <w:pPr>
        <w:pStyle w:val="Akapitzlist"/>
        <w:widowControl w:val="0"/>
        <w:numPr>
          <w:ilvl w:val="0"/>
          <w:numId w:val="214"/>
        </w:numPr>
        <w:suppressAutoHyphens/>
        <w:autoSpaceDE w:val="0"/>
        <w:autoSpaceDN w:val="0"/>
        <w:adjustRightInd w:val="0"/>
        <w:spacing w:after="0" w:line="360" w:lineRule="auto"/>
        <w:contextualSpacing w:val="0"/>
        <w:textAlignment w:val="baseline"/>
      </w:pPr>
      <w:r w:rsidRPr="00C60EB1">
        <w:t xml:space="preserve">Każdy pracownik jest zobowiązany do monitorowania bezpieczeństwa </w:t>
      </w:r>
      <w:proofErr w:type="spellStart"/>
      <w:r w:rsidRPr="00C60EB1">
        <w:t>osóbprzebywających</w:t>
      </w:r>
      <w:proofErr w:type="spellEnd"/>
      <w:r w:rsidRPr="00C60EB1">
        <w:t xml:space="preserve"> na terenie szkoły, ze szczególnym uwzględnieniem dzieci i młodzieży będącej uczniami szkoły.</w:t>
      </w:r>
    </w:p>
    <w:p w:rsidR="00AE1789" w:rsidRDefault="00AE1789" w:rsidP="0081645D">
      <w:pPr>
        <w:pStyle w:val="Akapitzlist"/>
        <w:widowControl w:val="0"/>
        <w:numPr>
          <w:ilvl w:val="0"/>
          <w:numId w:val="214"/>
        </w:numPr>
        <w:suppressAutoHyphens/>
        <w:autoSpaceDE w:val="0"/>
        <w:autoSpaceDN w:val="0"/>
        <w:adjustRightInd w:val="0"/>
        <w:spacing w:after="0" w:line="360" w:lineRule="auto"/>
        <w:contextualSpacing w:val="0"/>
        <w:textAlignment w:val="baseline"/>
      </w:pPr>
      <w:r w:rsidRPr="00C60EB1">
        <w:t>Monitorowanie bezpieczeństwa dotyczy w szczególności nauczycieli prowadzących zajęcia (także w terenie), pełniących dyżury na przerwach oraz pracowników obsługi.</w:t>
      </w:r>
    </w:p>
    <w:p w:rsidR="00AE1789" w:rsidRDefault="00AE1789" w:rsidP="0081645D">
      <w:pPr>
        <w:pStyle w:val="Akapitzlist"/>
        <w:widowControl w:val="0"/>
        <w:numPr>
          <w:ilvl w:val="0"/>
          <w:numId w:val="214"/>
        </w:numPr>
        <w:suppressAutoHyphens/>
        <w:autoSpaceDE w:val="0"/>
        <w:autoSpaceDN w:val="0"/>
        <w:adjustRightInd w:val="0"/>
        <w:spacing w:after="0" w:line="360" w:lineRule="auto"/>
        <w:contextualSpacing w:val="0"/>
        <w:textAlignment w:val="baseline"/>
      </w:pPr>
      <w:r w:rsidRPr="00C60EB1">
        <w:t>Monitorowanie bezpieczeństwa obejmuje obserwację pozostawionych bez nadzoru pakunków, osób i ich zachowania w sąsiedztwie i na terenie szkoły.</w:t>
      </w:r>
    </w:p>
    <w:p w:rsidR="00AE1789" w:rsidRDefault="00AE1789" w:rsidP="0081645D">
      <w:pPr>
        <w:pStyle w:val="Akapitzlist"/>
        <w:widowControl w:val="0"/>
        <w:numPr>
          <w:ilvl w:val="0"/>
          <w:numId w:val="214"/>
        </w:numPr>
        <w:suppressAutoHyphens/>
        <w:autoSpaceDE w:val="0"/>
        <w:autoSpaceDN w:val="0"/>
        <w:adjustRightInd w:val="0"/>
        <w:spacing w:after="0" w:line="360" w:lineRule="auto"/>
        <w:contextualSpacing w:val="0"/>
        <w:textAlignment w:val="baseline"/>
      </w:pPr>
      <w:r w:rsidRPr="00C60EB1">
        <w:t>O zagrożeniu należy powiadomić dyrektora szkoły, a jeśli sytuacja jest dynamiczna i tego wymaga to należy bezpośrednio wykonać połączenie na telefon alarmowy 112 lub policję 997 (przedstawić się, podać miejsce zdarzenia i zwięźle opisać zagrożenie).</w:t>
      </w:r>
    </w:p>
    <w:p w:rsidR="00AE1789" w:rsidRDefault="00AE1789" w:rsidP="0081645D">
      <w:pPr>
        <w:pStyle w:val="Akapitzlist"/>
        <w:widowControl w:val="0"/>
        <w:numPr>
          <w:ilvl w:val="0"/>
          <w:numId w:val="214"/>
        </w:numPr>
        <w:suppressAutoHyphens/>
        <w:autoSpaceDE w:val="0"/>
        <w:autoSpaceDN w:val="0"/>
        <w:adjustRightInd w:val="0"/>
        <w:spacing w:after="0" w:line="360" w:lineRule="auto"/>
        <w:contextualSpacing w:val="0"/>
        <w:textAlignment w:val="baseline"/>
      </w:pPr>
      <w:r w:rsidRPr="00C60EB1">
        <w:t>W przypadku osób „obcych” przejawiających podejrzane zachowanie (agresywnych, posiadających np. broń, nóż, pałkę, ładunek wybuchowy itp. ), które zagraża bezpieczeństwu należy w miarę możliwości uniemożliwić wtargnięcie intruza do szkoły, sali dydaktycznej lub nakłonić go do opuszczenia terenu szkoły.</w:t>
      </w:r>
    </w:p>
    <w:p w:rsidR="00AE1789" w:rsidRDefault="00AE1789" w:rsidP="0081645D">
      <w:pPr>
        <w:pStyle w:val="Akapitzlist"/>
        <w:widowControl w:val="0"/>
        <w:numPr>
          <w:ilvl w:val="0"/>
          <w:numId w:val="214"/>
        </w:numPr>
        <w:suppressAutoHyphens/>
        <w:autoSpaceDE w:val="0"/>
        <w:autoSpaceDN w:val="0"/>
        <w:adjustRightInd w:val="0"/>
        <w:spacing w:after="0" w:line="360" w:lineRule="auto"/>
        <w:contextualSpacing w:val="0"/>
        <w:textAlignment w:val="baseline"/>
      </w:pPr>
      <w:r w:rsidRPr="00C60EB1">
        <w:t xml:space="preserve">Jeśli intruz dostał się do szkoły i swoim zachowaniem powoduje zagrożenie zdrowia lub życia pracowników, dzieci (np. wzięto zakładników), nauczyciele uspokajają uczniów </w:t>
      </w:r>
      <w:proofErr w:type="spellStart"/>
      <w:r w:rsidRPr="00C60EB1">
        <w:t>ipolecają</w:t>
      </w:r>
      <w:proofErr w:type="spellEnd"/>
      <w:r w:rsidRPr="00C60EB1">
        <w:t xml:space="preserve"> zachowanie spokoju, ciszy oraz zalecają stosowanie się do wydawanych poleceń terrorysty. Nadrzędnym celem działań pracowników szkoły jest przeciwdziałanie panice, uszczerbkowi na zdrowiu i życiu własnym jak i powierzonych ich opiece uczniów.</w:t>
      </w:r>
    </w:p>
    <w:p w:rsidR="00AE1789" w:rsidRDefault="00AE1789" w:rsidP="0081645D">
      <w:pPr>
        <w:pStyle w:val="Akapitzlist"/>
        <w:widowControl w:val="0"/>
        <w:numPr>
          <w:ilvl w:val="0"/>
          <w:numId w:val="214"/>
        </w:numPr>
        <w:suppressAutoHyphens/>
        <w:autoSpaceDE w:val="0"/>
        <w:autoSpaceDN w:val="0"/>
        <w:adjustRightInd w:val="0"/>
        <w:spacing w:after="0" w:line="360" w:lineRule="auto"/>
        <w:contextualSpacing w:val="0"/>
        <w:textAlignment w:val="baseline"/>
      </w:pPr>
      <w:r w:rsidRPr="00C60EB1">
        <w:t>Jeśli jest to możliwe, to należy przeprowadzić ewakuację dzieci i młodzieży z zagrożonego obszaru, dotyczy także zagrożenia związanego z rozpyleniem niebezpiecznej substancji.</w:t>
      </w:r>
    </w:p>
    <w:p w:rsidR="00AE1789" w:rsidRDefault="00AE1789" w:rsidP="0081645D">
      <w:pPr>
        <w:pStyle w:val="Akapitzlist"/>
        <w:widowControl w:val="0"/>
        <w:numPr>
          <w:ilvl w:val="0"/>
          <w:numId w:val="214"/>
        </w:numPr>
        <w:suppressAutoHyphens/>
        <w:autoSpaceDE w:val="0"/>
        <w:autoSpaceDN w:val="0"/>
        <w:adjustRightInd w:val="0"/>
        <w:spacing w:after="0" w:line="360" w:lineRule="auto"/>
        <w:contextualSpacing w:val="0"/>
        <w:textAlignment w:val="baseline"/>
      </w:pPr>
      <w:r w:rsidRPr="00C60EB1">
        <w:t>Jeśli ewakuacja jest niemożliwa lub grozi dekonspiracją miejsca pobytu, to w miarę możliwości należy zamknąć pomieszczenie od wewnątrz, zgromadzić dzieci w najodleglejszym zakątku sali i zachować ciszę. Jeśli jest to możliwe należy dyskretnie wezwać pomoc.</w:t>
      </w:r>
    </w:p>
    <w:p w:rsidR="00AE1789" w:rsidRDefault="00AE1789" w:rsidP="0081645D">
      <w:pPr>
        <w:pStyle w:val="Akapitzlist"/>
        <w:widowControl w:val="0"/>
        <w:numPr>
          <w:ilvl w:val="0"/>
          <w:numId w:val="214"/>
        </w:numPr>
        <w:suppressAutoHyphens/>
        <w:autoSpaceDE w:val="0"/>
        <w:autoSpaceDN w:val="0"/>
        <w:adjustRightInd w:val="0"/>
        <w:spacing w:after="0" w:line="360" w:lineRule="auto"/>
        <w:contextualSpacing w:val="0"/>
        <w:textAlignment w:val="baseline"/>
      </w:pPr>
      <w:r w:rsidRPr="00C60EB1">
        <w:t>O ile jest to możliwe dyrektor lub inny pracownik szkoły, po powiadomieniu organu prowadzącego, podejmuje mediacje przeprowadzając rozmowę z terrorystą i przekazuje jego żądania odpowiednim władzom.</w:t>
      </w:r>
    </w:p>
    <w:p w:rsidR="00AE1789" w:rsidRDefault="00AE1789" w:rsidP="0081645D">
      <w:pPr>
        <w:pStyle w:val="Akapitzlist"/>
        <w:widowControl w:val="0"/>
        <w:numPr>
          <w:ilvl w:val="0"/>
          <w:numId w:val="214"/>
        </w:numPr>
        <w:suppressAutoHyphens/>
        <w:autoSpaceDE w:val="0"/>
        <w:autoSpaceDN w:val="0"/>
        <w:adjustRightInd w:val="0"/>
        <w:spacing w:after="0" w:line="360" w:lineRule="auto"/>
        <w:contextualSpacing w:val="0"/>
        <w:textAlignment w:val="baseline"/>
      </w:pPr>
      <w:r w:rsidRPr="00C60EB1">
        <w:t>Jednocześnie inny pracownik szkoły (wicedyrektor, sekretarz szkoły, kierownik gospodarczy lub inna osoba będąca świadkiem) powiadamia policję lub straż pożarną.</w:t>
      </w:r>
    </w:p>
    <w:p w:rsidR="00AE1789" w:rsidRPr="00C60EB1" w:rsidRDefault="00AE1789" w:rsidP="0081645D">
      <w:pPr>
        <w:pStyle w:val="Akapitzlist"/>
        <w:widowControl w:val="0"/>
        <w:numPr>
          <w:ilvl w:val="0"/>
          <w:numId w:val="214"/>
        </w:numPr>
        <w:suppressAutoHyphens/>
        <w:autoSpaceDE w:val="0"/>
        <w:autoSpaceDN w:val="0"/>
        <w:adjustRightInd w:val="0"/>
        <w:spacing w:after="0" w:line="360" w:lineRule="auto"/>
        <w:contextualSpacing w:val="0"/>
        <w:textAlignment w:val="baseline"/>
      </w:pPr>
      <w:r w:rsidRPr="00C60EB1">
        <w:t xml:space="preserve">W każdym przypadku, jeśli na skutek zamachu terrorystycznego lub </w:t>
      </w:r>
      <w:proofErr w:type="spellStart"/>
      <w:r w:rsidRPr="00C60EB1">
        <w:t>zagrożeniamiejscowego</w:t>
      </w:r>
      <w:proofErr w:type="spellEnd"/>
      <w:r w:rsidRPr="00C60EB1">
        <w:t xml:space="preserve"> dochodzi do wcześniejszego zakończenia zajęć szkolnych, obowiązkiem nauczycieli jest </w:t>
      </w:r>
      <w:r w:rsidRPr="00C60EB1">
        <w:lastRenderedPageBreak/>
        <w:t>skontaktowanie się z rodzicami i ustalenie formy bezpiecznego powrotu ucznia do domu.</w:t>
      </w:r>
    </w:p>
    <w:p w:rsidR="00AE1789" w:rsidRPr="00175A83" w:rsidRDefault="00AE1789" w:rsidP="00AE1789">
      <w:pPr>
        <w:autoSpaceDE w:val="0"/>
        <w:autoSpaceDN w:val="0"/>
        <w:adjustRightInd w:val="0"/>
        <w:spacing w:after="0" w:line="360" w:lineRule="auto"/>
        <w:rPr>
          <w:szCs w:val="24"/>
        </w:rPr>
      </w:pPr>
    </w:p>
    <w:p w:rsidR="00AE1789" w:rsidRPr="00175A83" w:rsidRDefault="00AE1789" w:rsidP="00AE1789">
      <w:pPr>
        <w:autoSpaceDE w:val="0"/>
        <w:autoSpaceDN w:val="0"/>
        <w:adjustRightInd w:val="0"/>
        <w:spacing w:after="0" w:line="360" w:lineRule="auto"/>
        <w:rPr>
          <w:iCs/>
          <w:szCs w:val="24"/>
        </w:rPr>
      </w:pPr>
      <w:r w:rsidRPr="00175A83">
        <w:rPr>
          <w:b/>
          <w:iCs/>
          <w:szCs w:val="24"/>
        </w:rPr>
        <w:t>Akt terroru</w:t>
      </w:r>
      <w:r w:rsidRPr="00175A83">
        <w:rPr>
          <w:iCs/>
          <w:szCs w:val="24"/>
        </w:rPr>
        <w:t xml:space="preserve"> to użycie siły lub przemocy przeciwko osobom lub własności z pogwałceniem prawa, mające na celu zastraszenie i w ten sposób wymuszenie realizacji określonych celów.</w:t>
      </w:r>
    </w:p>
    <w:p w:rsidR="00AE1789" w:rsidRPr="00175A83" w:rsidRDefault="00AE1789" w:rsidP="00AE1789">
      <w:pPr>
        <w:autoSpaceDE w:val="0"/>
        <w:autoSpaceDN w:val="0"/>
        <w:adjustRightInd w:val="0"/>
        <w:spacing w:after="0" w:line="360" w:lineRule="auto"/>
        <w:rPr>
          <w:iCs/>
          <w:szCs w:val="24"/>
        </w:rPr>
      </w:pPr>
      <w:r w:rsidRPr="00175A83">
        <w:rPr>
          <w:iCs/>
          <w:szCs w:val="24"/>
        </w:rPr>
        <w:t>Do tego typu działań należą niszczenie mienia, sabotaż, szantaż (np. poprzez wzięcie zakładników, groźbę użycia broni lub materiałów wybuchowych itp.) lub rozpylenie , rozlanie substancji szkodliwych, w tym palnych.</w:t>
      </w:r>
    </w:p>
    <w:p w:rsidR="00AE1789" w:rsidRPr="00175A83" w:rsidRDefault="00AE1789" w:rsidP="00AE1789">
      <w:pPr>
        <w:autoSpaceDE w:val="0"/>
        <w:autoSpaceDN w:val="0"/>
        <w:adjustRightInd w:val="0"/>
        <w:spacing w:after="0" w:line="360" w:lineRule="auto"/>
        <w:rPr>
          <w:iCs/>
          <w:szCs w:val="24"/>
        </w:rPr>
      </w:pPr>
      <w:r w:rsidRPr="00175A83">
        <w:rPr>
          <w:iCs/>
          <w:szCs w:val="24"/>
        </w:rPr>
        <w:t>Terrorysta to najczęściej uzbrojony, anonimowy intruz – zamachowiec, który swoim zachowaniem w wyraźny sposób narusza zasady i normy współżycia społecznego bądź też w inny sposób stanowi zagrożenie dla porządku na terenie szkoły, zdrowia i bezpieczeństwa uczniów lub innych osób przebywających na terenie</w:t>
      </w:r>
      <w:r w:rsidR="00791695">
        <w:rPr>
          <w:iCs/>
          <w:szCs w:val="24"/>
        </w:rPr>
        <w:t xml:space="preserve"> </w:t>
      </w:r>
      <w:r w:rsidRPr="00175A83">
        <w:rPr>
          <w:iCs/>
          <w:szCs w:val="24"/>
        </w:rPr>
        <w:t xml:space="preserve">szkoły. </w:t>
      </w:r>
    </w:p>
    <w:p w:rsidR="00AE1789" w:rsidRPr="00193725" w:rsidRDefault="00AE1789" w:rsidP="00AE1789">
      <w:pPr>
        <w:pStyle w:val="Styl5"/>
        <w:spacing w:line="360" w:lineRule="auto"/>
        <w:ind w:left="360"/>
        <w:jc w:val="center"/>
        <w:rPr>
          <w:rFonts w:ascii="Times New Roman" w:hAnsi="Times New Roman"/>
          <w:b/>
          <w:sz w:val="40"/>
          <w:szCs w:val="40"/>
        </w:rPr>
      </w:pPr>
    </w:p>
    <w:p w:rsidR="00AE1789" w:rsidRDefault="00AE1789" w:rsidP="00AE1789"/>
    <w:p w:rsidR="00AE1789" w:rsidRPr="00D26C65" w:rsidRDefault="00AE1789" w:rsidP="00D26C65">
      <w:pPr>
        <w:spacing w:after="0" w:line="360" w:lineRule="auto"/>
        <w:jc w:val="both"/>
        <w:rPr>
          <w:szCs w:val="24"/>
        </w:rPr>
      </w:pPr>
    </w:p>
    <w:sectPr w:rsidR="00AE1789" w:rsidRPr="00D26C65" w:rsidSect="005751A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DE7" w:rsidRDefault="00F07DE7" w:rsidP="00F31A45">
      <w:pPr>
        <w:spacing w:after="0" w:line="240" w:lineRule="auto"/>
      </w:pPr>
      <w:r>
        <w:separator/>
      </w:r>
    </w:p>
  </w:endnote>
  <w:endnote w:type="continuationSeparator" w:id="0">
    <w:p w:rsidR="00F07DE7" w:rsidRDefault="00F07DE7" w:rsidP="00F31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Arial Unicode MS"/>
    <w:charset w:val="02"/>
    <w:family w:val="auto"/>
    <w:pitch w:val="default"/>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roman"/>
    <w:pitch w:val="default"/>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8371076"/>
      <w:docPartObj>
        <w:docPartGallery w:val="Page Numbers (Bottom of Page)"/>
        <w:docPartUnique/>
      </w:docPartObj>
    </w:sdtPr>
    <w:sdtEndPr/>
    <w:sdtContent>
      <w:p w:rsidR="008869B3" w:rsidRDefault="00F07DE7">
        <w:pPr>
          <w:pStyle w:val="Stopka"/>
          <w:jc w:val="center"/>
        </w:pPr>
        <w:r>
          <w:fldChar w:fldCharType="begin"/>
        </w:r>
        <w:r>
          <w:instrText>PAGE   \* MERGEFORMAT</w:instrText>
        </w:r>
        <w:r>
          <w:fldChar w:fldCharType="separate"/>
        </w:r>
        <w:r w:rsidR="00C16939">
          <w:rPr>
            <w:noProof/>
          </w:rPr>
          <w:t>28</w:t>
        </w:r>
        <w:r>
          <w:rPr>
            <w:noProof/>
          </w:rPr>
          <w:fldChar w:fldCharType="end"/>
        </w:r>
      </w:p>
    </w:sdtContent>
  </w:sdt>
  <w:p w:rsidR="008869B3" w:rsidRPr="0066770A" w:rsidRDefault="008869B3" w:rsidP="0066770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7265441"/>
      <w:docPartObj>
        <w:docPartGallery w:val="Page Numbers (Bottom of Page)"/>
        <w:docPartUnique/>
      </w:docPartObj>
    </w:sdtPr>
    <w:sdtEndPr/>
    <w:sdtContent>
      <w:p w:rsidR="008869B3" w:rsidRDefault="00F07DE7">
        <w:pPr>
          <w:pStyle w:val="Stopka"/>
          <w:jc w:val="center"/>
        </w:pPr>
        <w:r>
          <w:fldChar w:fldCharType="begin"/>
        </w:r>
        <w:r>
          <w:instrText>PAGE   \* MERGEFORMAT</w:instrText>
        </w:r>
        <w:r>
          <w:fldChar w:fldCharType="separate"/>
        </w:r>
        <w:r w:rsidR="00C16939">
          <w:rPr>
            <w:noProof/>
          </w:rPr>
          <w:t>46</w:t>
        </w:r>
        <w:r>
          <w:rPr>
            <w:noProof/>
          </w:rPr>
          <w:fldChar w:fldCharType="end"/>
        </w:r>
      </w:p>
    </w:sdtContent>
  </w:sdt>
  <w:p w:rsidR="008869B3" w:rsidRDefault="008869B3">
    <w:pPr>
      <w:pStyle w:val="Stopka1"/>
      <w:spacing w:after="200"/>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590319"/>
      <w:docPartObj>
        <w:docPartGallery w:val="Page Numbers (Bottom of Page)"/>
        <w:docPartUnique/>
      </w:docPartObj>
    </w:sdtPr>
    <w:sdtEndPr/>
    <w:sdtContent>
      <w:p w:rsidR="008869B3" w:rsidRDefault="00F07DE7">
        <w:pPr>
          <w:pStyle w:val="Stopka"/>
          <w:jc w:val="center"/>
        </w:pPr>
        <w:r>
          <w:fldChar w:fldCharType="begin"/>
        </w:r>
        <w:r>
          <w:instrText>PAGE   \* MERGEFORMAT</w:instrText>
        </w:r>
        <w:r>
          <w:fldChar w:fldCharType="separate"/>
        </w:r>
        <w:r w:rsidR="002B0FA3">
          <w:rPr>
            <w:noProof/>
          </w:rPr>
          <w:t>76</w:t>
        </w:r>
        <w:r>
          <w:rPr>
            <w:noProof/>
          </w:rPr>
          <w:fldChar w:fldCharType="end"/>
        </w:r>
      </w:p>
    </w:sdtContent>
  </w:sdt>
  <w:p w:rsidR="008869B3" w:rsidRDefault="008869B3">
    <w:pPr>
      <w:pStyle w:val="Stopka1"/>
      <w:spacing w:after="20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9169779"/>
      <w:docPartObj>
        <w:docPartGallery w:val="Page Numbers (Bottom of Page)"/>
        <w:docPartUnique/>
      </w:docPartObj>
    </w:sdtPr>
    <w:sdtEndPr/>
    <w:sdtContent>
      <w:p w:rsidR="008869B3" w:rsidRDefault="00F07DE7">
        <w:pPr>
          <w:pStyle w:val="Stopka"/>
          <w:jc w:val="center"/>
        </w:pPr>
        <w:r>
          <w:fldChar w:fldCharType="begin"/>
        </w:r>
        <w:r>
          <w:instrText>PAGE   \* MERGEFORMAT</w:instrText>
        </w:r>
        <w:r>
          <w:fldChar w:fldCharType="separate"/>
        </w:r>
        <w:r w:rsidR="002B0FA3">
          <w:rPr>
            <w:noProof/>
          </w:rPr>
          <w:t>86</w:t>
        </w:r>
        <w:r>
          <w:rPr>
            <w:noProof/>
          </w:rPr>
          <w:fldChar w:fldCharType="end"/>
        </w:r>
      </w:p>
    </w:sdtContent>
  </w:sdt>
  <w:p w:rsidR="008869B3" w:rsidRDefault="008869B3">
    <w:pPr>
      <w:pStyle w:val="Stopka1"/>
      <w:spacing w:after="20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3097441"/>
      <w:docPartObj>
        <w:docPartGallery w:val="Page Numbers (Bottom of Page)"/>
        <w:docPartUnique/>
      </w:docPartObj>
    </w:sdtPr>
    <w:sdtEndPr/>
    <w:sdtContent>
      <w:p w:rsidR="008869B3" w:rsidRDefault="00F07DE7">
        <w:pPr>
          <w:pStyle w:val="Stopka"/>
          <w:jc w:val="center"/>
        </w:pPr>
        <w:r>
          <w:fldChar w:fldCharType="begin"/>
        </w:r>
        <w:r>
          <w:instrText>PAGE   \* MERGEFORMAT</w:instrText>
        </w:r>
        <w:r>
          <w:fldChar w:fldCharType="separate"/>
        </w:r>
        <w:r w:rsidR="002B0FA3">
          <w:rPr>
            <w:noProof/>
          </w:rPr>
          <w:t>93</w:t>
        </w:r>
        <w:r>
          <w:rPr>
            <w:noProof/>
          </w:rPr>
          <w:fldChar w:fldCharType="end"/>
        </w:r>
      </w:p>
    </w:sdtContent>
  </w:sdt>
  <w:p w:rsidR="008869B3" w:rsidRDefault="008869B3"/>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5291070"/>
      <w:docPartObj>
        <w:docPartGallery w:val="Page Numbers (Bottom of Page)"/>
        <w:docPartUnique/>
      </w:docPartObj>
    </w:sdtPr>
    <w:sdtEndPr/>
    <w:sdtContent>
      <w:p w:rsidR="008869B3" w:rsidRDefault="00F07DE7">
        <w:pPr>
          <w:pStyle w:val="Stopka"/>
          <w:jc w:val="center"/>
        </w:pPr>
        <w:r>
          <w:fldChar w:fldCharType="begin"/>
        </w:r>
        <w:r>
          <w:instrText>PAGE   \* MERGEFORMAT</w:instrText>
        </w:r>
        <w:r>
          <w:fldChar w:fldCharType="separate"/>
        </w:r>
        <w:r w:rsidR="002B0FA3">
          <w:rPr>
            <w:noProof/>
          </w:rPr>
          <w:t>97</w:t>
        </w:r>
        <w:r>
          <w:rPr>
            <w:noProof/>
          </w:rPr>
          <w:fldChar w:fldCharType="end"/>
        </w:r>
      </w:p>
    </w:sdtContent>
  </w:sdt>
  <w:p w:rsidR="008869B3" w:rsidRDefault="008869B3">
    <w:pPr>
      <w:pStyle w:val="Stopka1"/>
      <w:spacing w:after="20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3495631"/>
      <w:docPartObj>
        <w:docPartGallery w:val="Page Numbers (Bottom of Page)"/>
        <w:docPartUnique/>
      </w:docPartObj>
    </w:sdtPr>
    <w:sdtEndPr/>
    <w:sdtContent>
      <w:p w:rsidR="008869B3" w:rsidRDefault="00F07DE7">
        <w:pPr>
          <w:pStyle w:val="Stopka"/>
          <w:jc w:val="center"/>
        </w:pPr>
        <w:r>
          <w:fldChar w:fldCharType="begin"/>
        </w:r>
        <w:r>
          <w:instrText xml:space="preserve"> PAGE   \* MERGEFORMAT </w:instrText>
        </w:r>
        <w:r>
          <w:fldChar w:fldCharType="separate"/>
        </w:r>
        <w:r w:rsidR="002B0FA3">
          <w:rPr>
            <w:noProof/>
          </w:rPr>
          <w:t>171</w:t>
        </w:r>
        <w:r>
          <w:rPr>
            <w:noProof/>
          </w:rPr>
          <w:fldChar w:fldCharType="end"/>
        </w:r>
      </w:p>
    </w:sdtContent>
  </w:sdt>
  <w:p w:rsidR="008869B3" w:rsidRDefault="008869B3">
    <w:pPr>
      <w:pStyle w:val="Stopka1"/>
      <w:spacing w:after="20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DE7" w:rsidRDefault="00F07DE7" w:rsidP="00F31A45">
      <w:pPr>
        <w:spacing w:after="0" w:line="240" w:lineRule="auto"/>
      </w:pPr>
      <w:r>
        <w:separator/>
      </w:r>
    </w:p>
  </w:footnote>
  <w:footnote w:type="continuationSeparator" w:id="0">
    <w:p w:rsidR="00F07DE7" w:rsidRDefault="00F07DE7" w:rsidP="00F31A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15:restartNumberingAfterBreak="0">
    <w:nsid w:val="00000004"/>
    <w:multiLevelType w:val="singleLevel"/>
    <w:tmpl w:val="00000004"/>
    <w:name w:val="WW8Num4"/>
    <w:lvl w:ilvl="0">
      <w:start w:val="1"/>
      <w:numFmt w:val="decimal"/>
      <w:lvlText w:val="%1."/>
      <w:lvlJc w:val="left"/>
      <w:pPr>
        <w:tabs>
          <w:tab w:val="num" w:pos="720"/>
        </w:tabs>
        <w:ind w:left="720" w:hanging="360"/>
      </w:pPr>
      <w:rPr>
        <w:rFonts w:hint="default"/>
      </w:rPr>
    </w:lvl>
  </w:abstractNum>
  <w:abstractNum w:abstractNumId="2" w15:restartNumberingAfterBreak="0">
    <w:nsid w:val="00000005"/>
    <w:multiLevelType w:val="singleLevel"/>
    <w:tmpl w:val="00000005"/>
    <w:name w:val="WW8Num5"/>
    <w:lvl w:ilvl="0">
      <w:start w:val="1"/>
      <w:numFmt w:val="decimal"/>
      <w:lvlText w:val="%1."/>
      <w:lvlJc w:val="left"/>
      <w:pPr>
        <w:tabs>
          <w:tab w:val="num" w:pos="720"/>
        </w:tabs>
        <w:ind w:left="720" w:hanging="360"/>
      </w:pPr>
      <w:rPr>
        <w:rFonts w:hint="default"/>
      </w:rPr>
    </w:lvl>
  </w:abstractNum>
  <w:abstractNum w:abstractNumId="3" w15:restartNumberingAfterBreak="0">
    <w:nsid w:val="00000006"/>
    <w:multiLevelType w:val="singleLevel"/>
    <w:tmpl w:val="00000006"/>
    <w:name w:val="WW8Num8"/>
    <w:lvl w:ilvl="0">
      <w:start w:val="1"/>
      <w:numFmt w:val="decimal"/>
      <w:lvlText w:val="%1."/>
      <w:lvlJc w:val="left"/>
      <w:pPr>
        <w:tabs>
          <w:tab w:val="num" w:pos="0"/>
        </w:tabs>
        <w:ind w:left="720" w:hanging="360"/>
      </w:pPr>
      <w:rPr>
        <w:rFonts w:hint="default"/>
      </w:rPr>
    </w:lvl>
  </w:abstractNum>
  <w:abstractNum w:abstractNumId="4" w15:restartNumberingAfterBreak="0">
    <w:nsid w:val="00000007"/>
    <w:multiLevelType w:val="multilevel"/>
    <w:tmpl w:val="4AECD5A4"/>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5" w15:restartNumberingAfterBreak="0">
    <w:nsid w:val="002F3B38"/>
    <w:multiLevelType w:val="hybridMultilevel"/>
    <w:tmpl w:val="63B0F3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0876DA1"/>
    <w:multiLevelType w:val="hybridMultilevel"/>
    <w:tmpl w:val="C8561E7A"/>
    <w:lvl w:ilvl="0" w:tplc="7854ACAC">
      <w:start w:val="1"/>
      <w:numFmt w:val="upperRoman"/>
      <w:lvlText w:val="%1."/>
      <w:lvlJc w:val="left"/>
      <w:pPr>
        <w:ind w:left="360" w:hanging="720"/>
      </w:pPr>
      <w:rPr>
        <w:rFonts w:hint="default"/>
        <w:b/>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7" w15:restartNumberingAfterBreak="0">
    <w:nsid w:val="011A7A05"/>
    <w:multiLevelType w:val="multilevel"/>
    <w:tmpl w:val="E3C46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1402C5D"/>
    <w:multiLevelType w:val="multilevel"/>
    <w:tmpl w:val="67BE57F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014155E0"/>
    <w:multiLevelType w:val="multilevel"/>
    <w:tmpl w:val="6414EBCC"/>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0" w15:restartNumberingAfterBreak="0">
    <w:nsid w:val="02A36339"/>
    <w:multiLevelType w:val="multilevel"/>
    <w:tmpl w:val="B9B4C2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1609D7"/>
    <w:multiLevelType w:val="hybridMultilevel"/>
    <w:tmpl w:val="5D9ED99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37A03CF"/>
    <w:multiLevelType w:val="hybridMultilevel"/>
    <w:tmpl w:val="93B0383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0394662E"/>
    <w:multiLevelType w:val="hybridMultilevel"/>
    <w:tmpl w:val="8662D2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51D51C3"/>
    <w:multiLevelType w:val="multilevel"/>
    <w:tmpl w:val="F68AB1C8"/>
    <w:lvl w:ilvl="0">
      <w:start w:val="1"/>
      <w:numFmt w:val="decimal"/>
      <w:lvlText w:val="%1)"/>
      <w:lvlJc w:val="left"/>
      <w:pPr>
        <w:ind w:left="794" w:hanging="397"/>
      </w:pPr>
    </w:lvl>
    <w:lvl w:ilvl="1">
      <w:start w:val="1"/>
      <w:numFmt w:val="lowerLetter"/>
      <w:lvlText w:val="%2."/>
      <w:lvlJc w:val="left"/>
      <w:pPr>
        <w:ind w:left="1610" w:hanging="360"/>
      </w:pPr>
    </w:lvl>
    <w:lvl w:ilvl="2">
      <w:start w:val="1"/>
      <w:numFmt w:val="lowerRoman"/>
      <w:lvlText w:val="%3."/>
      <w:lvlJc w:val="right"/>
      <w:pPr>
        <w:ind w:left="2330" w:hanging="180"/>
      </w:pPr>
    </w:lvl>
    <w:lvl w:ilvl="3">
      <w:start w:val="1"/>
      <w:numFmt w:val="decimal"/>
      <w:lvlText w:val="%4."/>
      <w:lvlJc w:val="left"/>
      <w:pPr>
        <w:ind w:left="3050" w:hanging="360"/>
      </w:pPr>
    </w:lvl>
    <w:lvl w:ilvl="4">
      <w:start w:val="1"/>
      <w:numFmt w:val="lowerLetter"/>
      <w:lvlText w:val="%5."/>
      <w:lvlJc w:val="left"/>
      <w:pPr>
        <w:ind w:left="3770" w:hanging="360"/>
      </w:pPr>
    </w:lvl>
    <w:lvl w:ilvl="5">
      <w:start w:val="1"/>
      <w:numFmt w:val="lowerRoman"/>
      <w:lvlText w:val="%6."/>
      <w:lvlJc w:val="right"/>
      <w:pPr>
        <w:ind w:left="4490" w:hanging="180"/>
      </w:pPr>
    </w:lvl>
    <w:lvl w:ilvl="6">
      <w:start w:val="1"/>
      <w:numFmt w:val="decimal"/>
      <w:lvlText w:val="%7."/>
      <w:lvlJc w:val="left"/>
      <w:pPr>
        <w:ind w:left="5210" w:hanging="360"/>
      </w:pPr>
    </w:lvl>
    <w:lvl w:ilvl="7">
      <w:start w:val="1"/>
      <w:numFmt w:val="lowerLetter"/>
      <w:lvlText w:val="%8."/>
      <w:lvlJc w:val="left"/>
      <w:pPr>
        <w:ind w:left="5930" w:hanging="360"/>
      </w:pPr>
    </w:lvl>
    <w:lvl w:ilvl="8">
      <w:start w:val="1"/>
      <w:numFmt w:val="lowerRoman"/>
      <w:lvlText w:val="%9."/>
      <w:lvlJc w:val="right"/>
      <w:pPr>
        <w:ind w:left="6650" w:hanging="180"/>
      </w:pPr>
    </w:lvl>
  </w:abstractNum>
  <w:abstractNum w:abstractNumId="15" w15:restartNumberingAfterBreak="0">
    <w:nsid w:val="054B41AE"/>
    <w:multiLevelType w:val="multilevel"/>
    <w:tmpl w:val="E44A7D18"/>
    <w:lvl w:ilvl="0">
      <w:start w:val="1"/>
      <w:numFmt w:val="bullet"/>
      <w:lvlText w:val=""/>
      <w:lvlJc w:val="left"/>
      <w:pPr>
        <w:tabs>
          <w:tab w:val="num" w:pos="705"/>
        </w:tabs>
        <w:ind w:left="705" w:hanging="360"/>
      </w:pPr>
      <w:rPr>
        <w:rFonts w:ascii="Symbol" w:hAnsi="Symbol" w:hint="default"/>
        <w:sz w:val="18"/>
        <w:szCs w:val="18"/>
      </w:rPr>
    </w:lvl>
    <w:lvl w:ilvl="1">
      <w:start w:val="1"/>
      <w:numFmt w:val="bullet"/>
      <w:lvlText w:val=""/>
      <w:lvlJc w:val="left"/>
      <w:pPr>
        <w:tabs>
          <w:tab w:val="num" w:pos="1425"/>
        </w:tabs>
        <w:ind w:left="1425" w:hanging="360"/>
      </w:pPr>
      <w:rPr>
        <w:rFonts w:ascii="Wingdings 2" w:hAnsi="Wingdings 2" w:cs="StarSymbol"/>
        <w:sz w:val="18"/>
        <w:szCs w:val="18"/>
      </w:rPr>
    </w:lvl>
    <w:lvl w:ilvl="2">
      <w:start w:val="1"/>
      <w:numFmt w:val="bullet"/>
      <w:lvlText w:val="■"/>
      <w:lvlJc w:val="left"/>
      <w:pPr>
        <w:tabs>
          <w:tab w:val="num" w:pos="2145"/>
        </w:tabs>
        <w:ind w:left="2145" w:hanging="360"/>
      </w:pPr>
      <w:rPr>
        <w:rFonts w:ascii="StarSymbol" w:hAnsi="StarSymbol" w:cs="StarSymbol"/>
        <w:sz w:val="18"/>
        <w:szCs w:val="18"/>
      </w:rPr>
    </w:lvl>
    <w:lvl w:ilvl="3">
      <w:start w:val="1"/>
      <w:numFmt w:val="bullet"/>
      <w:lvlText w:val="●"/>
      <w:lvlJc w:val="left"/>
      <w:pPr>
        <w:tabs>
          <w:tab w:val="num" w:pos="2865"/>
        </w:tabs>
        <w:ind w:left="2865" w:hanging="360"/>
      </w:pPr>
      <w:rPr>
        <w:rFonts w:ascii="StarSymbol" w:hAnsi="StarSymbol" w:cs="StarSymbol"/>
        <w:sz w:val="18"/>
        <w:szCs w:val="18"/>
      </w:rPr>
    </w:lvl>
    <w:lvl w:ilvl="4">
      <w:start w:val="1"/>
      <w:numFmt w:val="bullet"/>
      <w:lvlText w:val=""/>
      <w:lvlJc w:val="left"/>
      <w:pPr>
        <w:tabs>
          <w:tab w:val="num" w:pos="3585"/>
        </w:tabs>
        <w:ind w:left="3585" w:hanging="360"/>
      </w:pPr>
      <w:rPr>
        <w:rFonts w:ascii="Wingdings 2" w:hAnsi="Wingdings 2" w:cs="StarSymbol"/>
        <w:sz w:val="18"/>
        <w:szCs w:val="18"/>
      </w:rPr>
    </w:lvl>
    <w:lvl w:ilvl="5">
      <w:start w:val="1"/>
      <w:numFmt w:val="bullet"/>
      <w:lvlText w:val="■"/>
      <w:lvlJc w:val="left"/>
      <w:pPr>
        <w:tabs>
          <w:tab w:val="num" w:pos="4305"/>
        </w:tabs>
        <w:ind w:left="4305" w:hanging="360"/>
      </w:pPr>
      <w:rPr>
        <w:rFonts w:ascii="StarSymbol" w:hAnsi="StarSymbol" w:cs="StarSymbol"/>
        <w:sz w:val="18"/>
        <w:szCs w:val="18"/>
      </w:rPr>
    </w:lvl>
    <w:lvl w:ilvl="6">
      <w:start w:val="1"/>
      <w:numFmt w:val="bullet"/>
      <w:lvlText w:val="●"/>
      <w:lvlJc w:val="left"/>
      <w:pPr>
        <w:tabs>
          <w:tab w:val="num" w:pos="5025"/>
        </w:tabs>
        <w:ind w:left="5025" w:hanging="360"/>
      </w:pPr>
      <w:rPr>
        <w:rFonts w:ascii="StarSymbol" w:hAnsi="StarSymbol" w:cs="StarSymbol"/>
        <w:sz w:val="18"/>
        <w:szCs w:val="18"/>
      </w:rPr>
    </w:lvl>
    <w:lvl w:ilvl="7">
      <w:start w:val="1"/>
      <w:numFmt w:val="bullet"/>
      <w:lvlText w:val=""/>
      <w:lvlJc w:val="left"/>
      <w:pPr>
        <w:tabs>
          <w:tab w:val="num" w:pos="5745"/>
        </w:tabs>
        <w:ind w:left="5745" w:hanging="360"/>
      </w:pPr>
      <w:rPr>
        <w:rFonts w:ascii="Wingdings 2" w:hAnsi="Wingdings 2" w:cs="StarSymbol"/>
        <w:sz w:val="18"/>
        <w:szCs w:val="18"/>
      </w:rPr>
    </w:lvl>
    <w:lvl w:ilvl="8">
      <w:start w:val="1"/>
      <w:numFmt w:val="bullet"/>
      <w:lvlText w:val="■"/>
      <w:lvlJc w:val="left"/>
      <w:pPr>
        <w:tabs>
          <w:tab w:val="num" w:pos="6465"/>
        </w:tabs>
        <w:ind w:left="6465" w:hanging="360"/>
      </w:pPr>
      <w:rPr>
        <w:rFonts w:ascii="StarSymbol" w:hAnsi="StarSymbol" w:cs="StarSymbol"/>
        <w:sz w:val="18"/>
        <w:szCs w:val="18"/>
      </w:rPr>
    </w:lvl>
  </w:abstractNum>
  <w:abstractNum w:abstractNumId="16" w15:restartNumberingAfterBreak="0">
    <w:nsid w:val="05925254"/>
    <w:multiLevelType w:val="hybridMultilevel"/>
    <w:tmpl w:val="E31429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FD6E9D"/>
    <w:multiLevelType w:val="multilevel"/>
    <w:tmpl w:val="B868F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6575F42"/>
    <w:multiLevelType w:val="hybridMultilevel"/>
    <w:tmpl w:val="4594A1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6B90811"/>
    <w:multiLevelType w:val="multilevel"/>
    <w:tmpl w:val="4A4244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079B010D"/>
    <w:multiLevelType w:val="hybridMultilevel"/>
    <w:tmpl w:val="F678DDBE"/>
    <w:lvl w:ilvl="0" w:tplc="3C34FF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82A564E"/>
    <w:multiLevelType w:val="multilevel"/>
    <w:tmpl w:val="7188D3F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09B76062"/>
    <w:multiLevelType w:val="multilevel"/>
    <w:tmpl w:val="C17678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0AA513AA"/>
    <w:multiLevelType w:val="multilevel"/>
    <w:tmpl w:val="312012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0ABA2E70"/>
    <w:multiLevelType w:val="multilevel"/>
    <w:tmpl w:val="7F74F94C"/>
    <w:lvl w:ilvl="0">
      <w:start w:val="1"/>
      <w:numFmt w:val="bullet"/>
      <w:lvlText w:val=""/>
      <w:lvlJc w:val="left"/>
      <w:pPr>
        <w:ind w:left="780" w:hanging="360"/>
      </w:pPr>
      <w:rPr>
        <w:rFonts w:ascii="Symbol" w:hAnsi="Symbol" w:cs="Symbol" w:hint="default"/>
      </w:rPr>
    </w:lvl>
    <w:lvl w:ilvl="1">
      <w:start w:val="1"/>
      <w:numFmt w:val="decimal"/>
      <w:lvlText w:val="%2."/>
      <w:lvlJc w:val="left"/>
      <w:pPr>
        <w:ind w:left="1440" w:hanging="360"/>
      </w:pPr>
      <w:rPr>
        <w:rFonts w:eastAsia="Times New Roman" w:cs="Times New Roman"/>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0BC11B1E"/>
    <w:multiLevelType w:val="hybridMultilevel"/>
    <w:tmpl w:val="F85EBB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0C16672D"/>
    <w:multiLevelType w:val="multilevel"/>
    <w:tmpl w:val="D1043BA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15:restartNumberingAfterBreak="0">
    <w:nsid w:val="0C430FEA"/>
    <w:multiLevelType w:val="hybridMultilevel"/>
    <w:tmpl w:val="0992A09A"/>
    <w:lvl w:ilvl="0" w:tplc="DB2CB6E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0C4F5EEF"/>
    <w:multiLevelType w:val="hybridMultilevel"/>
    <w:tmpl w:val="1D4AF9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0D645ED0"/>
    <w:multiLevelType w:val="multilevel"/>
    <w:tmpl w:val="5C2C992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0DAE7013"/>
    <w:multiLevelType w:val="hybridMultilevel"/>
    <w:tmpl w:val="23A621CE"/>
    <w:lvl w:ilvl="0" w:tplc="26B07E6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0DF932BF"/>
    <w:multiLevelType w:val="multilevel"/>
    <w:tmpl w:val="32C4D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F0F62B7"/>
    <w:multiLevelType w:val="multilevel"/>
    <w:tmpl w:val="70A01774"/>
    <w:lvl w:ilvl="0">
      <w:start w:val="1"/>
      <w:numFmt w:val="decimal"/>
      <w:lvlText w:val="%1."/>
      <w:lvlJc w:val="left"/>
      <w:pPr>
        <w:ind w:left="720" w:hanging="360"/>
      </w:pPr>
      <w:rPr>
        <w:spacing w:val="-40"/>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102E5CEC"/>
    <w:multiLevelType w:val="hybridMultilevel"/>
    <w:tmpl w:val="2A2E74B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15E7541"/>
    <w:multiLevelType w:val="multilevel"/>
    <w:tmpl w:val="12304086"/>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5" w15:restartNumberingAfterBreak="0">
    <w:nsid w:val="130736FF"/>
    <w:multiLevelType w:val="hybridMultilevel"/>
    <w:tmpl w:val="412CC6A0"/>
    <w:lvl w:ilvl="0" w:tplc="3C34FF5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33467F7"/>
    <w:multiLevelType w:val="hybridMultilevel"/>
    <w:tmpl w:val="3E408CB2"/>
    <w:lvl w:ilvl="0" w:tplc="F24CE55C">
      <w:start w:val="1"/>
      <w:numFmt w:val="decimal"/>
      <w:lvlText w:val="%1)"/>
      <w:lvlJc w:val="left"/>
      <w:pPr>
        <w:ind w:left="360" w:hanging="360"/>
      </w:pPr>
      <w:rPr>
        <w:rFonts w:hint="default"/>
        <w:b w:val="0"/>
        <w:i w:val="0"/>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3F71A43"/>
    <w:multiLevelType w:val="multilevel"/>
    <w:tmpl w:val="24540D3A"/>
    <w:lvl w:ilvl="0">
      <w:start w:val="1"/>
      <w:numFmt w:val="decimal"/>
      <w:lvlText w:val="%1."/>
      <w:lvlJc w:val="left"/>
      <w:pPr>
        <w:ind w:left="720" w:hanging="360"/>
      </w:pPr>
      <w:rPr>
        <w:bCs/>
        <w:spacing w:val="-40"/>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14CE4B3E"/>
    <w:multiLevelType w:val="hybridMultilevel"/>
    <w:tmpl w:val="826E3A68"/>
    <w:lvl w:ilvl="0" w:tplc="3C34FF5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14D9017F"/>
    <w:multiLevelType w:val="hybridMultilevel"/>
    <w:tmpl w:val="A002EB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4DC6A75"/>
    <w:multiLevelType w:val="hybridMultilevel"/>
    <w:tmpl w:val="54CC75C8"/>
    <w:lvl w:ilvl="0" w:tplc="0E483060">
      <w:start w:val="1"/>
      <w:numFmt w:val="decimal"/>
      <w:lvlText w:val="%1."/>
      <w:lvlJc w:val="left"/>
      <w:pPr>
        <w:ind w:left="720" w:hanging="360"/>
      </w:pPr>
      <w:rPr>
        <w:rFonts w:hint="default"/>
        <w:b w:val="0"/>
        <w:i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5865CCD"/>
    <w:multiLevelType w:val="hybridMultilevel"/>
    <w:tmpl w:val="FA4E4686"/>
    <w:lvl w:ilvl="0" w:tplc="4F02884C">
      <w:start w:val="1"/>
      <w:numFmt w:val="decimal"/>
      <w:pStyle w:val="Styl1"/>
      <w:lvlText w:val="%1."/>
      <w:lvlJc w:val="left"/>
      <w:pPr>
        <w:ind w:left="720" w:hanging="360"/>
      </w:pPr>
      <w:rPr>
        <w:rFonts w:hint="default"/>
        <w:b w:val="0"/>
        <w:i w:val="0"/>
        <w:sz w:val="24"/>
        <w:szCs w:val="24"/>
      </w:rPr>
    </w:lvl>
    <w:lvl w:ilvl="1" w:tplc="E1DEBEE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62B1680"/>
    <w:multiLevelType w:val="multilevel"/>
    <w:tmpl w:val="B2529D7A"/>
    <w:lvl w:ilvl="0">
      <w:start w:val="1"/>
      <w:numFmt w:val="decimal"/>
      <w:suff w:val="space"/>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16FF7B39"/>
    <w:multiLevelType w:val="multilevel"/>
    <w:tmpl w:val="1B0C11F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175D6DC0"/>
    <w:multiLevelType w:val="hybridMultilevel"/>
    <w:tmpl w:val="59161768"/>
    <w:lvl w:ilvl="0" w:tplc="AD66C37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5" w15:restartNumberingAfterBreak="0">
    <w:nsid w:val="17A71EBA"/>
    <w:multiLevelType w:val="multilevel"/>
    <w:tmpl w:val="D43C7E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17A95867"/>
    <w:multiLevelType w:val="multilevel"/>
    <w:tmpl w:val="649C15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15:restartNumberingAfterBreak="0">
    <w:nsid w:val="17D044BE"/>
    <w:multiLevelType w:val="multilevel"/>
    <w:tmpl w:val="07769BE4"/>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17DD3A30"/>
    <w:multiLevelType w:val="hybridMultilevel"/>
    <w:tmpl w:val="116486D2"/>
    <w:lvl w:ilvl="0" w:tplc="0415000F">
      <w:start w:val="1"/>
      <w:numFmt w:val="decimal"/>
      <w:lvlText w:val="%1."/>
      <w:lvlJc w:val="left"/>
      <w:pPr>
        <w:ind w:left="644" w:hanging="360"/>
      </w:pPr>
    </w:lvl>
    <w:lvl w:ilvl="1" w:tplc="98F6C0FA">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9" w15:restartNumberingAfterBreak="0">
    <w:nsid w:val="185B0905"/>
    <w:multiLevelType w:val="hybridMultilevel"/>
    <w:tmpl w:val="470E72C6"/>
    <w:lvl w:ilvl="0" w:tplc="3C34FF54">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0" w15:restartNumberingAfterBreak="0">
    <w:nsid w:val="18907B26"/>
    <w:multiLevelType w:val="multilevel"/>
    <w:tmpl w:val="8670F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18A115A3"/>
    <w:multiLevelType w:val="multilevel"/>
    <w:tmpl w:val="8DEE4E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18A94DFA"/>
    <w:multiLevelType w:val="multilevel"/>
    <w:tmpl w:val="5590E36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3" w15:restartNumberingAfterBreak="0">
    <w:nsid w:val="18B627E9"/>
    <w:multiLevelType w:val="hybridMultilevel"/>
    <w:tmpl w:val="E36401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19300EC6"/>
    <w:multiLevelType w:val="hybridMultilevel"/>
    <w:tmpl w:val="0016B552"/>
    <w:lvl w:ilvl="0" w:tplc="A12EFF06">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9FB5D26"/>
    <w:multiLevelType w:val="multilevel"/>
    <w:tmpl w:val="761455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1A6F5D19"/>
    <w:multiLevelType w:val="hybridMultilevel"/>
    <w:tmpl w:val="31723EA0"/>
    <w:lvl w:ilvl="0" w:tplc="EE9682B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A9D32C6"/>
    <w:multiLevelType w:val="hybridMultilevel"/>
    <w:tmpl w:val="39CA84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C291237"/>
    <w:multiLevelType w:val="multilevel"/>
    <w:tmpl w:val="EAD6C36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1CC03B68"/>
    <w:multiLevelType w:val="multilevel"/>
    <w:tmpl w:val="90A804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0" w15:restartNumberingAfterBreak="0">
    <w:nsid w:val="1CDA0372"/>
    <w:multiLevelType w:val="multilevel"/>
    <w:tmpl w:val="C186C154"/>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520"/>
        </w:tabs>
        <w:ind w:left="2520" w:hanging="360"/>
      </w:pPr>
      <w:rPr>
        <w:rFonts w:ascii="StarSymbol" w:hAnsi="StarSymbol" w:cs="StarSymbol"/>
        <w:sz w:val="18"/>
        <w:szCs w:val="18"/>
      </w:rPr>
    </w:lvl>
    <w:lvl w:ilvl="4">
      <w:start w:val="1"/>
      <w:numFmt w:val="bullet"/>
      <w:lvlText w:val=""/>
      <w:lvlJc w:val="left"/>
      <w:pPr>
        <w:tabs>
          <w:tab w:val="num" w:pos="3240"/>
        </w:tabs>
        <w:ind w:left="3240" w:hanging="360"/>
      </w:pPr>
      <w:rPr>
        <w:rFonts w:ascii="Wingdings 2" w:hAnsi="Wingdings 2" w:cs="StarSymbol"/>
        <w:sz w:val="18"/>
        <w:szCs w:val="18"/>
      </w:rPr>
    </w:lvl>
    <w:lvl w:ilvl="5">
      <w:start w:val="1"/>
      <w:numFmt w:val="bullet"/>
      <w:lvlText w:val="■"/>
      <w:lvlJc w:val="left"/>
      <w:pPr>
        <w:tabs>
          <w:tab w:val="num" w:pos="3960"/>
        </w:tabs>
        <w:ind w:left="3960" w:hanging="360"/>
      </w:pPr>
      <w:rPr>
        <w:rFonts w:ascii="StarSymbol" w:hAnsi="StarSymbol" w:cs="StarSymbol"/>
        <w:sz w:val="18"/>
        <w:szCs w:val="18"/>
      </w:rPr>
    </w:lvl>
    <w:lvl w:ilvl="6">
      <w:start w:val="1"/>
      <w:numFmt w:val="bullet"/>
      <w:lvlText w:val="●"/>
      <w:lvlJc w:val="left"/>
      <w:pPr>
        <w:tabs>
          <w:tab w:val="num" w:pos="4680"/>
        </w:tabs>
        <w:ind w:left="4680" w:hanging="360"/>
      </w:pPr>
      <w:rPr>
        <w:rFonts w:ascii="StarSymbol" w:hAnsi="StarSymbol" w:cs="StarSymbol"/>
        <w:sz w:val="18"/>
        <w:szCs w:val="18"/>
      </w:rPr>
    </w:lvl>
    <w:lvl w:ilvl="7">
      <w:start w:val="1"/>
      <w:numFmt w:val="bullet"/>
      <w:lvlText w:val=""/>
      <w:lvlJc w:val="left"/>
      <w:pPr>
        <w:tabs>
          <w:tab w:val="num" w:pos="5400"/>
        </w:tabs>
        <w:ind w:left="5400" w:hanging="360"/>
      </w:pPr>
      <w:rPr>
        <w:rFonts w:ascii="Wingdings 2" w:hAnsi="Wingdings 2" w:cs="StarSymbol"/>
        <w:sz w:val="18"/>
        <w:szCs w:val="18"/>
      </w:rPr>
    </w:lvl>
    <w:lvl w:ilvl="8">
      <w:start w:val="1"/>
      <w:numFmt w:val="bullet"/>
      <w:lvlText w:val="■"/>
      <w:lvlJc w:val="left"/>
      <w:pPr>
        <w:tabs>
          <w:tab w:val="num" w:pos="6120"/>
        </w:tabs>
        <w:ind w:left="6120" w:hanging="360"/>
      </w:pPr>
      <w:rPr>
        <w:rFonts w:ascii="StarSymbol" w:hAnsi="StarSymbol" w:cs="StarSymbol"/>
        <w:sz w:val="18"/>
        <w:szCs w:val="18"/>
      </w:rPr>
    </w:lvl>
  </w:abstractNum>
  <w:abstractNum w:abstractNumId="61" w15:restartNumberingAfterBreak="0">
    <w:nsid w:val="1D487C14"/>
    <w:multiLevelType w:val="hybridMultilevel"/>
    <w:tmpl w:val="5B3A4B02"/>
    <w:lvl w:ilvl="0" w:tplc="26088E3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1D9805E3"/>
    <w:multiLevelType w:val="hybridMultilevel"/>
    <w:tmpl w:val="0EE4BFE0"/>
    <w:lvl w:ilvl="0" w:tplc="80D27F1C">
      <w:start w:val="1"/>
      <w:numFmt w:val="decimal"/>
      <w:lvlText w:val="%1."/>
      <w:lvlJc w:val="left"/>
      <w:pPr>
        <w:ind w:left="360" w:hanging="360"/>
      </w:pPr>
      <w:rPr>
        <w:rFonts w:hint="default"/>
        <w:b w:val="0"/>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1E9739BC"/>
    <w:multiLevelType w:val="multilevel"/>
    <w:tmpl w:val="4D307E8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4" w15:restartNumberingAfterBreak="0">
    <w:nsid w:val="1EF55E57"/>
    <w:multiLevelType w:val="multilevel"/>
    <w:tmpl w:val="FB741A7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5" w15:restartNumberingAfterBreak="0">
    <w:nsid w:val="1FA419FD"/>
    <w:multiLevelType w:val="multilevel"/>
    <w:tmpl w:val="830C00F8"/>
    <w:lvl w:ilvl="0">
      <w:start w:val="2"/>
      <w:numFmt w:val="upperRoman"/>
      <w:lvlText w:val="%1."/>
      <w:lvlJc w:val="left"/>
      <w:pPr>
        <w:ind w:left="720" w:hanging="720"/>
      </w:pPr>
    </w:lvl>
    <w:lvl w:ilvl="1">
      <w:start w:val="1"/>
      <w:numFmt w:val="decimal"/>
      <w:lvlText w:val="%2."/>
      <w:lvlJc w:val="left"/>
      <w:pPr>
        <w:ind w:left="732" w:hanging="360"/>
      </w:pPr>
    </w:lvl>
    <w:lvl w:ilvl="2">
      <w:start w:val="1"/>
      <w:numFmt w:val="decimal"/>
      <w:lvlText w:val="%3."/>
      <w:lvlJc w:val="left"/>
      <w:pPr>
        <w:ind w:left="1452" w:hanging="360"/>
      </w:pPr>
    </w:lvl>
    <w:lvl w:ilvl="3">
      <w:start w:val="1"/>
      <w:numFmt w:val="decimal"/>
      <w:lvlText w:val="%4."/>
      <w:lvlJc w:val="left"/>
      <w:pPr>
        <w:ind w:left="2172" w:hanging="360"/>
      </w:pPr>
    </w:lvl>
    <w:lvl w:ilvl="4">
      <w:start w:val="1"/>
      <w:numFmt w:val="decimal"/>
      <w:lvlText w:val="%5."/>
      <w:lvlJc w:val="left"/>
      <w:pPr>
        <w:ind w:left="2892" w:hanging="360"/>
      </w:pPr>
    </w:lvl>
    <w:lvl w:ilvl="5">
      <w:start w:val="1"/>
      <w:numFmt w:val="decimal"/>
      <w:lvlText w:val="%6."/>
      <w:lvlJc w:val="left"/>
      <w:pPr>
        <w:ind w:left="3612" w:hanging="360"/>
      </w:pPr>
    </w:lvl>
    <w:lvl w:ilvl="6">
      <w:start w:val="1"/>
      <w:numFmt w:val="decimal"/>
      <w:lvlText w:val="%7."/>
      <w:lvlJc w:val="left"/>
      <w:pPr>
        <w:ind w:left="4332" w:hanging="360"/>
      </w:pPr>
    </w:lvl>
    <w:lvl w:ilvl="7">
      <w:start w:val="1"/>
      <w:numFmt w:val="decimal"/>
      <w:lvlText w:val="%8."/>
      <w:lvlJc w:val="left"/>
      <w:pPr>
        <w:ind w:left="5052" w:hanging="360"/>
      </w:pPr>
    </w:lvl>
    <w:lvl w:ilvl="8">
      <w:start w:val="1"/>
      <w:numFmt w:val="decimal"/>
      <w:lvlText w:val="%9."/>
      <w:lvlJc w:val="left"/>
      <w:pPr>
        <w:ind w:left="5772" w:hanging="360"/>
      </w:pPr>
    </w:lvl>
  </w:abstractNum>
  <w:abstractNum w:abstractNumId="66" w15:restartNumberingAfterBreak="0">
    <w:nsid w:val="1FEA109C"/>
    <w:multiLevelType w:val="multilevel"/>
    <w:tmpl w:val="06F658AC"/>
    <w:lvl w:ilvl="0">
      <w:start w:val="1"/>
      <w:numFmt w:val="decimal"/>
      <w:lvlText w:val="%1."/>
      <w:lvlJc w:val="left"/>
      <w:pPr>
        <w:tabs>
          <w:tab w:val="num" w:pos="720"/>
        </w:tabs>
        <w:ind w:left="720" w:hanging="360"/>
      </w:pPr>
    </w:lvl>
    <w:lvl w:ilvl="1">
      <w:start w:val="5"/>
      <w:numFmt w:val="upperRoman"/>
      <w:lvlText w:val="%2."/>
      <w:lvlJc w:val="left"/>
      <w:pPr>
        <w:ind w:left="1800" w:hanging="72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20080D60"/>
    <w:multiLevelType w:val="hybridMultilevel"/>
    <w:tmpl w:val="B71EAF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0D673AE"/>
    <w:multiLevelType w:val="hybridMultilevel"/>
    <w:tmpl w:val="6E4CE5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215E4EDE"/>
    <w:multiLevelType w:val="hybridMultilevel"/>
    <w:tmpl w:val="626AE542"/>
    <w:lvl w:ilvl="0" w:tplc="0415000F">
      <w:start w:val="1"/>
      <w:numFmt w:val="decimal"/>
      <w:lvlText w:val="%1."/>
      <w:lvlJc w:val="left"/>
      <w:pPr>
        <w:ind w:left="360" w:hanging="360"/>
      </w:pPr>
      <w:rPr>
        <w:rFonts w:hint="default"/>
        <w:b w:val="0"/>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21CA6AE4"/>
    <w:multiLevelType w:val="multilevel"/>
    <w:tmpl w:val="0A2ECA9E"/>
    <w:lvl w:ilvl="0">
      <w:start w:val="1"/>
      <w:numFmt w:val="decimal"/>
      <w:lvlText w:val="%1)"/>
      <w:lvlJc w:val="left"/>
      <w:pPr>
        <w:ind w:left="1211" w:hanging="360"/>
      </w:pPr>
      <w:rPr>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1" w15:restartNumberingAfterBreak="0">
    <w:nsid w:val="225852EF"/>
    <w:multiLevelType w:val="multilevel"/>
    <w:tmpl w:val="CF36DCBC"/>
    <w:lvl w:ilvl="0">
      <w:start w:val="1"/>
      <w:numFmt w:val="decimal"/>
      <w:lvlText w:val="%1."/>
      <w:lvlJc w:val="left"/>
      <w:pPr>
        <w:ind w:left="360" w:hanging="360"/>
      </w:pPr>
      <w:rPr>
        <w:rFonts w:ascii="Times New Roman" w:hAnsi="Times New Roman" w:cs="Times New Roman" w:hint="default"/>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2" w15:restartNumberingAfterBreak="0">
    <w:nsid w:val="22D90E34"/>
    <w:multiLevelType w:val="hybridMultilevel"/>
    <w:tmpl w:val="289A031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15:restartNumberingAfterBreak="0">
    <w:nsid w:val="22F55AB4"/>
    <w:multiLevelType w:val="multilevel"/>
    <w:tmpl w:val="B0F08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23825E57"/>
    <w:multiLevelType w:val="hybridMultilevel"/>
    <w:tmpl w:val="8904E7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238E3654"/>
    <w:multiLevelType w:val="hybridMultilevel"/>
    <w:tmpl w:val="A72854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3F2301C"/>
    <w:multiLevelType w:val="hybridMultilevel"/>
    <w:tmpl w:val="FB26A234"/>
    <w:lvl w:ilvl="0" w:tplc="3C34FF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24226970"/>
    <w:multiLevelType w:val="multilevel"/>
    <w:tmpl w:val="938E5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248C3763"/>
    <w:multiLevelType w:val="hybridMultilevel"/>
    <w:tmpl w:val="1A7C84C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9" w15:restartNumberingAfterBreak="0">
    <w:nsid w:val="24B850ED"/>
    <w:multiLevelType w:val="multilevel"/>
    <w:tmpl w:val="85EC3FEC"/>
    <w:lvl w:ilvl="0">
      <w:start w:val="1"/>
      <w:numFmt w:val="none"/>
      <w:pStyle w:val="Nagwek11"/>
      <w:suff w:val="nothing"/>
      <w:lvlText w:val=""/>
      <w:lvlJc w:val="left"/>
      <w:pPr>
        <w:ind w:left="0" w:firstLine="0"/>
      </w:pPr>
    </w:lvl>
    <w:lvl w:ilvl="1">
      <w:start w:val="1"/>
      <w:numFmt w:val="none"/>
      <w:pStyle w:val="Nagwek21"/>
      <w:suff w:val="nothing"/>
      <w:lvlText w:val=""/>
      <w:lvlJc w:val="left"/>
      <w:pPr>
        <w:ind w:left="0" w:firstLine="0"/>
      </w:pPr>
    </w:lvl>
    <w:lvl w:ilvl="2">
      <w:start w:val="1"/>
      <w:numFmt w:val="none"/>
      <w:pStyle w:val="Nagwek31"/>
      <w:suff w:val="nothing"/>
      <w:lvlText w:val=""/>
      <w:lvlJc w:val="left"/>
      <w:pPr>
        <w:ind w:left="0" w:firstLine="0"/>
      </w:pPr>
    </w:lvl>
    <w:lvl w:ilvl="3">
      <w:start w:val="1"/>
      <w:numFmt w:val="none"/>
      <w:suff w:val="nothing"/>
      <w:lvlText w:val=""/>
      <w:lvlJc w:val="left"/>
      <w:pPr>
        <w:ind w:left="0" w:firstLine="0"/>
      </w:pPr>
    </w:lvl>
    <w:lvl w:ilvl="4">
      <w:start w:val="1"/>
      <w:numFmt w:val="none"/>
      <w:pStyle w:val="Nagwek51"/>
      <w:suff w:val="nothing"/>
      <w:lvlText w:val=""/>
      <w:lvlJc w:val="left"/>
      <w:pPr>
        <w:ind w:left="0" w:firstLine="0"/>
      </w:pPr>
    </w:lvl>
    <w:lvl w:ilvl="5">
      <w:start w:val="1"/>
      <w:numFmt w:val="none"/>
      <w:pStyle w:val="Nagwek61"/>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0" w15:restartNumberingAfterBreak="0">
    <w:nsid w:val="24EB1688"/>
    <w:multiLevelType w:val="multilevel"/>
    <w:tmpl w:val="24E0F28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1" w15:restartNumberingAfterBreak="0">
    <w:nsid w:val="25236700"/>
    <w:multiLevelType w:val="hybridMultilevel"/>
    <w:tmpl w:val="8A9ACE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66527C1"/>
    <w:multiLevelType w:val="hybridMultilevel"/>
    <w:tmpl w:val="3A6A504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27051EA5"/>
    <w:multiLevelType w:val="hybridMultilevel"/>
    <w:tmpl w:val="D38649A4"/>
    <w:lvl w:ilvl="0" w:tplc="04150001">
      <w:start w:val="1"/>
      <w:numFmt w:val="bullet"/>
      <w:lvlText w:val=""/>
      <w:lvlJc w:val="left"/>
      <w:pPr>
        <w:ind w:left="600" w:hanging="360"/>
      </w:pPr>
      <w:rPr>
        <w:rFonts w:ascii="Symbol" w:hAnsi="Symbol" w:hint="default"/>
      </w:rPr>
    </w:lvl>
    <w:lvl w:ilvl="1" w:tplc="04150003" w:tentative="1">
      <w:start w:val="1"/>
      <w:numFmt w:val="bullet"/>
      <w:lvlText w:val="o"/>
      <w:lvlJc w:val="left"/>
      <w:pPr>
        <w:ind w:left="1320" w:hanging="360"/>
      </w:pPr>
      <w:rPr>
        <w:rFonts w:ascii="Courier New" w:hAnsi="Courier New" w:cs="Courier New" w:hint="default"/>
      </w:rPr>
    </w:lvl>
    <w:lvl w:ilvl="2" w:tplc="04150005" w:tentative="1">
      <w:start w:val="1"/>
      <w:numFmt w:val="bullet"/>
      <w:lvlText w:val=""/>
      <w:lvlJc w:val="left"/>
      <w:pPr>
        <w:ind w:left="2040" w:hanging="360"/>
      </w:pPr>
      <w:rPr>
        <w:rFonts w:ascii="Wingdings" w:hAnsi="Wingdings" w:hint="default"/>
      </w:rPr>
    </w:lvl>
    <w:lvl w:ilvl="3" w:tplc="04150001" w:tentative="1">
      <w:start w:val="1"/>
      <w:numFmt w:val="bullet"/>
      <w:lvlText w:val=""/>
      <w:lvlJc w:val="left"/>
      <w:pPr>
        <w:ind w:left="2760" w:hanging="360"/>
      </w:pPr>
      <w:rPr>
        <w:rFonts w:ascii="Symbol" w:hAnsi="Symbol" w:hint="default"/>
      </w:rPr>
    </w:lvl>
    <w:lvl w:ilvl="4" w:tplc="04150003" w:tentative="1">
      <w:start w:val="1"/>
      <w:numFmt w:val="bullet"/>
      <w:lvlText w:val="o"/>
      <w:lvlJc w:val="left"/>
      <w:pPr>
        <w:ind w:left="3480" w:hanging="360"/>
      </w:pPr>
      <w:rPr>
        <w:rFonts w:ascii="Courier New" w:hAnsi="Courier New" w:cs="Courier New" w:hint="default"/>
      </w:rPr>
    </w:lvl>
    <w:lvl w:ilvl="5" w:tplc="04150005" w:tentative="1">
      <w:start w:val="1"/>
      <w:numFmt w:val="bullet"/>
      <w:lvlText w:val=""/>
      <w:lvlJc w:val="left"/>
      <w:pPr>
        <w:ind w:left="4200" w:hanging="360"/>
      </w:pPr>
      <w:rPr>
        <w:rFonts w:ascii="Wingdings" w:hAnsi="Wingdings" w:hint="default"/>
      </w:rPr>
    </w:lvl>
    <w:lvl w:ilvl="6" w:tplc="04150001" w:tentative="1">
      <w:start w:val="1"/>
      <w:numFmt w:val="bullet"/>
      <w:lvlText w:val=""/>
      <w:lvlJc w:val="left"/>
      <w:pPr>
        <w:ind w:left="4920" w:hanging="360"/>
      </w:pPr>
      <w:rPr>
        <w:rFonts w:ascii="Symbol" w:hAnsi="Symbol" w:hint="default"/>
      </w:rPr>
    </w:lvl>
    <w:lvl w:ilvl="7" w:tplc="04150003" w:tentative="1">
      <w:start w:val="1"/>
      <w:numFmt w:val="bullet"/>
      <w:lvlText w:val="o"/>
      <w:lvlJc w:val="left"/>
      <w:pPr>
        <w:ind w:left="5640" w:hanging="360"/>
      </w:pPr>
      <w:rPr>
        <w:rFonts w:ascii="Courier New" w:hAnsi="Courier New" w:cs="Courier New" w:hint="default"/>
      </w:rPr>
    </w:lvl>
    <w:lvl w:ilvl="8" w:tplc="04150005" w:tentative="1">
      <w:start w:val="1"/>
      <w:numFmt w:val="bullet"/>
      <w:lvlText w:val=""/>
      <w:lvlJc w:val="left"/>
      <w:pPr>
        <w:ind w:left="6360" w:hanging="360"/>
      </w:pPr>
      <w:rPr>
        <w:rFonts w:ascii="Wingdings" w:hAnsi="Wingdings" w:hint="default"/>
      </w:rPr>
    </w:lvl>
  </w:abstractNum>
  <w:abstractNum w:abstractNumId="84" w15:restartNumberingAfterBreak="0">
    <w:nsid w:val="2752378A"/>
    <w:multiLevelType w:val="multilevel"/>
    <w:tmpl w:val="D974F3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279943FD"/>
    <w:multiLevelType w:val="multilevel"/>
    <w:tmpl w:val="0EEA999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287E20FE"/>
    <w:multiLevelType w:val="multilevel"/>
    <w:tmpl w:val="C1686572"/>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7" w15:restartNumberingAfterBreak="0">
    <w:nsid w:val="292A5C4F"/>
    <w:multiLevelType w:val="multilevel"/>
    <w:tmpl w:val="8278CC8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8" w15:restartNumberingAfterBreak="0">
    <w:nsid w:val="29460AAF"/>
    <w:multiLevelType w:val="multilevel"/>
    <w:tmpl w:val="2D14C320"/>
    <w:lvl w:ilvl="0">
      <w:start w:val="7"/>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29BB2299"/>
    <w:multiLevelType w:val="multilevel"/>
    <w:tmpl w:val="EDF801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0" w15:restartNumberingAfterBreak="0">
    <w:nsid w:val="29D6404D"/>
    <w:multiLevelType w:val="hybridMultilevel"/>
    <w:tmpl w:val="3192F4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2A1D4981"/>
    <w:multiLevelType w:val="hybridMultilevel"/>
    <w:tmpl w:val="423AFFCA"/>
    <w:lvl w:ilvl="0" w:tplc="AD66C3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A467298"/>
    <w:multiLevelType w:val="hybridMultilevel"/>
    <w:tmpl w:val="1F74E580"/>
    <w:lvl w:ilvl="0" w:tplc="AD66C3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2B384661"/>
    <w:multiLevelType w:val="multilevel"/>
    <w:tmpl w:val="7340D21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4" w15:restartNumberingAfterBreak="0">
    <w:nsid w:val="2DA3039C"/>
    <w:multiLevelType w:val="hybridMultilevel"/>
    <w:tmpl w:val="698A5E60"/>
    <w:lvl w:ilvl="0" w:tplc="1ECE4DC8">
      <w:start w:val="1"/>
      <w:numFmt w:val="decimal"/>
      <w:lvlText w:val="%1."/>
      <w:lvlJc w:val="left"/>
      <w:pPr>
        <w:ind w:left="420" w:hanging="360"/>
      </w:pPr>
      <w:rPr>
        <w:rFonts w:hint="default"/>
        <w:b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95" w15:restartNumberingAfterBreak="0">
    <w:nsid w:val="2E024827"/>
    <w:multiLevelType w:val="multilevel"/>
    <w:tmpl w:val="86F041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2E0815E1"/>
    <w:multiLevelType w:val="multilevel"/>
    <w:tmpl w:val="FE9897FA"/>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7" w15:restartNumberingAfterBreak="0">
    <w:nsid w:val="2E6E6B38"/>
    <w:multiLevelType w:val="multilevel"/>
    <w:tmpl w:val="39CE079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2F9F1F75"/>
    <w:multiLevelType w:val="multilevel"/>
    <w:tmpl w:val="15B8B8A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309D23E5"/>
    <w:multiLevelType w:val="multilevel"/>
    <w:tmpl w:val="8CE4AD6A"/>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00" w15:restartNumberingAfterBreak="0">
    <w:nsid w:val="30FA34A0"/>
    <w:multiLevelType w:val="hybridMultilevel"/>
    <w:tmpl w:val="520CF742"/>
    <w:lvl w:ilvl="0" w:tplc="3C34FF54">
      <w:start w:val="1"/>
      <w:numFmt w:val="bullet"/>
      <w:lvlText w:val=""/>
      <w:lvlJc w:val="left"/>
      <w:pPr>
        <w:ind w:left="720" w:hanging="360"/>
      </w:pPr>
      <w:rPr>
        <w:rFonts w:ascii="Symbol" w:hAnsi="Symbol" w:hint="default"/>
      </w:rPr>
    </w:lvl>
    <w:lvl w:ilvl="1" w:tplc="4E9063BE">
      <w:numFmt w:val="bullet"/>
      <w:lvlText w:val=""/>
      <w:lvlJc w:val="left"/>
      <w:pPr>
        <w:ind w:left="1440" w:hanging="360"/>
      </w:pPr>
      <w:rPr>
        <w:rFonts w:ascii="Symbol" w:eastAsia="TimesNewRomanPSMT" w:hAnsi="Symbol"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317345C4"/>
    <w:multiLevelType w:val="multilevel"/>
    <w:tmpl w:val="4B963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317C1A18"/>
    <w:multiLevelType w:val="multilevel"/>
    <w:tmpl w:val="88661428"/>
    <w:lvl w:ilvl="0">
      <w:start w:val="1"/>
      <w:numFmt w:val="decimal"/>
      <w:lvlText w:val="%1."/>
      <w:lvlJc w:val="left"/>
      <w:pPr>
        <w:ind w:left="720" w:hanging="360"/>
      </w:pPr>
      <w:rPr>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3" w15:restartNumberingAfterBreak="0">
    <w:nsid w:val="3227480C"/>
    <w:multiLevelType w:val="hybridMultilevel"/>
    <w:tmpl w:val="76F296C0"/>
    <w:lvl w:ilvl="0" w:tplc="3C34FF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325520D0"/>
    <w:multiLevelType w:val="hybridMultilevel"/>
    <w:tmpl w:val="E2E40398"/>
    <w:lvl w:ilvl="0" w:tplc="AD66C3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5454CCB"/>
    <w:multiLevelType w:val="hybridMultilevel"/>
    <w:tmpl w:val="3626B83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15:restartNumberingAfterBreak="0">
    <w:nsid w:val="35A121CD"/>
    <w:multiLevelType w:val="hybridMultilevel"/>
    <w:tmpl w:val="66067C1E"/>
    <w:lvl w:ilvl="0" w:tplc="AD66C37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36301465"/>
    <w:multiLevelType w:val="hybridMultilevel"/>
    <w:tmpl w:val="3C5E3D1C"/>
    <w:lvl w:ilvl="0" w:tplc="AD66C37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8" w15:restartNumberingAfterBreak="0">
    <w:nsid w:val="36826207"/>
    <w:multiLevelType w:val="multilevel"/>
    <w:tmpl w:val="E51A9AA2"/>
    <w:lvl w:ilvl="0">
      <w:start w:val="1"/>
      <w:numFmt w:val="lowerLetter"/>
      <w:lvlText w:val="%1)"/>
      <w:lvlJc w:val="left"/>
      <w:pPr>
        <w:ind w:left="1428" w:hanging="360"/>
      </w:pPr>
      <w:rPr>
        <w:sz w:val="28"/>
        <w:szCs w:val="28"/>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9" w15:restartNumberingAfterBreak="0">
    <w:nsid w:val="36907209"/>
    <w:multiLevelType w:val="hybridMultilevel"/>
    <w:tmpl w:val="D9008F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39D568BE"/>
    <w:multiLevelType w:val="multilevel"/>
    <w:tmpl w:val="21CCE7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3A7606C3"/>
    <w:multiLevelType w:val="multilevel"/>
    <w:tmpl w:val="18828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3ACD7FBF"/>
    <w:multiLevelType w:val="hybridMultilevel"/>
    <w:tmpl w:val="1D328D6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3" w15:restartNumberingAfterBreak="0">
    <w:nsid w:val="3BC41246"/>
    <w:multiLevelType w:val="multilevel"/>
    <w:tmpl w:val="5880A90A"/>
    <w:lvl w:ilvl="0">
      <w:start w:val="1"/>
      <w:numFmt w:val="bullet"/>
      <w:lvlText w:val=""/>
      <w:lvlJc w:val="left"/>
      <w:pPr>
        <w:ind w:left="780" w:hanging="360"/>
      </w:pPr>
      <w:rPr>
        <w:rFonts w:ascii="Symbol" w:hAnsi="Symbol" w:cs="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114" w15:restartNumberingAfterBreak="0">
    <w:nsid w:val="3BD9377F"/>
    <w:multiLevelType w:val="multilevel"/>
    <w:tmpl w:val="9F3E8DB0"/>
    <w:lvl w:ilvl="0">
      <w:start w:val="1"/>
      <w:numFmt w:val="decimal"/>
      <w:lvlText w:val="%1."/>
      <w:lvlJc w:val="left"/>
      <w:pPr>
        <w:ind w:left="720" w:hanging="360"/>
      </w:pPr>
      <w:rPr>
        <w:rFonts w:eastAsia="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3C653240"/>
    <w:multiLevelType w:val="multilevel"/>
    <w:tmpl w:val="11508102"/>
    <w:lvl w:ilvl="0">
      <w:start w:val="1"/>
      <w:numFmt w:val="decimal"/>
      <w:lvlText w:val="%1."/>
      <w:lvlJc w:val="left"/>
      <w:pPr>
        <w:ind w:left="720" w:hanging="360"/>
      </w:pPr>
      <w:rPr>
        <w:spacing w:val="-40"/>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6" w15:restartNumberingAfterBreak="0">
    <w:nsid w:val="3CBF1EFC"/>
    <w:multiLevelType w:val="hybridMultilevel"/>
    <w:tmpl w:val="C564481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7" w15:restartNumberingAfterBreak="0">
    <w:nsid w:val="3D262566"/>
    <w:multiLevelType w:val="hybridMultilevel"/>
    <w:tmpl w:val="D3227A08"/>
    <w:lvl w:ilvl="0" w:tplc="AD66C3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3D4F2D74"/>
    <w:multiLevelType w:val="hybridMultilevel"/>
    <w:tmpl w:val="C91A6F44"/>
    <w:lvl w:ilvl="0" w:tplc="A14A2366">
      <w:start w:val="6"/>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3D511B26"/>
    <w:multiLevelType w:val="multilevel"/>
    <w:tmpl w:val="4D44C28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0" w15:restartNumberingAfterBreak="0">
    <w:nsid w:val="3DAD519D"/>
    <w:multiLevelType w:val="multilevel"/>
    <w:tmpl w:val="7A3002F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1" w15:restartNumberingAfterBreak="0">
    <w:nsid w:val="3DBD2B73"/>
    <w:multiLevelType w:val="hybridMultilevel"/>
    <w:tmpl w:val="41E2E0AA"/>
    <w:lvl w:ilvl="0" w:tplc="0000000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15:restartNumberingAfterBreak="0">
    <w:nsid w:val="3E5A3478"/>
    <w:multiLevelType w:val="multilevel"/>
    <w:tmpl w:val="60922D9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3E8F2CA1"/>
    <w:multiLevelType w:val="multilevel"/>
    <w:tmpl w:val="D4264542"/>
    <w:lvl w:ilvl="0">
      <w:start w:val="4"/>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15:restartNumberingAfterBreak="0">
    <w:nsid w:val="3ECA0FB4"/>
    <w:multiLevelType w:val="multilevel"/>
    <w:tmpl w:val="2D9E95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3F626634"/>
    <w:multiLevelType w:val="multilevel"/>
    <w:tmpl w:val="4B92AD4A"/>
    <w:lvl w:ilvl="0">
      <w:start w:val="4"/>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15:restartNumberingAfterBreak="0">
    <w:nsid w:val="3F98750E"/>
    <w:multiLevelType w:val="hybridMultilevel"/>
    <w:tmpl w:val="F29253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3FED38C3"/>
    <w:multiLevelType w:val="multilevel"/>
    <w:tmpl w:val="9AFE820C"/>
    <w:lvl w:ilvl="0">
      <w:start w:val="1"/>
      <w:numFmt w:val="bullet"/>
      <w:lvlText w:val=""/>
      <w:lvlJc w:val="left"/>
      <w:pPr>
        <w:ind w:left="780" w:hanging="360"/>
      </w:pPr>
      <w:rPr>
        <w:rFonts w:ascii="Symbol" w:hAnsi="Symbol" w:cs="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128" w15:restartNumberingAfterBreak="0">
    <w:nsid w:val="3FED38C7"/>
    <w:multiLevelType w:val="multilevel"/>
    <w:tmpl w:val="BDC484D4"/>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29" w15:restartNumberingAfterBreak="0">
    <w:nsid w:val="40A40F9B"/>
    <w:multiLevelType w:val="hybridMultilevel"/>
    <w:tmpl w:val="0C9E6534"/>
    <w:lvl w:ilvl="0" w:tplc="07A6C0AA">
      <w:start w:val="1"/>
      <w:numFmt w:val="decimal"/>
      <w:lvlText w:val="%1."/>
      <w:lvlJc w:val="left"/>
      <w:pPr>
        <w:ind w:left="360" w:hanging="360"/>
      </w:pPr>
      <w:rPr>
        <w:rFonts w:hint="default"/>
        <w:b w:val="0"/>
        <w:i w:val="0"/>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15:restartNumberingAfterBreak="0">
    <w:nsid w:val="410C2512"/>
    <w:multiLevelType w:val="hybridMultilevel"/>
    <w:tmpl w:val="C0064C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15:restartNumberingAfterBreak="0">
    <w:nsid w:val="41A92322"/>
    <w:multiLevelType w:val="multilevel"/>
    <w:tmpl w:val="FFC82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423B1478"/>
    <w:multiLevelType w:val="hybridMultilevel"/>
    <w:tmpl w:val="832A6E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3" w15:restartNumberingAfterBreak="0">
    <w:nsid w:val="424B6998"/>
    <w:multiLevelType w:val="multilevel"/>
    <w:tmpl w:val="726654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15:restartNumberingAfterBreak="0">
    <w:nsid w:val="4351457F"/>
    <w:multiLevelType w:val="multilevel"/>
    <w:tmpl w:val="A2F89AC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15:restartNumberingAfterBreak="0">
    <w:nsid w:val="446107CA"/>
    <w:multiLevelType w:val="multilevel"/>
    <w:tmpl w:val="22489C14"/>
    <w:lvl w:ilvl="0">
      <w:start w:val="1"/>
      <w:numFmt w:val="decimal"/>
      <w:lvlText w:val="%1."/>
      <w:lvlJc w:val="left"/>
      <w:pPr>
        <w:ind w:left="360" w:hanging="360"/>
      </w:pPr>
      <w:rPr>
        <w:b w:val="0"/>
        <w:i w:val="0"/>
        <w:color w:val="auto"/>
        <w:sz w:val="24"/>
      </w:rPr>
    </w:lvl>
    <w:lvl w:ilvl="1">
      <w:start w:val="1"/>
      <w:numFmt w:val="decimal"/>
      <w:lvlText w:val="%2)"/>
      <w:lvlJc w:val="left"/>
      <w:pPr>
        <w:ind w:left="1070" w:hanging="360"/>
      </w:pPr>
      <w:rPr>
        <w:b w:val="0"/>
        <w:sz w:val="24"/>
      </w:rPr>
    </w:lvl>
    <w:lvl w:ilvl="2">
      <w:start w:val="6"/>
      <w:numFmt w:val="upperRoman"/>
      <w:lvlText w:val="%3."/>
      <w:lvlJc w:val="left"/>
      <w:pPr>
        <w:ind w:left="2340" w:hanging="72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36" w15:restartNumberingAfterBreak="0">
    <w:nsid w:val="45F91B8B"/>
    <w:multiLevelType w:val="hybridMultilevel"/>
    <w:tmpl w:val="BD46CAAC"/>
    <w:lvl w:ilvl="0" w:tplc="AD66C37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7" w15:restartNumberingAfterBreak="0">
    <w:nsid w:val="46D403A0"/>
    <w:multiLevelType w:val="hybridMultilevel"/>
    <w:tmpl w:val="8994631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8" w15:restartNumberingAfterBreak="0">
    <w:nsid w:val="4705424B"/>
    <w:multiLevelType w:val="hybridMultilevel"/>
    <w:tmpl w:val="DE4C9F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15:restartNumberingAfterBreak="0">
    <w:nsid w:val="47C230E6"/>
    <w:multiLevelType w:val="multilevel"/>
    <w:tmpl w:val="BCAE1822"/>
    <w:lvl w:ilvl="0">
      <w:start w:val="1"/>
      <w:numFmt w:val="decimal"/>
      <w:lvlText w:val="%1."/>
      <w:lvlJc w:val="left"/>
      <w:pPr>
        <w:tabs>
          <w:tab w:val="num" w:pos="720"/>
        </w:tabs>
        <w:ind w:left="720" w:hanging="360"/>
      </w:pPr>
    </w:lvl>
    <w:lvl w:ilvl="1">
      <w:start w:val="8"/>
      <w:numFmt w:val="upperRoman"/>
      <w:lvlText w:val="%2."/>
      <w:lvlJc w:val="left"/>
      <w:pPr>
        <w:ind w:left="1800" w:hanging="72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15:restartNumberingAfterBreak="0">
    <w:nsid w:val="483D13F6"/>
    <w:multiLevelType w:val="hybridMultilevel"/>
    <w:tmpl w:val="E7C4EEC0"/>
    <w:lvl w:ilvl="0" w:tplc="4B6CF9E6">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8A17D59"/>
    <w:multiLevelType w:val="hybridMultilevel"/>
    <w:tmpl w:val="4AB0A53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2" w15:restartNumberingAfterBreak="0">
    <w:nsid w:val="49853677"/>
    <w:multiLevelType w:val="multilevel"/>
    <w:tmpl w:val="724C578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3" w15:restartNumberingAfterBreak="0">
    <w:nsid w:val="4B815B4E"/>
    <w:multiLevelType w:val="hybridMultilevel"/>
    <w:tmpl w:val="F29E2E3A"/>
    <w:lvl w:ilvl="0" w:tplc="11508F6C">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B88735F"/>
    <w:multiLevelType w:val="hybridMultilevel"/>
    <w:tmpl w:val="CD12C96A"/>
    <w:lvl w:ilvl="0" w:tplc="AD66C37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5" w15:restartNumberingAfterBreak="0">
    <w:nsid w:val="4B9D0E7B"/>
    <w:multiLevelType w:val="hybridMultilevel"/>
    <w:tmpl w:val="5F968E4C"/>
    <w:lvl w:ilvl="0" w:tplc="656A012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BA367B5"/>
    <w:multiLevelType w:val="multilevel"/>
    <w:tmpl w:val="9E046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15:restartNumberingAfterBreak="0">
    <w:nsid w:val="4C330748"/>
    <w:multiLevelType w:val="multilevel"/>
    <w:tmpl w:val="F79A674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8" w15:restartNumberingAfterBreak="0">
    <w:nsid w:val="4C8A1751"/>
    <w:multiLevelType w:val="multilevel"/>
    <w:tmpl w:val="5268C466"/>
    <w:lvl w:ilvl="0">
      <w:start w:val="1"/>
      <w:numFmt w:val="decimal"/>
      <w:lvlText w:val="%1."/>
      <w:lvlJc w:val="left"/>
      <w:pPr>
        <w:ind w:left="720" w:hanging="360"/>
      </w:pPr>
      <w:rPr>
        <w:spacing w:val="-40"/>
        <w:sz w:val="28"/>
        <w:szCs w:val="28"/>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9" w15:restartNumberingAfterBreak="0">
    <w:nsid w:val="4CB578C4"/>
    <w:multiLevelType w:val="hybridMultilevel"/>
    <w:tmpl w:val="72D4912A"/>
    <w:lvl w:ilvl="0" w:tplc="04150011">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CEB215E"/>
    <w:multiLevelType w:val="hybridMultilevel"/>
    <w:tmpl w:val="8DB4C4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4D90592B"/>
    <w:multiLevelType w:val="multilevel"/>
    <w:tmpl w:val="FE0E0E84"/>
    <w:lvl w:ilvl="0">
      <w:start w:val="1"/>
      <w:numFmt w:val="decimal"/>
      <w:lvlText w:val="%1."/>
      <w:lvlJc w:val="left"/>
      <w:pPr>
        <w:ind w:left="644" w:hanging="360"/>
      </w:pPr>
      <w:rPr>
        <w:b w:val="0"/>
        <w:bCs/>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2" w15:restartNumberingAfterBreak="0">
    <w:nsid w:val="4DA2146E"/>
    <w:multiLevelType w:val="multilevel"/>
    <w:tmpl w:val="E36E87A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3" w15:restartNumberingAfterBreak="0">
    <w:nsid w:val="4DCA1227"/>
    <w:multiLevelType w:val="multilevel"/>
    <w:tmpl w:val="45ECEEB0"/>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4" w15:restartNumberingAfterBreak="0">
    <w:nsid w:val="4E9D13EA"/>
    <w:multiLevelType w:val="multilevel"/>
    <w:tmpl w:val="554A6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4F1810CE"/>
    <w:multiLevelType w:val="hybridMultilevel"/>
    <w:tmpl w:val="E0026FC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6" w15:restartNumberingAfterBreak="0">
    <w:nsid w:val="4F7C0FBA"/>
    <w:multiLevelType w:val="multilevel"/>
    <w:tmpl w:val="EBD852E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7" w15:restartNumberingAfterBreak="0">
    <w:nsid w:val="4FDF7337"/>
    <w:multiLevelType w:val="hybridMultilevel"/>
    <w:tmpl w:val="857A1528"/>
    <w:lvl w:ilvl="0" w:tplc="AD66C3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50186587"/>
    <w:multiLevelType w:val="hybridMultilevel"/>
    <w:tmpl w:val="86A03C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15:restartNumberingAfterBreak="0">
    <w:nsid w:val="50311B63"/>
    <w:multiLevelType w:val="multilevel"/>
    <w:tmpl w:val="C82CE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15:restartNumberingAfterBreak="0">
    <w:nsid w:val="504477D1"/>
    <w:multiLevelType w:val="multilevel"/>
    <w:tmpl w:val="DEDA0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15:restartNumberingAfterBreak="0">
    <w:nsid w:val="50AB7BB2"/>
    <w:multiLevelType w:val="hybridMultilevel"/>
    <w:tmpl w:val="4E9E98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2" w15:restartNumberingAfterBreak="0">
    <w:nsid w:val="50DF461F"/>
    <w:multiLevelType w:val="hybridMultilevel"/>
    <w:tmpl w:val="6688D4D6"/>
    <w:lvl w:ilvl="0" w:tplc="3FDC5D58">
      <w:start w:val="1"/>
      <w:numFmt w:val="decimal"/>
      <w:lvlText w:val="%1."/>
      <w:lvlJc w:val="left"/>
      <w:pPr>
        <w:ind w:left="720" w:hanging="360"/>
      </w:pPr>
      <w:rPr>
        <w:rFonts w:eastAsiaTheme="minorHAnsi" w:hint="default"/>
        <w:color w:val="72727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517D74A5"/>
    <w:multiLevelType w:val="multilevel"/>
    <w:tmpl w:val="4AB2238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4" w15:restartNumberingAfterBreak="0">
    <w:nsid w:val="53507B3C"/>
    <w:multiLevelType w:val="multilevel"/>
    <w:tmpl w:val="E4029D9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5" w15:restartNumberingAfterBreak="0">
    <w:nsid w:val="54075A24"/>
    <w:multiLevelType w:val="multilevel"/>
    <w:tmpl w:val="05A4D70C"/>
    <w:lvl w:ilvl="0">
      <w:start w:val="1"/>
      <w:numFmt w:val="decimal"/>
      <w:lvlText w:val="%1."/>
      <w:lvlJc w:val="left"/>
      <w:pPr>
        <w:ind w:left="720" w:hanging="360"/>
      </w:pPr>
      <w:rPr>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6" w15:restartNumberingAfterBreak="0">
    <w:nsid w:val="545E6637"/>
    <w:multiLevelType w:val="hybridMultilevel"/>
    <w:tmpl w:val="4B0A4262"/>
    <w:lvl w:ilvl="0" w:tplc="3C34FF5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15:restartNumberingAfterBreak="0">
    <w:nsid w:val="54661D25"/>
    <w:multiLevelType w:val="multilevel"/>
    <w:tmpl w:val="73888B7A"/>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8" w15:restartNumberingAfterBreak="0">
    <w:nsid w:val="54B27872"/>
    <w:multiLevelType w:val="hybridMultilevel"/>
    <w:tmpl w:val="7952C752"/>
    <w:lvl w:ilvl="0" w:tplc="D3FAB334">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9" w15:restartNumberingAfterBreak="0">
    <w:nsid w:val="54F213B4"/>
    <w:multiLevelType w:val="hybridMultilevel"/>
    <w:tmpl w:val="1EAC2D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551C5340"/>
    <w:multiLevelType w:val="hybridMultilevel"/>
    <w:tmpl w:val="275420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566351B1"/>
    <w:multiLevelType w:val="multilevel"/>
    <w:tmpl w:val="895AB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15:restartNumberingAfterBreak="0">
    <w:nsid w:val="5744270C"/>
    <w:multiLevelType w:val="hybridMultilevel"/>
    <w:tmpl w:val="447CBC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3" w15:restartNumberingAfterBreak="0">
    <w:nsid w:val="57A226EA"/>
    <w:multiLevelType w:val="multilevel"/>
    <w:tmpl w:val="31C606F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4" w15:restartNumberingAfterBreak="0">
    <w:nsid w:val="57BA377E"/>
    <w:multiLevelType w:val="hybridMultilevel"/>
    <w:tmpl w:val="E9226AD4"/>
    <w:lvl w:ilvl="0" w:tplc="A1B2D91C">
      <w:start w:val="1"/>
      <w:numFmt w:val="decimal"/>
      <w:lvlText w:val="%1."/>
      <w:lvlJc w:val="left"/>
      <w:pPr>
        <w:ind w:left="360" w:hanging="360"/>
      </w:pPr>
      <w:rPr>
        <w:rFonts w:hint="default"/>
        <w:b w:val="0"/>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5" w15:restartNumberingAfterBreak="0">
    <w:nsid w:val="58B4357E"/>
    <w:multiLevelType w:val="multilevel"/>
    <w:tmpl w:val="506EF9D2"/>
    <w:lvl w:ilvl="0">
      <w:start w:val="1"/>
      <w:numFmt w:val="decimal"/>
      <w:lvlText w:val="%1."/>
      <w:lvlJc w:val="left"/>
      <w:pPr>
        <w:ind w:left="720" w:hanging="360"/>
      </w:pPr>
      <w:rPr>
        <w:spacing w:val="-40"/>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6" w15:restartNumberingAfterBreak="0">
    <w:nsid w:val="5A9844DA"/>
    <w:multiLevelType w:val="multilevel"/>
    <w:tmpl w:val="8D00CD7C"/>
    <w:lvl w:ilvl="0">
      <w:start w:val="1"/>
      <w:numFmt w:val="decimal"/>
      <w:lvlText w:val="%1)"/>
      <w:lvlJc w:val="left"/>
      <w:pPr>
        <w:ind w:left="1068" w:hanging="360"/>
      </w:pPr>
      <w:rPr>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7" w15:restartNumberingAfterBreak="0">
    <w:nsid w:val="5C00430A"/>
    <w:multiLevelType w:val="hybridMultilevel"/>
    <w:tmpl w:val="55C272DE"/>
    <w:lvl w:ilvl="0" w:tplc="AD66C37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8" w15:restartNumberingAfterBreak="0">
    <w:nsid w:val="5C863E6E"/>
    <w:multiLevelType w:val="multilevel"/>
    <w:tmpl w:val="7E4804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9" w15:restartNumberingAfterBreak="0">
    <w:nsid w:val="5CD93DBC"/>
    <w:multiLevelType w:val="hybridMultilevel"/>
    <w:tmpl w:val="09E62E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0" w15:restartNumberingAfterBreak="0">
    <w:nsid w:val="5D5608A9"/>
    <w:multiLevelType w:val="hybridMultilevel"/>
    <w:tmpl w:val="FA7AD1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1" w15:restartNumberingAfterBreak="0">
    <w:nsid w:val="5DAB45B7"/>
    <w:multiLevelType w:val="hybridMultilevel"/>
    <w:tmpl w:val="0644E1FE"/>
    <w:lvl w:ilvl="0" w:tplc="7A2C5838">
      <w:start w:val="1"/>
      <w:numFmt w:val="decimal"/>
      <w:lvlText w:val="%1."/>
      <w:lvlJc w:val="left"/>
      <w:pPr>
        <w:ind w:left="360" w:hanging="360"/>
      </w:pPr>
      <w:rPr>
        <w:rFonts w:hint="default"/>
        <w:b w:val="0"/>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2" w15:restartNumberingAfterBreak="0">
    <w:nsid w:val="5DF55115"/>
    <w:multiLevelType w:val="multilevel"/>
    <w:tmpl w:val="C8804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5EFE0288"/>
    <w:multiLevelType w:val="multilevel"/>
    <w:tmpl w:val="1128954C"/>
    <w:lvl w:ilvl="0">
      <w:start w:val="1"/>
      <w:numFmt w:val="upperRoman"/>
      <w:lvlText w:val="%1."/>
      <w:lvlJc w:val="right"/>
      <w:pPr>
        <w:ind w:left="360" w:hanging="360"/>
      </w:pPr>
      <w:rPr>
        <w:b/>
        <w:bCs/>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4" w15:restartNumberingAfterBreak="0">
    <w:nsid w:val="607C49D1"/>
    <w:multiLevelType w:val="hybridMultilevel"/>
    <w:tmpl w:val="4E626D9A"/>
    <w:lvl w:ilvl="0" w:tplc="171AB0D4">
      <w:start w:val="1"/>
      <w:numFmt w:val="decimal"/>
      <w:lvlText w:val="%1."/>
      <w:lvlJc w:val="left"/>
      <w:pPr>
        <w:ind w:left="360" w:hanging="360"/>
      </w:pPr>
      <w:rPr>
        <w:rFonts w:hint="default"/>
        <w:b w:val="0"/>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5" w15:restartNumberingAfterBreak="0">
    <w:nsid w:val="60F02619"/>
    <w:multiLevelType w:val="multilevel"/>
    <w:tmpl w:val="9F842BC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6" w15:restartNumberingAfterBreak="0">
    <w:nsid w:val="60F90BAE"/>
    <w:multiLevelType w:val="multilevel"/>
    <w:tmpl w:val="D9C85806"/>
    <w:lvl w:ilvl="0">
      <w:start w:val="1"/>
      <w:numFmt w:val="decimal"/>
      <w:lvlText w:val="%1)"/>
      <w:lvlJc w:val="left"/>
      <w:pPr>
        <w:ind w:left="1068" w:hanging="360"/>
      </w:pPr>
      <w:rPr>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7" w15:restartNumberingAfterBreak="0">
    <w:nsid w:val="616E04C3"/>
    <w:multiLevelType w:val="multilevel"/>
    <w:tmpl w:val="DB0864CE"/>
    <w:lvl w:ilvl="0">
      <w:start w:val="4"/>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8" w15:restartNumberingAfterBreak="0">
    <w:nsid w:val="62273591"/>
    <w:multiLevelType w:val="hybridMultilevel"/>
    <w:tmpl w:val="125840AA"/>
    <w:lvl w:ilvl="0" w:tplc="04150011">
      <w:start w:val="1"/>
      <w:numFmt w:val="decimal"/>
      <w:lvlText w:val="%1)"/>
      <w:lvlJc w:val="left"/>
      <w:pPr>
        <w:ind w:left="360" w:hanging="360"/>
      </w:pPr>
      <w:rPr>
        <w:rFonts w:hint="default"/>
        <w:b w:val="0"/>
        <w:i w:val="0"/>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9" w15:restartNumberingAfterBreak="0">
    <w:nsid w:val="62C908AA"/>
    <w:multiLevelType w:val="multilevel"/>
    <w:tmpl w:val="3E74472A"/>
    <w:lvl w:ilvl="0">
      <w:start w:val="5"/>
      <w:numFmt w:val="upperRoman"/>
      <w:lvlText w:val="%1."/>
      <w:lvlJc w:val="right"/>
      <w:pPr>
        <w:ind w:left="720" w:hanging="360"/>
      </w:pPr>
      <w:rPr>
        <w:b/>
        <w:bCs/>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0" w15:restartNumberingAfterBreak="0">
    <w:nsid w:val="62FF1685"/>
    <w:multiLevelType w:val="hybridMultilevel"/>
    <w:tmpl w:val="510A6C32"/>
    <w:lvl w:ilvl="0" w:tplc="AD66C37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1" w15:restartNumberingAfterBreak="0">
    <w:nsid w:val="63492F01"/>
    <w:multiLevelType w:val="multilevel"/>
    <w:tmpl w:val="0B9C9B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15:restartNumberingAfterBreak="0">
    <w:nsid w:val="636A1DCF"/>
    <w:multiLevelType w:val="hybridMultilevel"/>
    <w:tmpl w:val="677C893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64583D79"/>
    <w:multiLevelType w:val="multilevel"/>
    <w:tmpl w:val="FE186B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4" w15:restartNumberingAfterBreak="0">
    <w:nsid w:val="648C1972"/>
    <w:multiLevelType w:val="multilevel"/>
    <w:tmpl w:val="AB7086DA"/>
    <w:lvl w:ilvl="0">
      <w:start w:val="8"/>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5" w15:restartNumberingAfterBreak="0">
    <w:nsid w:val="650709CF"/>
    <w:multiLevelType w:val="hybridMultilevel"/>
    <w:tmpl w:val="CCE4FC90"/>
    <w:lvl w:ilvl="0" w:tplc="3C34FF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15:restartNumberingAfterBreak="0">
    <w:nsid w:val="65A1151D"/>
    <w:multiLevelType w:val="multilevel"/>
    <w:tmpl w:val="5D482B3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7" w15:restartNumberingAfterBreak="0">
    <w:nsid w:val="65BE7C68"/>
    <w:multiLevelType w:val="hybridMultilevel"/>
    <w:tmpl w:val="9A181550"/>
    <w:lvl w:ilvl="0" w:tplc="AD66C3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8" w15:restartNumberingAfterBreak="0">
    <w:nsid w:val="66191E27"/>
    <w:multiLevelType w:val="hybridMultilevel"/>
    <w:tmpl w:val="DDB059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9" w15:restartNumberingAfterBreak="0">
    <w:nsid w:val="6682611E"/>
    <w:multiLevelType w:val="hybridMultilevel"/>
    <w:tmpl w:val="A1720A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0" w15:restartNumberingAfterBreak="0">
    <w:nsid w:val="677C5E69"/>
    <w:multiLevelType w:val="multilevel"/>
    <w:tmpl w:val="3E20C9EA"/>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1" w15:restartNumberingAfterBreak="0">
    <w:nsid w:val="67DC3C25"/>
    <w:multiLevelType w:val="hybridMultilevel"/>
    <w:tmpl w:val="70F2667A"/>
    <w:lvl w:ilvl="0" w:tplc="3C34FF5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BF28ED74">
      <w:numFmt w:val="bullet"/>
      <w:lvlText w:val=""/>
      <w:lvlJc w:val="left"/>
      <w:pPr>
        <w:ind w:left="2160" w:hanging="360"/>
      </w:pPr>
      <w:rPr>
        <w:rFonts w:ascii="Symbol" w:eastAsia="TimesNewRomanPSMT" w:hAnsi="Symbol" w:cs="TimesNewRomanPSMT"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15:restartNumberingAfterBreak="0">
    <w:nsid w:val="685F5DED"/>
    <w:multiLevelType w:val="hybridMultilevel"/>
    <w:tmpl w:val="1714CA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68820E86"/>
    <w:multiLevelType w:val="hybridMultilevel"/>
    <w:tmpl w:val="FBCEB736"/>
    <w:lvl w:ilvl="0" w:tplc="0984670E">
      <w:start w:val="1"/>
      <w:numFmt w:val="decimal"/>
      <w:lvlText w:val="%1."/>
      <w:lvlJc w:val="left"/>
      <w:pPr>
        <w:ind w:left="360" w:hanging="360"/>
      </w:pPr>
      <w:rPr>
        <w:rFonts w:hint="default"/>
        <w:b w:val="0"/>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4" w15:restartNumberingAfterBreak="0">
    <w:nsid w:val="68B41C70"/>
    <w:multiLevelType w:val="multilevel"/>
    <w:tmpl w:val="5000A90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5" w15:restartNumberingAfterBreak="0">
    <w:nsid w:val="6A57674F"/>
    <w:multiLevelType w:val="hybridMultilevel"/>
    <w:tmpl w:val="BCCC59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6AF33803"/>
    <w:multiLevelType w:val="hybridMultilevel"/>
    <w:tmpl w:val="06B0E2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7" w15:restartNumberingAfterBreak="0">
    <w:nsid w:val="6B490D6D"/>
    <w:multiLevelType w:val="multilevel"/>
    <w:tmpl w:val="683C58D0"/>
    <w:lvl w:ilvl="0">
      <w:start w:val="4"/>
      <w:numFmt w:val="upperRoman"/>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8" w15:restartNumberingAfterBreak="0">
    <w:nsid w:val="6BA5559D"/>
    <w:multiLevelType w:val="hybridMultilevel"/>
    <w:tmpl w:val="CF544B98"/>
    <w:lvl w:ilvl="0" w:tplc="3C34FF54">
      <w:start w:val="1"/>
      <w:numFmt w:val="bullet"/>
      <w:lvlText w:val=""/>
      <w:lvlJc w:val="left"/>
      <w:pPr>
        <w:ind w:left="720" w:hanging="360"/>
      </w:pPr>
      <w:rPr>
        <w:rFonts w:ascii="Symbol" w:hAnsi="Symbol" w:hint="default"/>
      </w:rPr>
    </w:lvl>
    <w:lvl w:ilvl="1" w:tplc="7DB06F44">
      <w:numFmt w:val="bullet"/>
      <w:lvlText w:val=""/>
      <w:lvlJc w:val="left"/>
      <w:pPr>
        <w:ind w:left="1440" w:hanging="360"/>
      </w:pPr>
      <w:rPr>
        <w:rFonts w:ascii="Symbol" w:eastAsia="Lucida Sans Unicode" w:hAnsi="Symbol"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15:restartNumberingAfterBreak="0">
    <w:nsid w:val="6D9D6A33"/>
    <w:multiLevelType w:val="hybridMultilevel"/>
    <w:tmpl w:val="F2AA03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0" w15:restartNumberingAfterBreak="0">
    <w:nsid w:val="6E51576C"/>
    <w:multiLevelType w:val="multilevel"/>
    <w:tmpl w:val="3BA810A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1" w15:restartNumberingAfterBreak="0">
    <w:nsid w:val="6E643F78"/>
    <w:multiLevelType w:val="hybridMultilevel"/>
    <w:tmpl w:val="5E425E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6ED47D13"/>
    <w:multiLevelType w:val="multilevel"/>
    <w:tmpl w:val="2A008F4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3" w15:restartNumberingAfterBreak="0">
    <w:nsid w:val="6F334F60"/>
    <w:multiLevelType w:val="hybridMultilevel"/>
    <w:tmpl w:val="DD5E0D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4" w15:restartNumberingAfterBreak="0">
    <w:nsid w:val="6FE15C0D"/>
    <w:multiLevelType w:val="hybridMultilevel"/>
    <w:tmpl w:val="66C62746"/>
    <w:lvl w:ilvl="0" w:tplc="3C34FF5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5" w15:restartNumberingAfterBreak="0">
    <w:nsid w:val="6FE46047"/>
    <w:multiLevelType w:val="hybridMultilevel"/>
    <w:tmpl w:val="84FE88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6" w15:restartNumberingAfterBreak="0">
    <w:nsid w:val="70327F64"/>
    <w:multiLevelType w:val="hybridMultilevel"/>
    <w:tmpl w:val="0FF8EC3A"/>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7" w15:restartNumberingAfterBreak="0">
    <w:nsid w:val="707D2D8F"/>
    <w:multiLevelType w:val="hybridMultilevel"/>
    <w:tmpl w:val="87E4D3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8" w15:restartNumberingAfterBreak="0">
    <w:nsid w:val="70850016"/>
    <w:multiLevelType w:val="multilevel"/>
    <w:tmpl w:val="F0DCD3EC"/>
    <w:lvl w:ilvl="0">
      <w:start w:val="1"/>
      <w:numFmt w:val="decimal"/>
      <w:lvlText w:val="%1."/>
      <w:lvlJc w:val="left"/>
      <w:pPr>
        <w:ind w:left="580" w:hanging="360"/>
      </w:pPr>
    </w:lvl>
    <w:lvl w:ilvl="1">
      <w:start w:val="1"/>
      <w:numFmt w:val="lowerLetter"/>
      <w:lvlText w:val="%2."/>
      <w:lvlJc w:val="left"/>
      <w:pPr>
        <w:ind w:left="1300" w:hanging="360"/>
      </w:pPr>
    </w:lvl>
    <w:lvl w:ilvl="2">
      <w:start w:val="1"/>
      <w:numFmt w:val="lowerRoman"/>
      <w:lvlText w:val="%3."/>
      <w:lvlJc w:val="right"/>
      <w:pPr>
        <w:ind w:left="2020" w:hanging="180"/>
      </w:pPr>
    </w:lvl>
    <w:lvl w:ilvl="3">
      <w:start w:val="1"/>
      <w:numFmt w:val="decimal"/>
      <w:lvlText w:val="%4."/>
      <w:lvlJc w:val="left"/>
      <w:pPr>
        <w:ind w:left="2740" w:hanging="360"/>
      </w:pPr>
    </w:lvl>
    <w:lvl w:ilvl="4">
      <w:start w:val="1"/>
      <w:numFmt w:val="lowerLetter"/>
      <w:lvlText w:val="%5."/>
      <w:lvlJc w:val="left"/>
      <w:pPr>
        <w:ind w:left="3460" w:hanging="360"/>
      </w:pPr>
    </w:lvl>
    <w:lvl w:ilvl="5">
      <w:start w:val="1"/>
      <w:numFmt w:val="lowerRoman"/>
      <w:lvlText w:val="%6."/>
      <w:lvlJc w:val="right"/>
      <w:pPr>
        <w:ind w:left="4180" w:hanging="180"/>
      </w:pPr>
    </w:lvl>
    <w:lvl w:ilvl="6">
      <w:start w:val="1"/>
      <w:numFmt w:val="decimal"/>
      <w:lvlText w:val="%7."/>
      <w:lvlJc w:val="left"/>
      <w:pPr>
        <w:ind w:left="4900" w:hanging="360"/>
      </w:pPr>
    </w:lvl>
    <w:lvl w:ilvl="7">
      <w:start w:val="1"/>
      <w:numFmt w:val="lowerLetter"/>
      <w:lvlText w:val="%8."/>
      <w:lvlJc w:val="left"/>
      <w:pPr>
        <w:ind w:left="5620" w:hanging="360"/>
      </w:pPr>
    </w:lvl>
    <w:lvl w:ilvl="8">
      <w:start w:val="1"/>
      <w:numFmt w:val="lowerRoman"/>
      <w:lvlText w:val="%9."/>
      <w:lvlJc w:val="right"/>
      <w:pPr>
        <w:ind w:left="6340" w:hanging="180"/>
      </w:pPr>
    </w:lvl>
  </w:abstractNum>
  <w:abstractNum w:abstractNumId="219" w15:restartNumberingAfterBreak="0">
    <w:nsid w:val="722E1268"/>
    <w:multiLevelType w:val="multilevel"/>
    <w:tmpl w:val="B192C6A8"/>
    <w:lvl w:ilvl="0">
      <w:start w:val="1"/>
      <w:numFmt w:val="decimal"/>
      <w:lvlText w:val="%1."/>
      <w:lvlJc w:val="left"/>
      <w:pPr>
        <w:ind w:left="720" w:hanging="360"/>
      </w:pPr>
      <w:rPr>
        <w:sz w:val="28"/>
        <w:szCs w:val="28"/>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0" w15:restartNumberingAfterBreak="0">
    <w:nsid w:val="736C4C3E"/>
    <w:multiLevelType w:val="multilevel"/>
    <w:tmpl w:val="7CC2A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7454151F"/>
    <w:multiLevelType w:val="multilevel"/>
    <w:tmpl w:val="D76617D0"/>
    <w:lvl w:ilvl="0">
      <w:start w:val="1"/>
      <w:numFmt w:val="decimal"/>
      <w:lvlText w:val="%1."/>
      <w:lvlJc w:val="left"/>
      <w:pPr>
        <w:ind w:left="720" w:hanging="360"/>
      </w:pPr>
      <w:rPr>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2" w15:restartNumberingAfterBreak="0">
    <w:nsid w:val="7736142F"/>
    <w:multiLevelType w:val="multilevel"/>
    <w:tmpl w:val="1F149E02"/>
    <w:lvl w:ilvl="0">
      <w:start w:val="1"/>
      <w:numFmt w:val="decimal"/>
      <w:lvlText w:val="%1)"/>
      <w:lvlJc w:val="left"/>
      <w:pPr>
        <w:ind w:left="1070" w:hanging="360"/>
      </w:pPr>
      <w:rPr>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3" w15:restartNumberingAfterBreak="0">
    <w:nsid w:val="78B634EE"/>
    <w:multiLevelType w:val="multilevel"/>
    <w:tmpl w:val="A2EA8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4" w15:restartNumberingAfterBreak="0">
    <w:nsid w:val="78DB43A2"/>
    <w:multiLevelType w:val="hybridMultilevel"/>
    <w:tmpl w:val="963CE68C"/>
    <w:lvl w:ilvl="0" w:tplc="4E2ED348">
      <w:start w:val="1"/>
      <w:numFmt w:val="decimal"/>
      <w:lvlText w:val="%1."/>
      <w:lvlJc w:val="left"/>
      <w:pPr>
        <w:ind w:left="360" w:hanging="360"/>
      </w:pPr>
      <w:rPr>
        <w:rFonts w:hint="default"/>
        <w:b w:val="0"/>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5" w15:restartNumberingAfterBreak="0">
    <w:nsid w:val="79823573"/>
    <w:multiLevelType w:val="hybridMultilevel"/>
    <w:tmpl w:val="1DE07748"/>
    <w:lvl w:ilvl="0" w:tplc="72220110">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79DA7DEB"/>
    <w:multiLevelType w:val="hybridMultilevel"/>
    <w:tmpl w:val="71BA7438"/>
    <w:lvl w:ilvl="0" w:tplc="3C34FF5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7" w15:restartNumberingAfterBreak="0">
    <w:nsid w:val="79FA3861"/>
    <w:multiLevelType w:val="hybridMultilevel"/>
    <w:tmpl w:val="64FECCFA"/>
    <w:lvl w:ilvl="0" w:tplc="AD66C37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8" w15:restartNumberingAfterBreak="0">
    <w:nsid w:val="7ABE0ADF"/>
    <w:multiLevelType w:val="multilevel"/>
    <w:tmpl w:val="61823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9" w15:restartNumberingAfterBreak="0">
    <w:nsid w:val="7ACE7F9C"/>
    <w:multiLevelType w:val="multilevel"/>
    <w:tmpl w:val="A5E0F0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0" w15:restartNumberingAfterBreak="0">
    <w:nsid w:val="7AD92958"/>
    <w:multiLevelType w:val="multilevel"/>
    <w:tmpl w:val="7DA003F6"/>
    <w:lvl w:ilvl="0">
      <w:start w:val="1"/>
      <w:numFmt w:val="decimal"/>
      <w:lvlText w:val="%1)"/>
      <w:lvlJc w:val="left"/>
      <w:pPr>
        <w:ind w:left="1068" w:hanging="360"/>
      </w:pPr>
      <w:rPr>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1" w15:restartNumberingAfterBreak="0">
    <w:nsid w:val="7B4C57F8"/>
    <w:multiLevelType w:val="multilevel"/>
    <w:tmpl w:val="4E569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7CCD0F5A"/>
    <w:multiLevelType w:val="hybridMultilevel"/>
    <w:tmpl w:val="87E4D3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3" w15:restartNumberingAfterBreak="0">
    <w:nsid w:val="7CD43400"/>
    <w:multiLevelType w:val="hybridMultilevel"/>
    <w:tmpl w:val="44F4B9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7D753358"/>
    <w:multiLevelType w:val="hybridMultilevel"/>
    <w:tmpl w:val="FDAEC850"/>
    <w:lvl w:ilvl="0" w:tplc="30EC3978">
      <w:start w:val="1"/>
      <w:numFmt w:val="decimal"/>
      <w:lvlText w:val="%1."/>
      <w:lvlJc w:val="left"/>
      <w:pPr>
        <w:ind w:left="360" w:hanging="360"/>
      </w:pPr>
      <w:rPr>
        <w:rFonts w:hint="default"/>
        <w:b w:val="0"/>
        <w:i w:val="0"/>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5" w15:restartNumberingAfterBreak="0">
    <w:nsid w:val="7E5F4DC0"/>
    <w:multiLevelType w:val="multilevel"/>
    <w:tmpl w:val="BB94C062"/>
    <w:lvl w:ilvl="0">
      <w:start w:val="1"/>
      <w:numFmt w:val="decimal"/>
      <w:lvlText w:val="%1."/>
      <w:lvlJc w:val="left"/>
      <w:pPr>
        <w:ind w:left="720" w:hanging="360"/>
      </w:pPr>
      <w:rPr>
        <w:spacing w:val="-40"/>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6" w15:restartNumberingAfterBreak="0">
    <w:nsid w:val="7ECE676B"/>
    <w:multiLevelType w:val="hybridMultilevel"/>
    <w:tmpl w:val="8A208208"/>
    <w:lvl w:ilvl="0" w:tplc="04150011">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7EEA36D1"/>
    <w:multiLevelType w:val="hybridMultilevel"/>
    <w:tmpl w:val="6F103C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8" w15:restartNumberingAfterBreak="0">
    <w:nsid w:val="7F4F53A0"/>
    <w:multiLevelType w:val="multilevel"/>
    <w:tmpl w:val="D81660CE"/>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39" w15:restartNumberingAfterBreak="0">
    <w:nsid w:val="7F6772D7"/>
    <w:multiLevelType w:val="hybridMultilevel"/>
    <w:tmpl w:val="D878F9CC"/>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40" w15:restartNumberingAfterBreak="0">
    <w:nsid w:val="7FDF5D46"/>
    <w:multiLevelType w:val="multilevel"/>
    <w:tmpl w:val="FB20961C"/>
    <w:lvl w:ilvl="0">
      <w:start w:val="1"/>
      <w:numFmt w:val="bullet"/>
      <w:lvlText w:val=""/>
      <w:lvlJc w:val="left"/>
      <w:pPr>
        <w:tabs>
          <w:tab w:val="num" w:pos="705"/>
        </w:tabs>
        <w:ind w:left="705" w:hanging="360"/>
      </w:pPr>
      <w:rPr>
        <w:rFonts w:ascii="Symbol" w:hAnsi="Symbol" w:hint="default"/>
        <w:sz w:val="18"/>
        <w:szCs w:val="18"/>
      </w:rPr>
    </w:lvl>
    <w:lvl w:ilvl="1">
      <w:start w:val="1"/>
      <w:numFmt w:val="bullet"/>
      <w:lvlText w:val=""/>
      <w:lvlJc w:val="left"/>
      <w:pPr>
        <w:tabs>
          <w:tab w:val="num" w:pos="1425"/>
        </w:tabs>
        <w:ind w:left="1425" w:hanging="360"/>
      </w:pPr>
      <w:rPr>
        <w:rFonts w:ascii="Wingdings 2" w:hAnsi="Wingdings 2" w:cs="StarSymbol"/>
        <w:sz w:val="18"/>
        <w:szCs w:val="18"/>
      </w:rPr>
    </w:lvl>
    <w:lvl w:ilvl="2">
      <w:start w:val="1"/>
      <w:numFmt w:val="bullet"/>
      <w:lvlText w:val="■"/>
      <w:lvlJc w:val="left"/>
      <w:pPr>
        <w:tabs>
          <w:tab w:val="num" w:pos="2145"/>
        </w:tabs>
        <w:ind w:left="2145" w:hanging="360"/>
      </w:pPr>
      <w:rPr>
        <w:rFonts w:ascii="StarSymbol" w:hAnsi="StarSymbol" w:cs="StarSymbol"/>
        <w:sz w:val="18"/>
        <w:szCs w:val="18"/>
      </w:rPr>
    </w:lvl>
    <w:lvl w:ilvl="3">
      <w:start w:val="1"/>
      <w:numFmt w:val="bullet"/>
      <w:lvlText w:val="●"/>
      <w:lvlJc w:val="left"/>
      <w:pPr>
        <w:tabs>
          <w:tab w:val="num" w:pos="2865"/>
        </w:tabs>
        <w:ind w:left="2865" w:hanging="360"/>
      </w:pPr>
      <w:rPr>
        <w:rFonts w:ascii="StarSymbol" w:hAnsi="StarSymbol" w:cs="StarSymbol"/>
        <w:sz w:val="18"/>
        <w:szCs w:val="18"/>
      </w:rPr>
    </w:lvl>
    <w:lvl w:ilvl="4">
      <w:start w:val="1"/>
      <w:numFmt w:val="bullet"/>
      <w:lvlText w:val=""/>
      <w:lvlJc w:val="left"/>
      <w:pPr>
        <w:tabs>
          <w:tab w:val="num" w:pos="3585"/>
        </w:tabs>
        <w:ind w:left="3585" w:hanging="360"/>
      </w:pPr>
      <w:rPr>
        <w:rFonts w:ascii="Wingdings 2" w:hAnsi="Wingdings 2" w:cs="StarSymbol"/>
        <w:sz w:val="18"/>
        <w:szCs w:val="18"/>
      </w:rPr>
    </w:lvl>
    <w:lvl w:ilvl="5">
      <w:start w:val="1"/>
      <w:numFmt w:val="bullet"/>
      <w:lvlText w:val="■"/>
      <w:lvlJc w:val="left"/>
      <w:pPr>
        <w:tabs>
          <w:tab w:val="num" w:pos="4305"/>
        </w:tabs>
        <w:ind w:left="4305" w:hanging="360"/>
      </w:pPr>
      <w:rPr>
        <w:rFonts w:ascii="StarSymbol" w:hAnsi="StarSymbol" w:cs="StarSymbol"/>
        <w:sz w:val="18"/>
        <w:szCs w:val="18"/>
      </w:rPr>
    </w:lvl>
    <w:lvl w:ilvl="6">
      <w:start w:val="1"/>
      <w:numFmt w:val="bullet"/>
      <w:lvlText w:val="●"/>
      <w:lvlJc w:val="left"/>
      <w:pPr>
        <w:tabs>
          <w:tab w:val="num" w:pos="5025"/>
        </w:tabs>
        <w:ind w:left="5025" w:hanging="360"/>
      </w:pPr>
      <w:rPr>
        <w:rFonts w:ascii="StarSymbol" w:hAnsi="StarSymbol" w:cs="StarSymbol"/>
        <w:sz w:val="18"/>
        <w:szCs w:val="18"/>
      </w:rPr>
    </w:lvl>
    <w:lvl w:ilvl="7">
      <w:start w:val="1"/>
      <w:numFmt w:val="bullet"/>
      <w:lvlText w:val=""/>
      <w:lvlJc w:val="left"/>
      <w:pPr>
        <w:tabs>
          <w:tab w:val="num" w:pos="5745"/>
        </w:tabs>
        <w:ind w:left="5745" w:hanging="360"/>
      </w:pPr>
      <w:rPr>
        <w:rFonts w:ascii="Wingdings 2" w:hAnsi="Wingdings 2" w:cs="StarSymbol"/>
        <w:sz w:val="18"/>
        <w:szCs w:val="18"/>
      </w:rPr>
    </w:lvl>
    <w:lvl w:ilvl="8">
      <w:start w:val="1"/>
      <w:numFmt w:val="bullet"/>
      <w:lvlText w:val="■"/>
      <w:lvlJc w:val="left"/>
      <w:pPr>
        <w:tabs>
          <w:tab w:val="num" w:pos="6465"/>
        </w:tabs>
        <w:ind w:left="6465" w:hanging="360"/>
      </w:pPr>
      <w:rPr>
        <w:rFonts w:ascii="StarSymbol" w:hAnsi="StarSymbol" w:cs="StarSymbol"/>
        <w:sz w:val="18"/>
        <w:szCs w:val="18"/>
      </w:rPr>
    </w:lvl>
  </w:abstractNum>
  <w:num w:numId="1">
    <w:abstractNumId w:val="224"/>
  </w:num>
  <w:num w:numId="2">
    <w:abstractNumId w:val="13"/>
  </w:num>
  <w:num w:numId="3">
    <w:abstractNumId w:val="94"/>
  </w:num>
  <w:num w:numId="4">
    <w:abstractNumId w:val="141"/>
  </w:num>
  <w:num w:numId="5">
    <w:abstractNumId w:val="54"/>
  </w:num>
  <w:num w:numId="6">
    <w:abstractNumId w:val="174"/>
  </w:num>
  <w:num w:numId="7">
    <w:abstractNumId w:val="179"/>
  </w:num>
  <w:num w:numId="8">
    <w:abstractNumId w:val="161"/>
  </w:num>
  <w:num w:numId="9">
    <w:abstractNumId w:val="57"/>
  </w:num>
  <w:num w:numId="10">
    <w:abstractNumId w:val="202"/>
  </w:num>
  <w:num w:numId="11">
    <w:abstractNumId w:val="41"/>
  </w:num>
  <w:num w:numId="12">
    <w:abstractNumId w:val="129"/>
  </w:num>
  <w:num w:numId="13">
    <w:abstractNumId w:val="188"/>
  </w:num>
  <w:num w:numId="14">
    <w:abstractNumId w:val="149"/>
  </w:num>
  <w:num w:numId="15">
    <w:abstractNumId w:val="203"/>
  </w:num>
  <w:num w:numId="16">
    <w:abstractNumId w:val="170"/>
  </w:num>
  <w:num w:numId="17">
    <w:abstractNumId w:val="184"/>
  </w:num>
  <w:num w:numId="18">
    <w:abstractNumId w:val="236"/>
  </w:num>
  <w:num w:numId="19">
    <w:abstractNumId w:val="234"/>
  </w:num>
  <w:num w:numId="20">
    <w:abstractNumId w:val="181"/>
  </w:num>
  <w:num w:numId="21">
    <w:abstractNumId w:val="62"/>
  </w:num>
  <w:num w:numId="22">
    <w:abstractNumId w:val="27"/>
  </w:num>
  <w:num w:numId="23">
    <w:abstractNumId w:val="36"/>
  </w:num>
  <w:num w:numId="24">
    <w:abstractNumId w:val="30"/>
  </w:num>
  <w:num w:numId="25">
    <w:abstractNumId w:val="90"/>
  </w:num>
  <w:num w:numId="26">
    <w:abstractNumId w:val="69"/>
  </w:num>
  <w:num w:numId="27">
    <w:abstractNumId w:val="40"/>
  </w:num>
  <w:num w:numId="28">
    <w:abstractNumId w:val="209"/>
  </w:num>
  <w:num w:numId="29">
    <w:abstractNumId w:val="233"/>
  </w:num>
  <w:num w:numId="30">
    <w:abstractNumId w:val="215"/>
  </w:num>
  <w:num w:numId="31">
    <w:abstractNumId w:val="14"/>
  </w:num>
  <w:num w:numId="32">
    <w:abstractNumId w:val="112"/>
  </w:num>
  <w:num w:numId="33">
    <w:abstractNumId w:val="168"/>
  </w:num>
  <w:num w:numId="34">
    <w:abstractNumId w:val="43"/>
  </w:num>
  <w:num w:numId="35">
    <w:abstractNumId w:val="93"/>
  </w:num>
  <w:num w:numId="36">
    <w:abstractNumId w:val="196"/>
  </w:num>
  <w:num w:numId="37">
    <w:abstractNumId w:val="64"/>
  </w:num>
  <w:num w:numId="38">
    <w:abstractNumId w:val="59"/>
  </w:num>
  <w:num w:numId="39">
    <w:abstractNumId w:val="10"/>
  </w:num>
  <w:num w:numId="40">
    <w:abstractNumId w:val="164"/>
  </w:num>
  <w:num w:numId="41">
    <w:abstractNumId w:val="163"/>
  </w:num>
  <w:num w:numId="42">
    <w:abstractNumId w:val="42"/>
  </w:num>
  <w:num w:numId="43">
    <w:abstractNumId w:val="193"/>
  </w:num>
  <w:num w:numId="44">
    <w:abstractNumId w:val="87"/>
  </w:num>
  <w:num w:numId="45">
    <w:abstractNumId w:val="183"/>
  </w:num>
  <w:num w:numId="46">
    <w:abstractNumId w:val="219"/>
  </w:num>
  <w:num w:numId="47">
    <w:abstractNumId w:val="151"/>
  </w:num>
  <w:num w:numId="48">
    <w:abstractNumId w:val="102"/>
  </w:num>
  <w:num w:numId="49">
    <w:abstractNumId w:val="221"/>
  </w:num>
  <w:num w:numId="50">
    <w:abstractNumId w:val="189"/>
  </w:num>
  <w:num w:numId="51">
    <w:abstractNumId w:val="37"/>
  </w:num>
  <w:num w:numId="52">
    <w:abstractNumId w:val="230"/>
  </w:num>
  <w:num w:numId="53">
    <w:abstractNumId w:val="108"/>
  </w:num>
  <w:num w:numId="54">
    <w:abstractNumId w:val="186"/>
  </w:num>
  <w:num w:numId="55">
    <w:abstractNumId w:val="222"/>
  </w:num>
  <w:num w:numId="56">
    <w:abstractNumId w:val="70"/>
  </w:num>
  <w:num w:numId="57">
    <w:abstractNumId w:val="176"/>
  </w:num>
  <w:num w:numId="58">
    <w:abstractNumId w:val="115"/>
  </w:num>
  <w:num w:numId="59">
    <w:abstractNumId w:val="32"/>
  </w:num>
  <w:num w:numId="60">
    <w:abstractNumId w:val="165"/>
  </w:num>
  <w:num w:numId="61">
    <w:abstractNumId w:val="148"/>
  </w:num>
  <w:num w:numId="62">
    <w:abstractNumId w:val="235"/>
  </w:num>
  <w:num w:numId="63">
    <w:abstractNumId w:val="175"/>
  </w:num>
  <w:num w:numId="64">
    <w:abstractNumId w:val="79"/>
  </w:num>
  <w:num w:numId="65">
    <w:abstractNumId w:val="9"/>
  </w:num>
  <w:num w:numId="66">
    <w:abstractNumId w:val="167"/>
  </w:num>
  <w:num w:numId="67">
    <w:abstractNumId w:val="65"/>
  </w:num>
  <w:num w:numId="68">
    <w:abstractNumId w:val="135"/>
  </w:num>
  <w:num w:numId="69">
    <w:abstractNumId w:val="96"/>
  </w:num>
  <w:num w:numId="70">
    <w:abstractNumId w:val="200"/>
  </w:num>
  <w:num w:numId="71">
    <w:abstractNumId w:val="78"/>
  </w:num>
  <w:num w:numId="72">
    <w:abstractNumId w:val="147"/>
  </w:num>
  <w:num w:numId="73">
    <w:abstractNumId w:val="207"/>
  </w:num>
  <w:num w:numId="74">
    <w:abstractNumId w:val="152"/>
  </w:num>
  <w:num w:numId="75">
    <w:abstractNumId w:val="119"/>
  </w:num>
  <w:num w:numId="76">
    <w:abstractNumId w:val="29"/>
  </w:num>
  <w:num w:numId="77">
    <w:abstractNumId w:val="120"/>
  </w:num>
  <w:num w:numId="78">
    <w:abstractNumId w:val="24"/>
  </w:num>
  <w:num w:numId="79">
    <w:abstractNumId w:val="128"/>
  </w:num>
  <w:num w:numId="80">
    <w:abstractNumId w:val="143"/>
  </w:num>
  <w:num w:numId="81">
    <w:abstractNumId w:val="63"/>
  </w:num>
  <w:num w:numId="82">
    <w:abstractNumId w:val="204"/>
  </w:num>
  <w:num w:numId="83">
    <w:abstractNumId w:val="105"/>
  </w:num>
  <w:num w:numId="84">
    <w:abstractNumId w:val="45"/>
  </w:num>
  <w:num w:numId="85">
    <w:abstractNumId w:val="114"/>
  </w:num>
  <w:num w:numId="86">
    <w:abstractNumId w:val="21"/>
  </w:num>
  <w:num w:numId="87">
    <w:abstractNumId w:val="142"/>
  </w:num>
  <w:num w:numId="88">
    <w:abstractNumId w:val="84"/>
  </w:num>
  <w:num w:numId="89">
    <w:abstractNumId w:val="173"/>
  </w:num>
  <w:num w:numId="90">
    <w:abstractNumId w:val="113"/>
  </w:num>
  <w:num w:numId="91">
    <w:abstractNumId w:val="125"/>
  </w:num>
  <w:num w:numId="92">
    <w:abstractNumId w:val="156"/>
  </w:num>
  <w:num w:numId="93">
    <w:abstractNumId w:val="88"/>
  </w:num>
  <w:num w:numId="94">
    <w:abstractNumId w:val="85"/>
  </w:num>
  <w:num w:numId="95">
    <w:abstractNumId w:val="229"/>
  </w:num>
  <w:num w:numId="96">
    <w:abstractNumId w:val="153"/>
  </w:num>
  <w:num w:numId="97">
    <w:abstractNumId w:val="127"/>
  </w:num>
  <w:num w:numId="98">
    <w:abstractNumId w:val="123"/>
  </w:num>
  <w:num w:numId="99">
    <w:abstractNumId w:val="89"/>
  </w:num>
  <w:num w:numId="100">
    <w:abstractNumId w:val="187"/>
  </w:num>
  <w:num w:numId="101">
    <w:abstractNumId w:val="194"/>
  </w:num>
  <w:num w:numId="102">
    <w:abstractNumId w:val="237"/>
  </w:num>
  <w:num w:numId="103">
    <w:abstractNumId w:val="95"/>
  </w:num>
  <w:num w:numId="104">
    <w:abstractNumId w:val="122"/>
  </w:num>
  <w:num w:numId="105">
    <w:abstractNumId w:val="71"/>
  </w:num>
  <w:num w:numId="106">
    <w:abstractNumId w:val="218"/>
  </w:num>
  <w:num w:numId="107">
    <w:abstractNumId w:val="130"/>
  </w:num>
  <w:num w:numId="108">
    <w:abstractNumId w:val="67"/>
  </w:num>
  <w:num w:numId="109">
    <w:abstractNumId w:val="126"/>
  </w:num>
  <w:num w:numId="110">
    <w:abstractNumId w:val="140"/>
  </w:num>
  <w:num w:numId="111">
    <w:abstractNumId w:val="25"/>
  </w:num>
  <w:num w:numId="112">
    <w:abstractNumId w:val="205"/>
  </w:num>
  <w:num w:numId="113">
    <w:abstractNumId w:val="212"/>
  </w:num>
  <w:num w:numId="114">
    <w:abstractNumId w:val="39"/>
  </w:num>
  <w:num w:numId="115">
    <w:abstractNumId w:val="132"/>
  </w:num>
  <w:num w:numId="116">
    <w:abstractNumId w:val="158"/>
  </w:num>
  <w:num w:numId="117">
    <w:abstractNumId w:val="178"/>
  </w:num>
  <w:num w:numId="118">
    <w:abstractNumId w:val="19"/>
  </w:num>
  <w:num w:numId="119">
    <w:abstractNumId w:val="81"/>
  </w:num>
  <w:num w:numId="120">
    <w:abstractNumId w:val="110"/>
  </w:num>
  <w:num w:numId="121">
    <w:abstractNumId w:val="101"/>
  </w:num>
  <w:num w:numId="122">
    <w:abstractNumId w:val="155"/>
  </w:num>
  <w:num w:numId="123">
    <w:abstractNumId w:val="16"/>
  </w:num>
  <w:num w:numId="124">
    <w:abstractNumId w:val="28"/>
  </w:num>
  <w:num w:numId="125">
    <w:abstractNumId w:val="199"/>
  </w:num>
  <w:num w:numId="12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8"/>
  </w:num>
  <w:num w:numId="128">
    <w:abstractNumId w:val="46"/>
  </w:num>
  <w:num w:numId="129">
    <w:abstractNumId w:val="77"/>
  </w:num>
  <w:num w:numId="130">
    <w:abstractNumId w:val="133"/>
  </w:num>
  <w:num w:numId="131">
    <w:abstractNumId w:val="23"/>
  </w:num>
  <w:num w:numId="132">
    <w:abstractNumId w:val="22"/>
  </w:num>
  <w:num w:numId="133">
    <w:abstractNumId w:val="5"/>
  </w:num>
  <w:num w:numId="134">
    <w:abstractNumId w:val="192"/>
  </w:num>
  <w:num w:numId="135">
    <w:abstractNumId w:val="6"/>
  </w:num>
  <w:num w:numId="136">
    <w:abstractNumId w:val="56"/>
  </w:num>
  <w:num w:numId="137">
    <w:abstractNumId w:val="162"/>
  </w:num>
  <w:num w:numId="138">
    <w:abstractNumId w:val="75"/>
  </w:num>
  <w:num w:numId="139">
    <w:abstractNumId w:val="55"/>
  </w:num>
  <w:num w:numId="140">
    <w:abstractNumId w:val="86"/>
  </w:num>
  <w:num w:numId="141">
    <w:abstractNumId w:val="52"/>
  </w:num>
  <w:num w:numId="142">
    <w:abstractNumId w:val="185"/>
  </w:num>
  <w:num w:numId="143">
    <w:abstractNumId w:val="216"/>
  </w:num>
  <w:num w:numId="144">
    <w:abstractNumId w:val="11"/>
  </w:num>
  <w:num w:numId="145">
    <w:abstractNumId w:val="72"/>
  </w:num>
  <w:num w:numId="146">
    <w:abstractNumId w:val="118"/>
  </w:num>
  <w:num w:numId="147">
    <w:abstractNumId w:val="231"/>
  </w:num>
  <w:num w:numId="148">
    <w:abstractNumId w:val="31"/>
  </w:num>
  <w:num w:numId="149">
    <w:abstractNumId w:val="220"/>
  </w:num>
  <w:num w:numId="150">
    <w:abstractNumId w:val="18"/>
  </w:num>
  <w:num w:numId="151">
    <w:abstractNumId w:val="198"/>
  </w:num>
  <w:num w:numId="152">
    <w:abstractNumId w:val="180"/>
  </w:num>
  <w:num w:numId="153">
    <w:abstractNumId w:val="109"/>
  </w:num>
  <w:num w:numId="154">
    <w:abstractNumId w:val="138"/>
  </w:num>
  <w:num w:numId="155">
    <w:abstractNumId w:val="68"/>
  </w:num>
  <w:num w:numId="156">
    <w:abstractNumId w:val="0"/>
  </w:num>
  <w:num w:numId="157">
    <w:abstractNumId w:val="73"/>
  </w:num>
  <w:num w:numId="158">
    <w:abstractNumId w:val="154"/>
  </w:num>
  <w:num w:numId="159">
    <w:abstractNumId w:val="134"/>
  </w:num>
  <w:num w:numId="160">
    <w:abstractNumId w:val="26"/>
  </w:num>
  <w:num w:numId="161">
    <w:abstractNumId w:val="51"/>
  </w:num>
  <w:num w:numId="162">
    <w:abstractNumId w:val="97"/>
  </w:num>
  <w:num w:numId="163">
    <w:abstractNumId w:val="210"/>
  </w:num>
  <w:num w:numId="164">
    <w:abstractNumId w:val="159"/>
  </w:num>
  <w:num w:numId="165">
    <w:abstractNumId w:val="160"/>
  </w:num>
  <w:num w:numId="166">
    <w:abstractNumId w:val="53"/>
  </w:num>
  <w:num w:numId="167">
    <w:abstractNumId w:val="213"/>
  </w:num>
  <w:num w:numId="168">
    <w:abstractNumId w:val="117"/>
  </w:num>
  <w:num w:numId="169">
    <w:abstractNumId w:val="82"/>
  </w:num>
  <w:num w:numId="170">
    <w:abstractNumId w:val="92"/>
  </w:num>
  <w:num w:numId="171">
    <w:abstractNumId w:val="136"/>
  </w:num>
  <w:num w:numId="172">
    <w:abstractNumId w:val="195"/>
  </w:num>
  <w:num w:numId="173">
    <w:abstractNumId w:val="61"/>
  </w:num>
  <w:num w:numId="174">
    <w:abstractNumId w:val="197"/>
  </w:num>
  <w:num w:numId="175">
    <w:abstractNumId w:val="206"/>
  </w:num>
  <w:num w:numId="176">
    <w:abstractNumId w:val="44"/>
  </w:num>
  <w:num w:numId="177">
    <w:abstractNumId w:val="34"/>
  </w:num>
  <w:num w:numId="178">
    <w:abstractNumId w:val="35"/>
  </w:num>
  <w:num w:numId="179">
    <w:abstractNumId w:val="99"/>
  </w:num>
  <w:num w:numId="180">
    <w:abstractNumId w:val="7"/>
  </w:num>
  <w:num w:numId="181">
    <w:abstractNumId w:val="83"/>
  </w:num>
  <w:num w:numId="182">
    <w:abstractNumId w:val="211"/>
  </w:num>
  <w:num w:numId="183">
    <w:abstractNumId w:val="76"/>
  </w:num>
  <w:num w:numId="184">
    <w:abstractNumId w:val="20"/>
  </w:num>
  <w:num w:numId="185">
    <w:abstractNumId w:val="177"/>
  </w:num>
  <w:num w:numId="186">
    <w:abstractNumId w:val="12"/>
  </w:num>
  <w:num w:numId="187">
    <w:abstractNumId w:val="103"/>
  </w:num>
  <w:num w:numId="188">
    <w:abstractNumId w:val="166"/>
  </w:num>
  <w:num w:numId="189">
    <w:abstractNumId w:val="208"/>
  </w:num>
  <w:num w:numId="190">
    <w:abstractNumId w:val="226"/>
  </w:num>
  <w:num w:numId="191">
    <w:abstractNumId w:val="4"/>
  </w:num>
  <w:num w:numId="192">
    <w:abstractNumId w:val="100"/>
  </w:num>
  <w:num w:numId="193">
    <w:abstractNumId w:val="214"/>
  </w:num>
  <w:num w:numId="194">
    <w:abstractNumId w:val="33"/>
  </w:num>
  <w:num w:numId="195">
    <w:abstractNumId w:val="240"/>
  </w:num>
  <w:num w:numId="196">
    <w:abstractNumId w:val="15"/>
  </w:num>
  <w:num w:numId="197">
    <w:abstractNumId w:val="38"/>
  </w:num>
  <w:num w:numId="198">
    <w:abstractNumId w:val="201"/>
  </w:num>
  <w:num w:numId="199">
    <w:abstractNumId w:val="60"/>
  </w:num>
  <w:num w:numId="200">
    <w:abstractNumId w:val="106"/>
  </w:num>
  <w:num w:numId="201">
    <w:abstractNumId w:val="91"/>
  </w:num>
  <w:num w:numId="202">
    <w:abstractNumId w:val="238"/>
  </w:num>
  <w:num w:numId="203">
    <w:abstractNumId w:val="169"/>
  </w:num>
  <w:num w:numId="204">
    <w:abstractNumId w:val="74"/>
  </w:num>
  <w:num w:numId="205">
    <w:abstractNumId w:val="116"/>
  </w:num>
  <w:num w:numId="206">
    <w:abstractNumId w:val="150"/>
  </w:num>
  <w:num w:numId="207">
    <w:abstractNumId w:val="137"/>
  </w:num>
  <w:num w:numId="208">
    <w:abstractNumId w:val="190"/>
  </w:num>
  <w:num w:numId="209">
    <w:abstractNumId w:val="217"/>
  </w:num>
  <w:num w:numId="210">
    <w:abstractNumId w:val="144"/>
  </w:num>
  <w:num w:numId="211">
    <w:abstractNumId w:val="227"/>
  </w:num>
  <w:num w:numId="212">
    <w:abstractNumId w:val="232"/>
  </w:num>
  <w:num w:numId="213">
    <w:abstractNumId w:val="107"/>
  </w:num>
  <w:num w:numId="214">
    <w:abstractNumId w:val="172"/>
  </w:num>
  <w:num w:numId="215">
    <w:abstractNumId w:val="239"/>
  </w:num>
  <w:num w:numId="216">
    <w:abstractNumId w:val="49"/>
  </w:num>
  <w:num w:numId="217">
    <w:abstractNumId w:val="104"/>
  </w:num>
  <w:num w:numId="218">
    <w:abstractNumId w:val="157"/>
  </w:num>
  <w:num w:numId="219">
    <w:abstractNumId w:val="121"/>
  </w:num>
  <w:num w:numId="220">
    <w:abstractNumId w:val="171"/>
  </w:num>
  <w:num w:numId="221">
    <w:abstractNumId w:val="191"/>
  </w:num>
  <w:num w:numId="222">
    <w:abstractNumId w:val="58"/>
  </w:num>
  <w:num w:numId="223">
    <w:abstractNumId w:val="98"/>
  </w:num>
  <w:num w:numId="224">
    <w:abstractNumId w:val="80"/>
  </w:num>
  <w:num w:numId="225">
    <w:abstractNumId w:val="223"/>
  </w:num>
  <w:num w:numId="226">
    <w:abstractNumId w:val="124"/>
  </w:num>
  <w:num w:numId="227">
    <w:abstractNumId w:val="66"/>
  </w:num>
  <w:num w:numId="228">
    <w:abstractNumId w:val="111"/>
  </w:num>
  <w:num w:numId="229">
    <w:abstractNumId w:val="146"/>
  </w:num>
  <w:num w:numId="230">
    <w:abstractNumId w:val="139"/>
  </w:num>
  <w:num w:numId="231">
    <w:abstractNumId w:val="228"/>
  </w:num>
  <w:num w:numId="232">
    <w:abstractNumId w:val="47"/>
  </w:num>
  <w:num w:numId="233">
    <w:abstractNumId w:val="50"/>
  </w:num>
  <w:num w:numId="234">
    <w:abstractNumId w:val="131"/>
  </w:num>
  <w:num w:numId="235">
    <w:abstractNumId w:val="182"/>
  </w:num>
  <w:num w:numId="236">
    <w:abstractNumId w:val="17"/>
  </w:num>
  <w:num w:numId="237">
    <w:abstractNumId w:val="225"/>
  </w:num>
  <w:num w:numId="238">
    <w:abstractNumId w:val="145"/>
  </w:num>
  <w:numIdMacAtCleanup w:val="2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24B"/>
    <w:rsid w:val="00021E72"/>
    <w:rsid w:val="000C775C"/>
    <w:rsid w:val="001140CF"/>
    <w:rsid w:val="00176210"/>
    <w:rsid w:val="001E7F9F"/>
    <w:rsid w:val="00214001"/>
    <w:rsid w:val="00243CD5"/>
    <w:rsid w:val="0029542C"/>
    <w:rsid w:val="002B0FA3"/>
    <w:rsid w:val="002C561C"/>
    <w:rsid w:val="00330879"/>
    <w:rsid w:val="00342FE7"/>
    <w:rsid w:val="00351F57"/>
    <w:rsid w:val="00543F9A"/>
    <w:rsid w:val="0056366B"/>
    <w:rsid w:val="005751AA"/>
    <w:rsid w:val="005D1387"/>
    <w:rsid w:val="0063524B"/>
    <w:rsid w:val="0066770A"/>
    <w:rsid w:val="0070673D"/>
    <w:rsid w:val="00725243"/>
    <w:rsid w:val="0077576F"/>
    <w:rsid w:val="00791695"/>
    <w:rsid w:val="007D21BE"/>
    <w:rsid w:val="007D7564"/>
    <w:rsid w:val="0081645D"/>
    <w:rsid w:val="00880250"/>
    <w:rsid w:val="008869B3"/>
    <w:rsid w:val="009625DE"/>
    <w:rsid w:val="009A68A3"/>
    <w:rsid w:val="009C3547"/>
    <w:rsid w:val="00A305F2"/>
    <w:rsid w:val="00AA35D1"/>
    <w:rsid w:val="00AE1789"/>
    <w:rsid w:val="00B515E6"/>
    <w:rsid w:val="00B654E1"/>
    <w:rsid w:val="00B67BEB"/>
    <w:rsid w:val="00C16939"/>
    <w:rsid w:val="00C221AD"/>
    <w:rsid w:val="00C246C5"/>
    <w:rsid w:val="00C86EDA"/>
    <w:rsid w:val="00CB6E75"/>
    <w:rsid w:val="00D01836"/>
    <w:rsid w:val="00D05C17"/>
    <w:rsid w:val="00D26C65"/>
    <w:rsid w:val="00D411AC"/>
    <w:rsid w:val="00DF0D22"/>
    <w:rsid w:val="00E34FF7"/>
    <w:rsid w:val="00E3791B"/>
    <w:rsid w:val="00EC026D"/>
    <w:rsid w:val="00EC6C16"/>
    <w:rsid w:val="00F06A18"/>
    <w:rsid w:val="00F07DE7"/>
    <w:rsid w:val="00F31A45"/>
    <w:rsid w:val="00F44348"/>
    <w:rsid w:val="00F6032B"/>
    <w:rsid w:val="00FF2CFF"/>
    <w:rsid w:val="00FF2F8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F8A25"/>
  <w15:docId w15:val="{C88F9861-F68C-4D8A-8152-B36FB96B8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qFormat/>
    <w:rsid w:val="00D01836"/>
    <w:pPr>
      <w:ind w:left="720"/>
      <w:contextualSpacing/>
    </w:pPr>
  </w:style>
  <w:style w:type="character" w:customStyle="1" w:styleId="AkapitzlistZnak">
    <w:name w:val="Akapit z listą Znak"/>
    <w:basedOn w:val="Domylnaczcionkaakapitu"/>
    <w:link w:val="Akapitzlist"/>
    <w:uiPriority w:val="34"/>
    <w:rsid w:val="00D01836"/>
  </w:style>
  <w:style w:type="paragraph" w:customStyle="1" w:styleId="Styl1">
    <w:name w:val="Styl1"/>
    <w:basedOn w:val="Akapitzlist"/>
    <w:link w:val="Styl1Znak"/>
    <w:qFormat/>
    <w:rsid w:val="00D01836"/>
    <w:pPr>
      <w:numPr>
        <w:numId w:val="11"/>
      </w:numPr>
      <w:spacing w:after="0" w:line="240" w:lineRule="auto"/>
    </w:pPr>
    <w:rPr>
      <w:rFonts w:ascii="Times New Roman" w:hAnsi="Times New Roman" w:cs="Times New Roman"/>
      <w:sz w:val="24"/>
      <w:szCs w:val="24"/>
    </w:rPr>
  </w:style>
  <w:style w:type="character" w:customStyle="1" w:styleId="Styl1Znak">
    <w:name w:val="Styl1 Znak"/>
    <w:basedOn w:val="AkapitzlistZnak"/>
    <w:link w:val="Styl1"/>
    <w:rsid w:val="00D01836"/>
    <w:rPr>
      <w:rFonts w:ascii="Times New Roman" w:hAnsi="Times New Roman" w:cs="Times New Roman"/>
      <w:sz w:val="24"/>
      <w:szCs w:val="24"/>
    </w:rPr>
  </w:style>
  <w:style w:type="paragraph" w:customStyle="1" w:styleId="Styl5">
    <w:name w:val="Styl5"/>
    <w:basedOn w:val="Tekstpodstawowy"/>
    <w:qFormat/>
    <w:rsid w:val="00F06A18"/>
    <w:pPr>
      <w:suppressAutoHyphens/>
      <w:spacing w:after="0"/>
      <w:textAlignment w:val="baseline"/>
    </w:pPr>
    <w:rPr>
      <w:rFonts w:ascii="Calibri" w:eastAsia="Calibri" w:hAnsi="Calibri" w:cs="Times New Roman"/>
      <w:sz w:val="24"/>
      <w:szCs w:val="24"/>
    </w:rPr>
  </w:style>
  <w:style w:type="paragraph" w:styleId="Tekstpodstawowy">
    <w:name w:val="Body Text"/>
    <w:basedOn w:val="Normalny"/>
    <w:link w:val="TekstpodstawowyZnak"/>
    <w:uiPriority w:val="99"/>
    <w:semiHidden/>
    <w:unhideWhenUsed/>
    <w:rsid w:val="00F06A18"/>
    <w:pPr>
      <w:spacing w:after="120"/>
    </w:pPr>
  </w:style>
  <w:style w:type="character" w:customStyle="1" w:styleId="TekstpodstawowyZnak">
    <w:name w:val="Tekst podstawowy Znak"/>
    <w:basedOn w:val="Domylnaczcionkaakapitu"/>
    <w:link w:val="Tekstpodstawowy"/>
    <w:uiPriority w:val="99"/>
    <w:semiHidden/>
    <w:rsid w:val="00F06A18"/>
  </w:style>
  <w:style w:type="character" w:customStyle="1" w:styleId="style1">
    <w:name w:val="style_1"/>
    <w:qFormat/>
    <w:rsid w:val="00880250"/>
  </w:style>
  <w:style w:type="character" w:customStyle="1" w:styleId="style2">
    <w:name w:val="style_2"/>
    <w:qFormat/>
    <w:rsid w:val="00880250"/>
  </w:style>
  <w:style w:type="character" w:customStyle="1" w:styleId="style4">
    <w:name w:val="style_4"/>
    <w:qFormat/>
    <w:rsid w:val="00880250"/>
  </w:style>
  <w:style w:type="character" w:customStyle="1" w:styleId="style7">
    <w:name w:val="style_7"/>
    <w:qFormat/>
    <w:rsid w:val="00880250"/>
  </w:style>
  <w:style w:type="character" w:customStyle="1" w:styleId="style8">
    <w:name w:val="style_8"/>
    <w:qFormat/>
    <w:rsid w:val="00880250"/>
  </w:style>
  <w:style w:type="character" w:customStyle="1" w:styleId="style10">
    <w:name w:val="style_10"/>
    <w:qFormat/>
    <w:rsid w:val="00880250"/>
  </w:style>
  <w:style w:type="paragraph" w:customStyle="1" w:styleId="Stopka1">
    <w:name w:val="Stopka1"/>
    <w:basedOn w:val="Normalny"/>
    <w:rsid w:val="00880250"/>
    <w:pPr>
      <w:widowControl w:val="0"/>
      <w:tabs>
        <w:tab w:val="center" w:pos="4536"/>
        <w:tab w:val="right" w:pos="9072"/>
      </w:tabs>
      <w:suppressAutoHyphens/>
      <w:spacing w:after="0" w:line="240" w:lineRule="auto"/>
      <w:textAlignment w:val="baseline"/>
    </w:pPr>
    <w:rPr>
      <w:rFonts w:ascii="Calibri" w:eastAsia="Calibri" w:hAnsi="Calibri" w:cs="Times New Roman"/>
      <w:szCs w:val="20"/>
    </w:rPr>
  </w:style>
  <w:style w:type="paragraph" w:customStyle="1" w:styleId="paragraphstyle">
    <w:name w:val="paragraph_style"/>
    <w:basedOn w:val="Normalny"/>
    <w:qFormat/>
    <w:rsid w:val="00880250"/>
    <w:pPr>
      <w:widowControl w:val="0"/>
      <w:suppressAutoHyphens/>
      <w:spacing w:before="280" w:after="280" w:line="240" w:lineRule="auto"/>
      <w:textAlignment w:val="baseline"/>
    </w:pPr>
    <w:rPr>
      <w:rFonts w:ascii="Times New Roman" w:eastAsia="Times New Roman" w:hAnsi="Times New Roman" w:cs="Times New Roman"/>
      <w:sz w:val="24"/>
      <w:szCs w:val="24"/>
    </w:rPr>
  </w:style>
  <w:style w:type="paragraph" w:customStyle="1" w:styleId="paragraphstyle1">
    <w:name w:val="paragraph_style_1"/>
    <w:basedOn w:val="Normalny"/>
    <w:qFormat/>
    <w:rsid w:val="00880250"/>
    <w:pPr>
      <w:widowControl w:val="0"/>
      <w:suppressAutoHyphens/>
      <w:spacing w:before="280" w:after="280" w:line="240" w:lineRule="auto"/>
      <w:textAlignment w:val="baseline"/>
    </w:pPr>
    <w:rPr>
      <w:rFonts w:ascii="Times New Roman" w:eastAsia="Times New Roman" w:hAnsi="Times New Roman" w:cs="Times New Roman"/>
      <w:sz w:val="24"/>
      <w:szCs w:val="24"/>
    </w:rPr>
  </w:style>
  <w:style w:type="paragraph" w:customStyle="1" w:styleId="paragraphstyle2">
    <w:name w:val="paragraph_style_2"/>
    <w:basedOn w:val="Normalny"/>
    <w:qFormat/>
    <w:rsid w:val="00880250"/>
    <w:pPr>
      <w:widowControl w:val="0"/>
      <w:suppressAutoHyphens/>
      <w:spacing w:before="280" w:after="280" w:line="240" w:lineRule="auto"/>
      <w:textAlignment w:val="baseline"/>
    </w:pPr>
    <w:rPr>
      <w:rFonts w:ascii="Times New Roman" w:eastAsia="Times New Roman" w:hAnsi="Times New Roman" w:cs="Times New Roman"/>
      <w:sz w:val="24"/>
      <w:szCs w:val="24"/>
    </w:rPr>
  </w:style>
  <w:style w:type="paragraph" w:customStyle="1" w:styleId="paragraphstyle3">
    <w:name w:val="paragraph_style_3"/>
    <w:basedOn w:val="Normalny"/>
    <w:qFormat/>
    <w:rsid w:val="00880250"/>
    <w:pPr>
      <w:widowControl w:val="0"/>
      <w:suppressAutoHyphens/>
      <w:spacing w:before="280" w:after="280" w:line="240" w:lineRule="auto"/>
      <w:textAlignment w:val="baseline"/>
    </w:pPr>
    <w:rPr>
      <w:rFonts w:ascii="Times New Roman" w:eastAsia="Times New Roman" w:hAnsi="Times New Roman" w:cs="Times New Roman"/>
      <w:sz w:val="24"/>
      <w:szCs w:val="24"/>
    </w:rPr>
  </w:style>
  <w:style w:type="paragraph" w:customStyle="1" w:styleId="paragraphstyle4">
    <w:name w:val="paragraph_style_4"/>
    <w:basedOn w:val="Normalny"/>
    <w:qFormat/>
    <w:rsid w:val="00880250"/>
    <w:pPr>
      <w:widowControl w:val="0"/>
      <w:suppressAutoHyphens/>
      <w:spacing w:before="280" w:after="280" w:line="240" w:lineRule="auto"/>
      <w:textAlignment w:val="baseline"/>
    </w:pPr>
    <w:rPr>
      <w:rFonts w:ascii="Times New Roman" w:eastAsia="Times New Roman" w:hAnsi="Times New Roman" w:cs="Times New Roman"/>
      <w:sz w:val="24"/>
      <w:szCs w:val="24"/>
    </w:rPr>
  </w:style>
  <w:style w:type="paragraph" w:styleId="Tekstpodstawowy2">
    <w:name w:val="Body Text 2"/>
    <w:basedOn w:val="Normalny"/>
    <w:link w:val="Tekstpodstawowy2Znak"/>
    <w:uiPriority w:val="99"/>
    <w:semiHidden/>
    <w:unhideWhenUsed/>
    <w:rsid w:val="00176210"/>
    <w:pPr>
      <w:spacing w:after="120" w:line="480" w:lineRule="auto"/>
    </w:pPr>
  </w:style>
  <w:style w:type="character" w:customStyle="1" w:styleId="Tekstpodstawowy2Znak">
    <w:name w:val="Tekst podstawowy 2 Znak"/>
    <w:basedOn w:val="Domylnaczcionkaakapitu"/>
    <w:link w:val="Tekstpodstawowy2"/>
    <w:uiPriority w:val="99"/>
    <w:semiHidden/>
    <w:rsid w:val="00176210"/>
  </w:style>
  <w:style w:type="paragraph" w:customStyle="1" w:styleId="Nagwek11">
    <w:name w:val="Nagłówek 11"/>
    <w:next w:val="Normalny"/>
    <w:qFormat/>
    <w:rsid w:val="00176210"/>
    <w:pPr>
      <w:widowControl w:val="0"/>
      <w:numPr>
        <w:numId w:val="64"/>
      </w:numPr>
      <w:suppressAutoHyphens/>
      <w:spacing w:after="240" w:line="240" w:lineRule="auto"/>
      <w:ind w:left="360"/>
      <w:jc w:val="center"/>
      <w:textAlignment w:val="baseline"/>
      <w:outlineLvl w:val="0"/>
    </w:pPr>
    <w:rPr>
      <w:rFonts w:ascii="Calibri" w:eastAsia="Calibri" w:hAnsi="Calibri" w:cs="Times New Roman"/>
      <w:b/>
      <w:sz w:val="40"/>
      <w:szCs w:val="40"/>
    </w:rPr>
  </w:style>
  <w:style w:type="paragraph" w:customStyle="1" w:styleId="Nagwek21">
    <w:name w:val="Nagłówek 21"/>
    <w:basedOn w:val="Normalny"/>
    <w:next w:val="Normalny"/>
    <w:qFormat/>
    <w:rsid w:val="00176210"/>
    <w:pPr>
      <w:widowControl w:val="0"/>
      <w:numPr>
        <w:ilvl w:val="1"/>
        <w:numId w:val="64"/>
      </w:numPr>
      <w:suppressAutoHyphens/>
      <w:spacing w:after="0" w:line="240" w:lineRule="auto"/>
      <w:ind w:left="720"/>
      <w:jc w:val="center"/>
      <w:textAlignment w:val="baseline"/>
      <w:outlineLvl w:val="1"/>
    </w:pPr>
    <w:rPr>
      <w:rFonts w:ascii="Times New Roman" w:eastAsia="Times New Roman" w:hAnsi="Times New Roman" w:cs="Times New Roman"/>
      <w:b/>
      <w:sz w:val="40"/>
      <w:szCs w:val="40"/>
    </w:rPr>
  </w:style>
  <w:style w:type="paragraph" w:customStyle="1" w:styleId="Nagwek31">
    <w:name w:val="Nagłówek 31"/>
    <w:basedOn w:val="Normalny"/>
    <w:next w:val="Normalny"/>
    <w:qFormat/>
    <w:rsid w:val="00176210"/>
    <w:pPr>
      <w:keepNext/>
      <w:widowControl w:val="0"/>
      <w:numPr>
        <w:ilvl w:val="2"/>
        <w:numId w:val="64"/>
      </w:numPr>
      <w:suppressAutoHyphens/>
      <w:spacing w:before="240" w:after="60" w:line="240" w:lineRule="auto"/>
      <w:textAlignment w:val="baseline"/>
      <w:outlineLvl w:val="2"/>
    </w:pPr>
    <w:rPr>
      <w:rFonts w:ascii="Cambria" w:eastAsia="Times New Roman" w:hAnsi="Cambria" w:cs="Cambria"/>
      <w:b/>
      <w:bCs/>
      <w:sz w:val="26"/>
      <w:szCs w:val="26"/>
    </w:rPr>
  </w:style>
  <w:style w:type="paragraph" w:customStyle="1" w:styleId="Nagwek51">
    <w:name w:val="Nagłówek 51"/>
    <w:basedOn w:val="Normalny"/>
    <w:next w:val="Normalny"/>
    <w:qFormat/>
    <w:rsid w:val="00176210"/>
    <w:pPr>
      <w:widowControl w:val="0"/>
      <w:numPr>
        <w:ilvl w:val="4"/>
        <w:numId w:val="64"/>
      </w:numPr>
      <w:suppressAutoHyphens/>
      <w:spacing w:before="240" w:after="60" w:line="240" w:lineRule="auto"/>
      <w:textAlignment w:val="baseline"/>
      <w:outlineLvl w:val="4"/>
    </w:pPr>
    <w:rPr>
      <w:rFonts w:ascii="Calibri" w:eastAsia="Times New Roman" w:hAnsi="Calibri" w:cs="Times New Roman"/>
      <w:b/>
      <w:bCs/>
      <w:i/>
      <w:iCs/>
      <w:sz w:val="26"/>
      <w:szCs w:val="26"/>
    </w:rPr>
  </w:style>
  <w:style w:type="paragraph" w:customStyle="1" w:styleId="Nagwek61">
    <w:name w:val="Nagłówek 61"/>
    <w:basedOn w:val="Normalny"/>
    <w:next w:val="Normalny"/>
    <w:qFormat/>
    <w:rsid w:val="00176210"/>
    <w:pPr>
      <w:widowControl w:val="0"/>
      <w:numPr>
        <w:ilvl w:val="5"/>
        <w:numId w:val="64"/>
      </w:numPr>
      <w:suppressAutoHyphens/>
      <w:spacing w:before="240" w:after="60" w:line="240" w:lineRule="auto"/>
      <w:textAlignment w:val="baseline"/>
      <w:outlineLvl w:val="5"/>
    </w:pPr>
    <w:rPr>
      <w:rFonts w:ascii="Calibri" w:eastAsia="Times New Roman" w:hAnsi="Calibri" w:cs="Times New Roman"/>
      <w:b/>
      <w:bCs/>
      <w:szCs w:val="20"/>
    </w:rPr>
  </w:style>
  <w:style w:type="paragraph" w:styleId="Tytu">
    <w:name w:val="Title"/>
    <w:basedOn w:val="Normalny"/>
    <w:link w:val="TytuZnak1"/>
    <w:qFormat/>
    <w:rsid w:val="009625DE"/>
    <w:pPr>
      <w:widowControl w:val="0"/>
      <w:suppressAutoHyphens/>
      <w:spacing w:after="0" w:line="240" w:lineRule="auto"/>
      <w:jc w:val="center"/>
      <w:textAlignment w:val="baseline"/>
    </w:pPr>
    <w:rPr>
      <w:rFonts w:ascii="Times New Roman" w:eastAsia="Times New Roman" w:hAnsi="Times New Roman" w:cs="Times New Roman"/>
      <w:b/>
      <w:bCs/>
      <w:sz w:val="24"/>
      <w:szCs w:val="24"/>
    </w:rPr>
  </w:style>
  <w:style w:type="character" w:customStyle="1" w:styleId="TytuZnak">
    <w:name w:val="Tytuł Znak"/>
    <w:basedOn w:val="Domylnaczcionkaakapitu"/>
    <w:uiPriority w:val="10"/>
    <w:rsid w:val="009625DE"/>
    <w:rPr>
      <w:rFonts w:asciiTheme="majorHAnsi" w:eastAsiaTheme="majorEastAsia" w:hAnsiTheme="majorHAnsi" w:cstheme="majorBidi"/>
      <w:color w:val="17365D" w:themeColor="text2" w:themeShade="BF"/>
      <w:spacing w:val="5"/>
      <w:kern w:val="28"/>
      <w:sz w:val="52"/>
      <w:szCs w:val="52"/>
    </w:rPr>
  </w:style>
  <w:style w:type="character" w:customStyle="1" w:styleId="TytuZnak1">
    <w:name w:val="Tytuł Znak1"/>
    <w:link w:val="Tytu"/>
    <w:rsid w:val="009625DE"/>
    <w:rPr>
      <w:rFonts w:ascii="Times New Roman" w:eastAsia="Times New Roman" w:hAnsi="Times New Roman" w:cs="Times New Roman"/>
      <w:b/>
      <w:bCs/>
      <w:sz w:val="24"/>
      <w:szCs w:val="24"/>
    </w:rPr>
  </w:style>
  <w:style w:type="paragraph" w:styleId="NormalnyWeb">
    <w:name w:val="Normal (Web)"/>
    <w:basedOn w:val="Normalny"/>
    <w:uiPriority w:val="99"/>
    <w:unhideWhenUsed/>
    <w:qFormat/>
    <w:rsid w:val="00B515E6"/>
    <w:pPr>
      <w:shd w:val="clear" w:color="auto" w:fill="FFFFFF"/>
      <w:spacing w:before="278" w:after="0" w:line="240" w:lineRule="auto"/>
      <w:ind w:right="34"/>
      <w:jc w:val="both"/>
    </w:pPr>
    <w:rPr>
      <w:rFonts w:ascii="Times New Roman" w:eastAsia="Times New Roman" w:hAnsi="Times New Roman" w:cs="Times New Roman"/>
      <w:sz w:val="24"/>
      <w:szCs w:val="24"/>
    </w:rPr>
  </w:style>
  <w:style w:type="paragraph" w:customStyle="1" w:styleId="Zawartotabeli">
    <w:name w:val="Zawartość tabeli"/>
    <w:basedOn w:val="Normalny"/>
    <w:qFormat/>
    <w:rsid w:val="00B654E1"/>
    <w:pPr>
      <w:widowControl w:val="0"/>
      <w:suppressLineNumbers/>
      <w:suppressAutoHyphens/>
      <w:spacing w:after="0" w:line="240" w:lineRule="auto"/>
    </w:pPr>
    <w:rPr>
      <w:rFonts w:ascii="Times New Roman" w:eastAsia="Lucida Sans Unicode" w:hAnsi="Times New Roman" w:cs="Times New Roman"/>
      <w:kern w:val="2"/>
      <w:sz w:val="24"/>
      <w:szCs w:val="24"/>
    </w:rPr>
  </w:style>
  <w:style w:type="table" w:styleId="Tabela-Siatka">
    <w:name w:val="Table Grid"/>
    <w:basedOn w:val="Standardowy"/>
    <w:uiPriority w:val="59"/>
    <w:rsid w:val="00B65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654E1"/>
    <w:pPr>
      <w:autoSpaceDE w:val="0"/>
      <w:autoSpaceDN w:val="0"/>
      <w:adjustRightInd w:val="0"/>
      <w:spacing w:after="0" w:line="240" w:lineRule="auto"/>
    </w:pPr>
    <w:rPr>
      <w:rFonts w:ascii="Times New Roman" w:hAnsi="Times New Roman" w:cs="Times New Roman"/>
      <w:color w:val="000000"/>
      <w:sz w:val="24"/>
      <w:szCs w:val="24"/>
    </w:rPr>
  </w:style>
  <w:style w:type="character" w:styleId="Pogrubienie">
    <w:name w:val="Strong"/>
    <w:basedOn w:val="Domylnaczcionkaakapitu"/>
    <w:qFormat/>
    <w:rsid w:val="005751AA"/>
    <w:rPr>
      <w:b/>
      <w:bCs/>
    </w:rPr>
  </w:style>
  <w:style w:type="paragraph" w:customStyle="1" w:styleId="paragraph">
    <w:name w:val="paragraph"/>
    <w:basedOn w:val="Normalny"/>
    <w:rsid w:val="00D26C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omylnaczcionkaakapitu"/>
    <w:rsid w:val="00D26C65"/>
  </w:style>
  <w:style w:type="character" w:customStyle="1" w:styleId="eop">
    <w:name w:val="eop"/>
    <w:basedOn w:val="Domylnaczcionkaakapitu"/>
    <w:rsid w:val="00D26C65"/>
  </w:style>
  <w:style w:type="paragraph" w:customStyle="1" w:styleId="Tekstpodstawowy31">
    <w:name w:val="Tekst podstawowy 31"/>
    <w:basedOn w:val="Normalny"/>
    <w:rsid w:val="00AE1789"/>
    <w:pPr>
      <w:widowControl w:val="0"/>
      <w:suppressAutoHyphens/>
      <w:spacing w:after="0" w:line="240" w:lineRule="auto"/>
      <w:jc w:val="center"/>
    </w:pPr>
    <w:rPr>
      <w:rFonts w:ascii="Times New Roman" w:eastAsia="Lucida Sans Unicode" w:hAnsi="Times New Roman" w:cs="Times New Roman"/>
      <w:b/>
      <w:sz w:val="28"/>
      <w:szCs w:val="24"/>
    </w:rPr>
  </w:style>
  <w:style w:type="paragraph" w:styleId="Nagwek">
    <w:name w:val="header"/>
    <w:basedOn w:val="Normalny"/>
    <w:link w:val="NagwekZnak"/>
    <w:uiPriority w:val="99"/>
    <w:unhideWhenUsed/>
    <w:rsid w:val="00A305F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05F2"/>
  </w:style>
  <w:style w:type="paragraph" w:styleId="Stopka">
    <w:name w:val="footer"/>
    <w:basedOn w:val="Normalny"/>
    <w:link w:val="StopkaZnak"/>
    <w:uiPriority w:val="99"/>
    <w:unhideWhenUsed/>
    <w:rsid w:val="00A305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0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087D0-487A-4C3C-82EF-D642D0E2F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33020</Words>
  <Characters>198122</Characters>
  <Application>Microsoft Office Word</Application>
  <DocSecurity>0</DocSecurity>
  <Lines>1651</Lines>
  <Paragraphs>461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Pedagog</cp:lastModifiedBy>
  <cp:revision>4</cp:revision>
  <dcterms:created xsi:type="dcterms:W3CDTF">2022-09-14T06:51:00Z</dcterms:created>
  <dcterms:modified xsi:type="dcterms:W3CDTF">2022-09-14T06:51:00Z</dcterms:modified>
</cp:coreProperties>
</file>